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650" w:rsidRDefault="00AC6650" w:rsidP="00AC6650">
      <w:pPr>
        <w:jc w:val="center"/>
        <w:rPr>
          <w:b/>
          <w:sz w:val="28"/>
          <w:szCs w:val="28"/>
          <w:lang w:val="uk-UA"/>
        </w:rPr>
      </w:pPr>
      <w:r>
        <w:rPr>
          <w:b/>
          <w:sz w:val="28"/>
          <w:szCs w:val="28"/>
          <w:lang w:val="uk-UA"/>
        </w:rPr>
        <w:t>МІНІСТЕРСТВО ОХОРОНИ ЗДОРОВ'Я УКРАЇНИ</w:t>
      </w:r>
    </w:p>
    <w:p w:rsidR="00AC6650" w:rsidRDefault="00AC6650" w:rsidP="00AC6650">
      <w:pPr>
        <w:jc w:val="center"/>
      </w:pPr>
      <w:r>
        <w:rPr>
          <w:b/>
          <w:sz w:val="28"/>
          <w:szCs w:val="28"/>
          <w:lang w:val="uk-UA"/>
        </w:rPr>
        <w:t>Харківський національний медичний університет</w:t>
      </w:r>
    </w:p>
    <w:p w:rsidR="00AC6650" w:rsidRDefault="00AC6650" w:rsidP="00AC6650">
      <w:pPr>
        <w:jc w:val="cente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DA6060" w:rsidRDefault="00DA6060" w:rsidP="00AC6650">
      <w:pPr>
        <w:jc w:val="center"/>
        <w:rPr>
          <w:b/>
          <w:sz w:val="28"/>
          <w:szCs w:val="28"/>
          <w:lang w:val="uk-UA"/>
        </w:rPr>
      </w:pPr>
    </w:p>
    <w:p w:rsidR="00AC6650" w:rsidRPr="00A844F9" w:rsidRDefault="00AC6650" w:rsidP="00AC6650">
      <w:pPr>
        <w:jc w:val="center"/>
        <w:rPr>
          <w:sz w:val="36"/>
          <w:szCs w:val="36"/>
          <w:lang w:val="uk-UA"/>
        </w:rPr>
      </w:pPr>
      <w:r w:rsidRPr="00A844F9">
        <w:rPr>
          <w:b/>
          <w:sz w:val="36"/>
          <w:szCs w:val="36"/>
          <w:lang w:val="uk-UA"/>
        </w:rPr>
        <w:t>«</w:t>
      </w:r>
      <w:r w:rsidRPr="00AC6650">
        <w:rPr>
          <w:b/>
          <w:sz w:val="36"/>
          <w:szCs w:val="36"/>
          <w:lang w:val="uk-UA"/>
        </w:rPr>
        <w:t>СИНДРОМ ШЕРЕШЕВСЬКОГО-ТЕРНЕРА</w:t>
      </w:r>
      <w:r w:rsidRPr="00A844F9">
        <w:rPr>
          <w:b/>
          <w:sz w:val="36"/>
          <w:szCs w:val="36"/>
          <w:lang w:val="uk-UA"/>
        </w:rPr>
        <w:t>»</w:t>
      </w:r>
    </w:p>
    <w:p w:rsidR="00AC6650" w:rsidRPr="00A844F9" w:rsidRDefault="00AC6650" w:rsidP="00AC6650">
      <w:pPr>
        <w:rPr>
          <w:b/>
          <w:sz w:val="36"/>
          <w:szCs w:val="36"/>
          <w:lang w:val="uk-UA"/>
        </w:rPr>
      </w:pPr>
    </w:p>
    <w:p w:rsidR="00AC6650" w:rsidRDefault="00AC6650" w:rsidP="00AC6650">
      <w:pPr>
        <w:jc w:val="center"/>
        <w:rPr>
          <w:b/>
          <w:sz w:val="28"/>
          <w:szCs w:val="28"/>
          <w:lang w:val="uk-UA"/>
        </w:rPr>
      </w:pPr>
      <w:r>
        <w:rPr>
          <w:b/>
          <w:sz w:val="28"/>
          <w:szCs w:val="28"/>
          <w:lang w:val="uk-UA"/>
        </w:rPr>
        <w:t>Методичні вказівки з дисципліни «Медична генетика» для підготовки лікарів – інтернів, студентів 5 курсу, та лікарів курсантів циклів післядипломної освіти.</w:t>
      </w: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ind w:firstLine="5529"/>
        <w:rPr>
          <w:b/>
          <w:sz w:val="28"/>
          <w:szCs w:val="28"/>
          <w:lang w:val="uk-UA"/>
        </w:rPr>
      </w:pPr>
      <w:r>
        <w:rPr>
          <w:b/>
          <w:sz w:val="28"/>
          <w:szCs w:val="28"/>
          <w:lang w:val="uk-UA"/>
        </w:rPr>
        <w:t xml:space="preserve">Затверджено </w:t>
      </w:r>
    </w:p>
    <w:p w:rsidR="00AC6650" w:rsidRDefault="00AC6650" w:rsidP="00AC6650">
      <w:pPr>
        <w:ind w:firstLine="5529"/>
        <w:rPr>
          <w:b/>
          <w:sz w:val="28"/>
          <w:szCs w:val="28"/>
          <w:lang w:val="uk-UA"/>
        </w:rPr>
      </w:pPr>
      <w:r>
        <w:rPr>
          <w:b/>
          <w:sz w:val="28"/>
          <w:szCs w:val="28"/>
          <w:lang w:val="uk-UA"/>
        </w:rPr>
        <w:t>Вченою радою ХНМУ</w:t>
      </w:r>
    </w:p>
    <w:p w:rsidR="00AC6650" w:rsidRPr="00851ADD" w:rsidRDefault="00AC6650" w:rsidP="00AC6650">
      <w:pPr>
        <w:ind w:firstLine="5529"/>
        <w:rPr>
          <w:b/>
          <w:sz w:val="28"/>
          <w:szCs w:val="28"/>
          <w:lang w:val="uk-UA"/>
        </w:rPr>
      </w:pPr>
      <w:r>
        <w:rPr>
          <w:b/>
          <w:sz w:val="28"/>
          <w:szCs w:val="28"/>
          <w:lang w:val="uk-UA"/>
        </w:rPr>
        <w:t>Протокол №  від 25.10.2018</w:t>
      </w:r>
    </w:p>
    <w:p w:rsidR="00AC6650" w:rsidRDefault="00AC6650" w:rsidP="00AC6650">
      <w:pPr>
        <w:ind w:firstLine="5529"/>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AC6650" w:rsidRDefault="00AC665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AC6650" w:rsidRDefault="00AC6650" w:rsidP="00AC6650">
      <w:pPr>
        <w:jc w:val="center"/>
        <w:rPr>
          <w:b/>
          <w:sz w:val="28"/>
          <w:szCs w:val="28"/>
          <w:lang w:val="uk-UA"/>
        </w:rPr>
      </w:pPr>
      <w:r>
        <w:rPr>
          <w:b/>
          <w:sz w:val="28"/>
          <w:szCs w:val="28"/>
          <w:lang w:val="uk-UA"/>
        </w:rPr>
        <w:t>Харків</w:t>
      </w:r>
    </w:p>
    <w:p w:rsidR="00AC6650" w:rsidRDefault="00AC6650" w:rsidP="00AC6650">
      <w:pPr>
        <w:jc w:val="center"/>
        <w:rPr>
          <w:b/>
          <w:sz w:val="28"/>
          <w:szCs w:val="28"/>
          <w:lang w:val="uk-UA"/>
        </w:rPr>
      </w:pPr>
      <w:r>
        <w:rPr>
          <w:b/>
          <w:sz w:val="28"/>
          <w:szCs w:val="28"/>
          <w:lang w:val="uk-UA"/>
        </w:rPr>
        <w:t>ХНМУ</w:t>
      </w:r>
    </w:p>
    <w:p w:rsidR="00AC6650" w:rsidRDefault="00AC6650" w:rsidP="00AC6650">
      <w:pPr>
        <w:jc w:val="center"/>
        <w:rPr>
          <w:b/>
          <w:sz w:val="28"/>
          <w:szCs w:val="28"/>
          <w:lang w:val="uk-UA"/>
        </w:rPr>
      </w:pPr>
      <w:r>
        <w:rPr>
          <w:b/>
          <w:sz w:val="28"/>
          <w:szCs w:val="28"/>
          <w:lang w:val="uk-UA"/>
        </w:rPr>
        <w:t>2018</w:t>
      </w:r>
    </w:p>
    <w:p w:rsidR="00AC6650" w:rsidRPr="00BF220F" w:rsidRDefault="00AC6650" w:rsidP="00AC6650">
      <w:pPr>
        <w:jc w:val="both"/>
        <w:rPr>
          <w:sz w:val="28"/>
          <w:szCs w:val="28"/>
          <w:lang w:val="uk-UA"/>
        </w:rPr>
      </w:pPr>
      <w:r>
        <w:rPr>
          <w:sz w:val="28"/>
          <w:szCs w:val="28"/>
          <w:lang w:val="uk-UA"/>
        </w:rPr>
        <w:lastRenderedPageBreak/>
        <w:t xml:space="preserve">Синдром </w:t>
      </w:r>
      <w:r w:rsidR="00AB4B0D">
        <w:rPr>
          <w:sz w:val="28"/>
          <w:szCs w:val="28"/>
          <w:lang w:val="uk-UA"/>
        </w:rPr>
        <w:t>Шер</w:t>
      </w:r>
      <w:r>
        <w:rPr>
          <w:sz w:val="28"/>
          <w:szCs w:val="28"/>
          <w:lang w:val="uk-UA"/>
        </w:rPr>
        <w:t>ешевського-Тернера</w:t>
      </w:r>
      <w:r w:rsidRPr="00BF220F">
        <w:rPr>
          <w:sz w:val="28"/>
          <w:szCs w:val="28"/>
          <w:lang w:val="uk-UA"/>
        </w:rPr>
        <w:t>: метод. Вказ. з дисципліни «Медична генетика» для підготовки лікарів – інтернів, студентів 5 курсу, та лікарів курсантів циклів післядипломної освіти / упор. О.Я. Гречаніна, Ю.Б. Гречаніна, С.В. Білецька та ін. – Харків: ХНМУ, 2018. – 1</w:t>
      </w:r>
      <w:r w:rsidR="00DA6060">
        <w:rPr>
          <w:sz w:val="28"/>
          <w:szCs w:val="28"/>
          <w:lang w:val="uk-UA"/>
        </w:rPr>
        <w:t>4</w:t>
      </w:r>
      <w:r w:rsidRPr="00BF220F">
        <w:rPr>
          <w:sz w:val="28"/>
          <w:szCs w:val="28"/>
          <w:lang w:val="uk-UA"/>
        </w:rPr>
        <w:t xml:space="preserve"> с.</w:t>
      </w:r>
    </w:p>
    <w:p w:rsidR="00AC6650" w:rsidRPr="00BF220F" w:rsidRDefault="00AC6650" w:rsidP="00AC6650">
      <w:pPr>
        <w:jc w:val="both"/>
        <w:rPr>
          <w:sz w:val="28"/>
          <w:szCs w:val="28"/>
          <w:lang w:val="uk-UA"/>
        </w:rPr>
      </w:pPr>
    </w:p>
    <w:p w:rsidR="00AC6650" w:rsidRPr="00BF220F" w:rsidRDefault="00AC6650" w:rsidP="00AC6650">
      <w:pPr>
        <w:jc w:val="both"/>
        <w:rPr>
          <w:sz w:val="28"/>
          <w:szCs w:val="28"/>
          <w:lang w:val="uk-UA"/>
        </w:rPr>
      </w:pPr>
    </w:p>
    <w:p w:rsidR="00143ECD" w:rsidRPr="00BF220F" w:rsidRDefault="00AC6650" w:rsidP="00143ECD">
      <w:pPr>
        <w:rPr>
          <w:sz w:val="28"/>
          <w:szCs w:val="28"/>
          <w:lang w:val="uk-UA"/>
        </w:rPr>
      </w:pPr>
      <w:r w:rsidRPr="00BF220F">
        <w:rPr>
          <w:sz w:val="28"/>
          <w:szCs w:val="28"/>
          <w:lang w:val="uk-UA"/>
        </w:rPr>
        <w:t xml:space="preserve">Упорядники </w:t>
      </w:r>
      <w:r>
        <w:rPr>
          <w:sz w:val="28"/>
          <w:szCs w:val="28"/>
          <w:lang w:val="uk-UA"/>
        </w:rPr>
        <w:t xml:space="preserve"> </w:t>
      </w:r>
      <w:r w:rsidR="00143ECD" w:rsidRPr="00BF220F">
        <w:rPr>
          <w:sz w:val="28"/>
          <w:szCs w:val="28"/>
          <w:lang w:val="uk-UA"/>
        </w:rPr>
        <w:t xml:space="preserve">О.Я. Гречаніна, </w:t>
      </w:r>
    </w:p>
    <w:p w:rsidR="00143ECD" w:rsidRDefault="00143ECD" w:rsidP="00143ECD">
      <w:pPr>
        <w:ind w:firstLine="1701"/>
        <w:rPr>
          <w:sz w:val="28"/>
          <w:szCs w:val="28"/>
          <w:lang w:val="uk-UA"/>
        </w:rPr>
      </w:pPr>
      <w:r w:rsidRPr="00BF220F">
        <w:rPr>
          <w:sz w:val="28"/>
          <w:szCs w:val="28"/>
          <w:lang w:val="uk-UA"/>
        </w:rPr>
        <w:t xml:space="preserve">Ю.Б. Гречаніна, </w:t>
      </w:r>
    </w:p>
    <w:p w:rsidR="00143ECD" w:rsidRDefault="00143ECD" w:rsidP="00143ECD">
      <w:pPr>
        <w:ind w:firstLine="1701"/>
        <w:rPr>
          <w:sz w:val="28"/>
          <w:szCs w:val="28"/>
          <w:lang w:val="uk-UA"/>
        </w:rPr>
      </w:pPr>
      <w:r w:rsidRPr="00BF220F">
        <w:rPr>
          <w:sz w:val="28"/>
          <w:szCs w:val="28"/>
          <w:lang w:val="uk-UA"/>
        </w:rPr>
        <w:t>С.В. Білецька</w:t>
      </w:r>
    </w:p>
    <w:p w:rsidR="00143ECD" w:rsidRDefault="00143ECD" w:rsidP="00143ECD">
      <w:pPr>
        <w:ind w:firstLine="1701"/>
        <w:rPr>
          <w:color w:val="000000"/>
          <w:sz w:val="28"/>
          <w:szCs w:val="28"/>
          <w:lang w:val="uk-UA"/>
        </w:rPr>
      </w:pPr>
      <w:r>
        <w:rPr>
          <w:color w:val="000000"/>
          <w:sz w:val="28"/>
          <w:szCs w:val="28"/>
          <w:lang w:val="uk-UA"/>
        </w:rPr>
        <w:t>Л.В. Молодан,</w:t>
      </w:r>
    </w:p>
    <w:p w:rsidR="00143ECD" w:rsidRDefault="00143ECD" w:rsidP="00143ECD">
      <w:pPr>
        <w:ind w:firstLine="1701"/>
        <w:rPr>
          <w:color w:val="000000"/>
          <w:sz w:val="28"/>
          <w:szCs w:val="28"/>
          <w:lang w:val="uk-UA"/>
        </w:rPr>
      </w:pPr>
      <w:r>
        <w:rPr>
          <w:color w:val="000000"/>
          <w:sz w:val="28"/>
          <w:szCs w:val="28"/>
          <w:lang w:val="uk-UA"/>
        </w:rPr>
        <w:t>О.П. Здибська,</w:t>
      </w:r>
    </w:p>
    <w:p w:rsidR="00143ECD" w:rsidRDefault="00143ECD" w:rsidP="00143ECD">
      <w:pPr>
        <w:ind w:firstLine="1701"/>
        <w:rPr>
          <w:color w:val="000000"/>
          <w:sz w:val="28"/>
          <w:szCs w:val="28"/>
          <w:lang w:val="uk-UA"/>
        </w:rPr>
      </w:pPr>
      <w:r>
        <w:rPr>
          <w:color w:val="000000"/>
          <w:sz w:val="28"/>
          <w:szCs w:val="28"/>
          <w:lang w:val="uk-UA"/>
        </w:rPr>
        <w:t>О.В. Бугайова,</w:t>
      </w:r>
    </w:p>
    <w:p w:rsidR="00143ECD" w:rsidRDefault="00143ECD" w:rsidP="00143ECD">
      <w:pPr>
        <w:ind w:firstLine="1701"/>
        <w:rPr>
          <w:color w:val="000000"/>
          <w:sz w:val="28"/>
          <w:szCs w:val="28"/>
          <w:lang w:val="uk-UA"/>
        </w:rPr>
      </w:pPr>
      <w:r>
        <w:rPr>
          <w:color w:val="000000"/>
          <w:sz w:val="28"/>
          <w:szCs w:val="28"/>
          <w:lang w:val="uk-UA"/>
        </w:rPr>
        <w:t>О.А. Єфремова</w:t>
      </w:r>
      <w:r w:rsidR="00DA6060">
        <w:rPr>
          <w:color w:val="000000"/>
          <w:sz w:val="28"/>
          <w:szCs w:val="28"/>
          <w:lang w:val="uk-UA"/>
        </w:rPr>
        <w:t>.</w:t>
      </w:r>
    </w:p>
    <w:p w:rsidR="00143ECD" w:rsidRPr="00BF220F" w:rsidRDefault="00143ECD" w:rsidP="00143ECD">
      <w:pPr>
        <w:rPr>
          <w:sz w:val="28"/>
          <w:szCs w:val="28"/>
          <w:lang w:val="uk-UA"/>
        </w:rPr>
      </w:pPr>
    </w:p>
    <w:p w:rsidR="00AC6650" w:rsidRPr="00BF220F" w:rsidRDefault="00AC6650" w:rsidP="00143ECD">
      <w:pPr>
        <w:rPr>
          <w:sz w:val="28"/>
          <w:szCs w:val="28"/>
          <w:lang w:val="uk-UA"/>
        </w:rPr>
      </w:pPr>
    </w:p>
    <w:p w:rsidR="00AC6650" w:rsidRPr="00BF220F" w:rsidRDefault="00AC6650" w:rsidP="00AC6650">
      <w:pPr>
        <w:rPr>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AC6650" w:rsidRDefault="00AC665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AC6650" w:rsidRDefault="00AC6650" w:rsidP="00AC6650">
      <w:pPr>
        <w:rPr>
          <w:b/>
          <w:sz w:val="28"/>
          <w:szCs w:val="28"/>
          <w:lang w:val="uk-UA"/>
        </w:rPr>
      </w:pPr>
    </w:p>
    <w:p w:rsidR="00DA6060" w:rsidRDefault="00DA6060" w:rsidP="00AC6650">
      <w:pPr>
        <w:rPr>
          <w:b/>
          <w:sz w:val="28"/>
          <w:szCs w:val="28"/>
          <w:lang w:val="uk-UA"/>
        </w:rPr>
      </w:pPr>
    </w:p>
    <w:p w:rsidR="00DA6060" w:rsidRDefault="00DA6060" w:rsidP="00AC6650">
      <w:pPr>
        <w:rPr>
          <w:b/>
          <w:sz w:val="28"/>
          <w:szCs w:val="28"/>
          <w:lang w:val="uk-UA"/>
        </w:rPr>
      </w:pPr>
    </w:p>
    <w:p w:rsidR="004409F9" w:rsidRDefault="004409F9">
      <w:pPr>
        <w:jc w:val="both"/>
      </w:pPr>
      <w:r>
        <w:rPr>
          <w:b/>
          <w:sz w:val="28"/>
          <w:szCs w:val="28"/>
          <w:lang w:val="uk-UA"/>
        </w:rPr>
        <w:lastRenderedPageBreak/>
        <w:t>І. Паспортна частина</w:t>
      </w:r>
    </w:p>
    <w:p w:rsidR="004409F9" w:rsidRDefault="004409F9">
      <w:pPr>
        <w:jc w:val="both"/>
        <w:rPr>
          <w:b/>
          <w:sz w:val="28"/>
          <w:szCs w:val="28"/>
          <w:lang w:val="uk-UA"/>
        </w:rPr>
      </w:pPr>
    </w:p>
    <w:p w:rsidR="004409F9" w:rsidRDefault="004409F9">
      <w:pPr>
        <w:numPr>
          <w:ilvl w:val="1"/>
          <w:numId w:val="6"/>
        </w:numPr>
        <w:jc w:val="both"/>
      </w:pPr>
      <w:r>
        <w:rPr>
          <w:b/>
          <w:sz w:val="28"/>
          <w:szCs w:val="28"/>
          <w:lang w:val="uk-UA"/>
        </w:rPr>
        <w:t xml:space="preserve">Синдромом Шерешевського-Тернера (СШТ) </w:t>
      </w:r>
    </w:p>
    <w:p w:rsidR="004409F9" w:rsidRDefault="004409F9">
      <w:pPr>
        <w:ind w:left="450"/>
        <w:jc w:val="both"/>
        <w:rPr>
          <w:b/>
          <w:sz w:val="28"/>
          <w:szCs w:val="28"/>
          <w:lang w:val="uk-UA"/>
        </w:rPr>
      </w:pPr>
    </w:p>
    <w:p w:rsidR="004409F9" w:rsidRDefault="004409F9">
      <w:pPr>
        <w:jc w:val="both"/>
      </w:pPr>
      <w:r>
        <w:rPr>
          <w:b/>
          <w:sz w:val="28"/>
          <w:szCs w:val="28"/>
          <w:lang w:val="uk-UA"/>
        </w:rPr>
        <w:t xml:space="preserve">1.2 Шифр МКХ-10: </w:t>
      </w:r>
    </w:p>
    <w:p w:rsidR="004409F9" w:rsidRDefault="004409F9">
      <w:pPr>
        <w:jc w:val="both"/>
      </w:pPr>
      <w:r>
        <w:rPr>
          <w:sz w:val="28"/>
          <w:szCs w:val="28"/>
          <w:lang w:val="uk-UA"/>
        </w:rPr>
        <w:t>Синдром Шерешевського-Терненера</w:t>
      </w:r>
      <w:r>
        <w:rPr>
          <w:sz w:val="28"/>
          <w:szCs w:val="28"/>
        </w:rPr>
        <w:t xml:space="preserve"> (</w:t>
      </w:r>
      <w:r>
        <w:rPr>
          <w:sz w:val="28"/>
          <w:szCs w:val="28"/>
          <w:lang w:val="en-US"/>
        </w:rPr>
        <w:t>Q96</w:t>
      </w:r>
      <w:r>
        <w:rPr>
          <w:sz w:val="28"/>
          <w:szCs w:val="28"/>
        </w:rPr>
        <w:t>)</w:t>
      </w:r>
    </w:p>
    <w:p w:rsidR="004409F9" w:rsidRDefault="004409F9">
      <w:pPr>
        <w:jc w:val="both"/>
      </w:pPr>
      <w:r>
        <w:rPr>
          <w:sz w:val="28"/>
          <w:szCs w:val="28"/>
          <w:lang w:val="en-US"/>
        </w:rPr>
        <w:t>Q</w:t>
      </w:r>
      <w:r>
        <w:rPr>
          <w:sz w:val="28"/>
          <w:szCs w:val="28"/>
        </w:rPr>
        <w:t xml:space="preserve">96.0 </w:t>
      </w:r>
      <w:r>
        <w:rPr>
          <w:sz w:val="28"/>
          <w:szCs w:val="28"/>
          <w:lang w:val="uk-UA"/>
        </w:rPr>
        <w:t>Каріотип</w:t>
      </w:r>
      <w:r>
        <w:rPr>
          <w:sz w:val="28"/>
          <w:szCs w:val="28"/>
        </w:rPr>
        <w:t xml:space="preserve"> 45</w:t>
      </w:r>
      <w:r>
        <w:rPr>
          <w:sz w:val="28"/>
          <w:szCs w:val="28"/>
          <w:lang w:val="en-US"/>
        </w:rPr>
        <w:t>,</w:t>
      </w:r>
      <w:r>
        <w:rPr>
          <w:sz w:val="28"/>
          <w:szCs w:val="28"/>
          <w:lang w:val="uk-UA"/>
        </w:rPr>
        <w:t>Х</w:t>
      </w:r>
    </w:p>
    <w:p w:rsidR="004409F9" w:rsidRDefault="004409F9">
      <w:pPr>
        <w:jc w:val="both"/>
      </w:pPr>
      <w:r>
        <w:rPr>
          <w:sz w:val="28"/>
          <w:szCs w:val="28"/>
          <w:lang w:val="en-US"/>
        </w:rPr>
        <w:t>Q</w:t>
      </w:r>
      <w:r>
        <w:rPr>
          <w:sz w:val="28"/>
          <w:szCs w:val="28"/>
          <w:lang w:val="uk-UA"/>
        </w:rPr>
        <w:t>96.1 Каріотип 46,X iso (Xq)</w:t>
      </w:r>
    </w:p>
    <w:p w:rsidR="004409F9" w:rsidRDefault="004409F9">
      <w:pPr>
        <w:jc w:val="both"/>
      </w:pPr>
      <w:r>
        <w:rPr>
          <w:sz w:val="28"/>
          <w:szCs w:val="28"/>
          <w:lang w:val="en-US"/>
        </w:rPr>
        <w:t>Q</w:t>
      </w:r>
      <w:r>
        <w:rPr>
          <w:sz w:val="28"/>
          <w:szCs w:val="28"/>
        </w:rPr>
        <w:t xml:space="preserve">96.2 </w:t>
      </w:r>
      <w:r>
        <w:rPr>
          <w:sz w:val="28"/>
          <w:szCs w:val="28"/>
          <w:lang w:val="uk-UA"/>
        </w:rPr>
        <w:t xml:space="preserve">Каріотип </w:t>
      </w:r>
      <w:r>
        <w:rPr>
          <w:sz w:val="28"/>
          <w:szCs w:val="28"/>
        </w:rPr>
        <w:t>4</w:t>
      </w:r>
      <w:r>
        <w:rPr>
          <w:sz w:val="28"/>
          <w:szCs w:val="28"/>
          <w:lang w:val="uk-UA"/>
        </w:rPr>
        <w:t>6</w:t>
      </w:r>
      <w:r>
        <w:rPr>
          <w:sz w:val="28"/>
          <w:szCs w:val="28"/>
        </w:rPr>
        <w:t>,</w:t>
      </w:r>
      <w:r>
        <w:rPr>
          <w:sz w:val="28"/>
          <w:szCs w:val="28"/>
          <w:lang w:val="uk-UA"/>
        </w:rPr>
        <w:t>Х  з аномальною статевою хромосомою, за виключенням iso (Xq)</w:t>
      </w:r>
    </w:p>
    <w:p w:rsidR="004409F9" w:rsidRDefault="004409F9">
      <w:pPr>
        <w:jc w:val="both"/>
      </w:pPr>
      <w:r>
        <w:rPr>
          <w:sz w:val="28"/>
          <w:szCs w:val="28"/>
          <w:lang w:val="en-US"/>
        </w:rPr>
        <w:t>Q</w:t>
      </w:r>
      <w:r>
        <w:rPr>
          <w:sz w:val="28"/>
          <w:szCs w:val="28"/>
          <w:lang w:val="uk-UA"/>
        </w:rPr>
        <w:t>96.3 Мозаіцизм 45,X/46,XX або XY</w:t>
      </w:r>
    </w:p>
    <w:p w:rsidR="004409F9" w:rsidRDefault="004409F9">
      <w:pPr>
        <w:jc w:val="both"/>
      </w:pPr>
      <w:r>
        <w:rPr>
          <w:sz w:val="28"/>
          <w:szCs w:val="28"/>
          <w:lang w:val="en-US"/>
        </w:rPr>
        <w:t>Q</w:t>
      </w:r>
      <w:r>
        <w:rPr>
          <w:sz w:val="28"/>
          <w:szCs w:val="28"/>
          <w:lang w:val="uk-UA"/>
        </w:rPr>
        <w:t>96.4 Мозаіцизм 45,</w:t>
      </w:r>
      <w:r>
        <w:rPr>
          <w:sz w:val="28"/>
          <w:szCs w:val="28"/>
        </w:rPr>
        <w:t>X</w:t>
      </w:r>
      <w:r>
        <w:rPr>
          <w:sz w:val="28"/>
          <w:szCs w:val="28"/>
          <w:lang w:val="uk-UA"/>
        </w:rPr>
        <w:t>/інша клітинна лінія (лінії) з аномальною статевою хромосомою</w:t>
      </w:r>
    </w:p>
    <w:p w:rsidR="004409F9" w:rsidRDefault="004409F9">
      <w:pPr>
        <w:jc w:val="both"/>
      </w:pPr>
      <w:r>
        <w:rPr>
          <w:sz w:val="28"/>
          <w:szCs w:val="28"/>
          <w:lang w:val="en-US"/>
        </w:rPr>
        <w:t>Q</w:t>
      </w:r>
      <w:r>
        <w:rPr>
          <w:sz w:val="28"/>
          <w:szCs w:val="28"/>
        </w:rPr>
        <w:t xml:space="preserve">96.8 </w:t>
      </w:r>
      <w:r>
        <w:rPr>
          <w:sz w:val="28"/>
          <w:szCs w:val="28"/>
          <w:lang w:val="uk-UA"/>
        </w:rPr>
        <w:t>Інші варіанти синдрома Шерешевського-Тернера</w:t>
      </w:r>
    </w:p>
    <w:p w:rsidR="004409F9" w:rsidRDefault="004409F9">
      <w:pPr>
        <w:jc w:val="both"/>
      </w:pPr>
      <w:r>
        <w:rPr>
          <w:sz w:val="28"/>
          <w:szCs w:val="28"/>
          <w:lang w:val="en-US"/>
        </w:rPr>
        <w:t>Q</w:t>
      </w:r>
      <w:r>
        <w:rPr>
          <w:sz w:val="28"/>
          <w:szCs w:val="28"/>
        </w:rPr>
        <w:t xml:space="preserve">96.9 </w:t>
      </w:r>
      <w:r>
        <w:rPr>
          <w:sz w:val="28"/>
          <w:szCs w:val="28"/>
          <w:lang w:val="uk-UA"/>
        </w:rPr>
        <w:t>Синдром Шерешевського-Тернера неуточнений</w:t>
      </w:r>
    </w:p>
    <w:p w:rsidR="004409F9" w:rsidRDefault="004409F9">
      <w:pPr>
        <w:ind w:firstLine="708"/>
        <w:rPr>
          <w:b/>
          <w:sz w:val="28"/>
          <w:szCs w:val="28"/>
        </w:rPr>
      </w:pPr>
    </w:p>
    <w:p w:rsidR="004409F9" w:rsidRDefault="004409F9">
      <w:r>
        <w:rPr>
          <w:b/>
          <w:sz w:val="28"/>
          <w:szCs w:val="28"/>
          <w:lang w:val="uk-UA"/>
        </w:rPr>
        <w:t>1.3 Для кого призначений протокол (потенційні користувачі)</w:t>
      </w:r>
    </w:p>
    <w:p w:rsidR="004409F9" w:rsidRDefault="004409F9">
      <w:pPr>
        <w:ind w:firstLine="708"/>
      </w:pPr>
      <w:r>
        <w:rPr>
          <w:sz w:val="28"/>
          <w:szCs w:val="28"/>
          <w:lang w:val="uk-UA"/>
        </w:rPr>
        <w:t xml:space="preserve">Лікарі та </w:t>
      </w:r>
      <w:r>
        <w:rPr>
          <w:sz w:val="28"/>
          <w:szCs w:val="28"/>
        </w:rPr>
        <w:t>медс</w:t>
      </w:r>
      <w:r>
        <w:rPr>
          <w:sz w:val="28"/>
          <w:szCs w:val="28"/>
          <w:lang w:val="uk-UA"/>
        </w:rPr>
        <w:t>е</w:t>
      </w:r>
      <w:r>
        <w:rPr>
          <w:sz w:val="28"/>
          <w:szCs w:val="28"/>
        </w:rPr>
        <w:t>стр</w:t>
      </w:r>
      <w:r>
        <w:rPr>
          <w:sz w:val="28"/>
          <w:szCs w:val="28"/>
          <w:lang w:val="uk-UA"/>
        </w:rPr>
        <w:t>и</w:t>
      </w:r>
      <w:r>
        <w:rPr>
          <w:sz w:val="28"/>
          <w:szCs w:val="28"/>
        </w:rPr>
        <w:t xml:space="preserve"> ХМСМГЦ-ЦР(О)З </w:t>
      </w:r>
    </w:p>
    <w:p w:rsidR="004409F9" w:rsidRDefault="004409F9">
      <w:pPr>
        <w:ind w:firstLine="708"/>
        <w:rPr>
          <w:sz w:val="28"/>
          <w:szCs w:val="28"/>
          <w:lang w:val="uk-UA"/>
        </w:rPr>
      </w:pPr>
    </w:p>
    <w:p w:rsidR="004409F9" w:rsidRDefault="004409F9">
      <w:r>
        <w:rPr>
          <w:b/>
          <w:sz w:val="28"/>
          <w:szCs w:val="28"/>
          <w:lang w:val="uk-UA"/>
        </w:rPr>
        <w:t>1.4 Ціль протоколу:</w:t>
      </w:r>
    </w:p>
    <w:p w:rsidR="004409F9" w:rsidRDefault="004409F9">
      <w:pPr>
        <w:autoSpaceDE w:val="0"/>
        <w:ind w:firstLine="708"/>
        <w:jc w:val="both"/>
      </w:pPr>
      <w:r>
        <w:rPr>
          <w:i/>
          <w:sz w:val="28"/>
          <w:szCs w:val="28"/>
          <w:lang w:val="uk-UA"/>
        </w:rPr>
        <w:t xml:space="preserve">Виявлення та корекція метаболічних порушень при СШТ. </w:t>
      </w:r>
    </w:p>
    <w:p w:rsidR="004409F9" w:rsidRDefault="004409F9">
      <w:pPr>
        <w:autoSpaceDE w:val="0"/>
        <w:ind w:firstLine="708"/>
        <w:jc w:val="both"/>
      </w:pPr>
      <w:r>
        <w:rPr>
          <w:rFonts w:ascii="TimesNewRomanPSMT" w:eastAsia="TimesNewRomanPSMT" w:hAnsi="TimesNewRomanPSMT" w:cs="TimesNewRomanPSMT"/>
          <w:i/>
          <w:sz w:val="28"/>
          <w:szCs w:val="28"/>
          <w:lang w:val="uk-UA"/>
        </w:rPr>
        <w:t xml:space="preserve"> </w:t>
      </w:r>
    </w:p>
    <w:p w:rsidR="004409F9" w:rsidRDefault="004409F9">
      <w:r>
        <w:rPr>
          <w:b/>
          <w:sz w:val="28"/>
          <w:szCs w:val="28"/>
        </w:rPr>
        <w:t xml:space="preserve">1.4 Дата </w:t>
      </w:r>
      <w:r>
        <w:rPr>
          <w:b/>
          <w:sz w:val="28"/>
          <w:szCs w:val="28"/>
          <w:lang w:val="uk-UA"/>
        </w:rPr>
        <w:t>складання: січень 2017 р.</w:t>
      </w:r>
    </w:p>
    <w:p w:rsidR="004409F9" w:rsidRDefault="004409F9">
      <w:pPr>
        <w:rPr>
          <w:b/>
          <w:sz w:val="28"/>
          <w:szCs w:val="28"/>
          <w:lang w:val="uk-UA"/>
        </w:rPr>
      </w:pPr>
    </w:p>
    <w:p w:rsidR="004409F9" w:rsidRDefault="004409F9">
      <w:r>
        <w:rPr>
          <w:b/>
          <w:sz w:val="28"/>
          <w:szCs w:val="28"/>
          <w:lang w:val="uk-UA"/>
        </w:rPr>
        <w:t xml:space="preserve">1.5 Дата перегляду: </w:t>
      </w:r>
    </w:p>
    <w:p w:rsidR="004409F9" w:rsidRDefault="004409F9">
      <w:pPr>
        <w:rPr>
          <w:b/>
          <w:sz w:val="28"/>
          <w:szCs w:val="28"/>
          <w:lang w:val="uk-UA"/>
        </w:rPr>
      </w:pPr>
    </w:p>
    <w:p w:rsidR="004409F9" w:rsidRDefault="004409F9">
      <w:r>
        <w:rPr>
          <w:b/>
          <w:sz w:val="28"/>
          <w:szCs w:val="28"/>
          <w:lang w:val="uk-UA"/>
        </w:rPr>
        <w:t>1.6 Наказ ХМСМГЦ-ЦР(О)З по розробці локальних протоколів:</w:t>
      </w:r>
    </w:p>
    <w:p w:rsidR="004409F9" w:rsidRDefault="004409F9">
      <w:pPr>
        <w:rPr>
          <w:sz w:val="28"/>
          <w:szCs w:val="28"/>
          <w:lang w:val="uk-UA"/>
        </w:rPr>
      </w:pPr>
      <w:r>
        <w:rPr>
          <w:color w:val="FF0000"/>
          <w:sz w:val="28"/>
          <w:szCs w:val="28"/>
        </w:rPr>
        <w:t>__________________</w:t>
      </w:r>
    </w:p>
    <w:p w:rsidR="004409F9" w:rsidRDefault="004409F9">
      <w:pPr>
        <w:jc w:val="both"/>
      </w:pPr>
      <w:r>
        <w:rPr>
          <w:b/>
          <w:sz w:val="28"/>
          <w:szCs w:val="28"/>
          <w:lang w:val="uk-UA"/>
        </w:rPr>
        <w:t xml:space="preserve">1.7  </w:t>
      </w:r>
      <w:r>
        <w:rPr>
          <w:b/>
          <w:sz w:val="28"/>
          <w:szCs w:val="28"/>
        </w:rPr>
        <w:t>Состав р</w:t>
      </w:r>
      <w:r>
        <w:rPr>
          <w:b/>
          <w:sz w:val="28"/>
          <w:szCs w:val="28"/>
          <w:lang w:val="uk-UA"/>
        </w:rPr>
        <w:t>обочої</w:t>
      </w:r>
      <w:r>
        <w:rPr>
          <w:b/>
          <w:sz w:val="28"/>
          <w:szCs w:val="28"/>
        </w:rPr>
        <w:t xml:space="preserve"> груп</w:t>
      </w:r>
      <w:r>
        <w:rPr>
          <w:b/>
          <w:sz w:val="28"/>
          <w:szCs w:val="28"/>
          <w:lang w:val="uk-UA"/>
        </w:rPr>
        <w:t>и</w:t>
      </w:r>
      <w:r>
        <w:rPr>
          <w:b/>
          <w:sz w:val="28"/>
          <w:szCs w:val="28"/>
        </w:rPr>
        <w:t xml:space="preserve"> по р</w:t>
      </w:r>
      <w:r>
        <w:rPr>
          <w:b/>
          <w:sz w:val="28"/>
          <w:szCs w:val="28"/>
          <w:lang w:val="uk-UA"/>
        </w:rPr>
        <w:t>озробці</w:t>
      </w:r>
      <w:r>
        <w:rPr>
          <w:b/>
          <w:sz w:val="28"/>
          <w:szCs w:val="28"/>
        </w:rPr>
        <w:t xml:space="preserve"> локального протокол</w:t>
      </w:r>
      <w:r>
        <w:rPr>
          <w:b/>
          <w:sz w:val="28"/>
          <w:szCs w:val="28"/>
          <w:lang w:val="uk-UA"/>
        </w:rPr>
        <w:t>у</w:t>
      </w:r>
      <w:r>
        <w:rPr>
          <w:b/>
          <w:sz w:val="28"/>
          <w:szCs w:val="28"/>
        </w:rPr>
        <w:t xml:space="preserve"> «</w:t>
      </w:r>
      <w:r>
        <w:rPr>
          <w:b/>
          <w:sz w:val="28"/>
          <w:szCs w:val="28"/>
          <w:lang w:val="uk-UA"/>
        </w:rPr>
        <w:t>синдром Шерешевського -Тернера</w:t>
      </w:r>
      <w:r>
        <w:rPr>
          <w:b/>
          <w:sz w:val="28"/>
          <w:szCs w:val="28"/>
        </w:rPr>
        <w:t>»</w:t>
      </w:r>
    </w:p>
    <w:p w:rsidR="004409F9" w:rsidRDefault="004409F9">
      <w:pPr>
        <w:rPr>
          <w:b/>
          <w:sz w:val="28"/>
          <w:szCs w:val="28"/>
          <w:lang w:val="uk-UA"/>
        </w:rPr>
      </w:pPr>
    </w:p>
    <w:tbl>
      <w:tblPr>
        <w:tblW w:w="0" w:type="auto"/>
        <w:tblInd w:w="-15" w:type="dxa"/>
        <w:tblLayout w:type="fixed"/>
        <w:tblLook w:val="0000" w:firstRow="0" w:lastRow="0" w:firstColumn="0" w:lastColumn="0" w:noHBand="0" w:noVBand="0"/>
      </w:tblPr>
      <w:tblGrid>
        <w:gridCol w:w="4773"/>
        <w:gridCol w:w="4827"/>
      </w:tblGrid>
      <w:tr w:rsidR="004409F9">
        <w:tc>
          <w:tcPr>
            <w:tcW w:w="4773" w:type="dxa"/>
            <w:tcBorders>
              <w:top w:val="single" w:sz="4" w:space="0" w:color="000000"/>
              <w:left w:val="single" w:sz="4" w:space="0" w:color="000000"/>
              <w:bottom w:val="single" w:sz="4" w:space="0" w:color="000000"/>
            </w:tcBorders>
            <w:shd w:val="clear" w:color="auto" w:fill="auto"/>
          </w:tcPr>
          <w:p w:rsidR="004409F9" w:rsidRDefault="004409F9">
            <w:pPr>
              <w:jc w:val="center"/>
            </w:pPr>
            <w:r>
              <w:rPr>
                <w:sz w:val="28"/>
                <w:szCs w:val="28"/>
                <w:lang w:val="uk-UA"/>
              </w:rPr>
              <w:t>П</w:t>
            </w:r>
            <w:r>
              <w:rPr>
                <w:sz w:val="28"/>
                <w:szCs w:val="28"/>
              </w:rPr>
              <w:t>.</w:t>
            </w:r>
            <w:r>
              <w:rPr>
                <w:sz w:val="28"/>
                <w:szCs w:val="28"/>
                <w:lang w:val="uk-UA"/>
              </w:rPr>
              <w:t>І</w:t>
            </w:r>
            <w:r>
              <w:rPr>
                <w:sz w:val="28"/>
                <w:szCs w:val="28"/>
              </w:rPr>
              <w:t>.</w:t>
            </w:r>
            <w:r>
              <w:rPr>
                <w:sz w:val="28"/>
                <w:szCs w:val="28"/>
                <w:lang w:val="uk-UA"/>
              </w:rPr>
              <w:t>Б</w:t>
            </w:r>
            <w:r>
              <w:rPr>
                <w:sz w:val="28"/>
                <w:szCs w:val="28"/>
              </w:rPr>
              <w:t>.</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center"/>
            </w:pPr>
            <w:r>
              <w:rPr>
                <w:sz w:val="28"/>
                <w:szCs w:val="28"/>
                <w:lang w:val="uk-UA"/>
              </w:rPr>
              <w:t>Посада</w:t>
            </w:r>
          </w:p>
        </w:tc>
      </w:tr>
      <w:tr w:rsidR="004409F9">
        <w:tc>
          <w:tcPr>
            <w:tcW w:w="4773" w:type="dxa"/>
            <w:tcBorders>
              <w:top w:val="single" w:sz="4" w:space="0" w:color="000000"/>
              <w:left w:val="single" w:sz="4" w:space="0" w:color="000000"/>
              <w:bottom w:val="single" w:sz="4" w:space="0" w:color="000000"/>
            </w:tcBorders>
            <w:shd w:val="clear" w:color="auto" w:fill="auto"/>
          </w:tcPr>
          <w:p w:rsidR="004409F9" w:rsidRDefault="004409F9">
            <w:r>
              <w:rPr>
                <w:sz w:val="28"/>
                <w:szCs w:val="28"/>
              </w:rPr>
              <w:t>Гречан</w:t>
            </w:r>
            <w:r>
              <w:rPr>
                <w:sz w:val="28"/>
                <w:szCs w:val="28"/>
                <w:lang w:val="uk-UA"/>
              </w:rPr>
              <w:t>і</w:t>
            </w:r>
            <w:r>
              <w:rPr>
                <w:sz w:val="28"/>
                <w:szCs w:val="28"/>
              </w:rPr>
              <w:t xml:space="preserve">на </w:t>
            </w:r>
            <w:r>
              <w:rPr>
                <w:sz w:val="28"/>
                <w:szCs w:val="28"/>
                <w:lang w:val="uk-UA"/>
              </w:rPr>
              <w:t>О</w:t>
            </w:r>
            <w:r>
              <w:rPr>
                <w:sz w:val="28"/>
                <w:szCs w:val="28"/>
              </w:rPr>
              <w:t>лена Як</w:t>
            </w:r>
            <w:r>
              <w:rPr>
                <w:sz w:val="28"/>
                <w:szCs w:val="28"/>
                <w:lang w:val="uk-UA"/>
              </w:rPr>
              <w:t>івна</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rPr>
              <w:t>Генеральн</w:t>
            </w:r>
            <w:r>
              <w:rPr>
                <w:sz w:val="28"/>
                <w:szCs w:val="28"/>
                <w:lang w:val="uk-UA"/>
              </w:rPr>
              <w:t>и</w:t>
            </w:r>
            <w:r>
              <w:rPr>
                <w:sz w:val="28"/>
                <w:szCs w:val="28"/>
              </w:rPr>
              <w:t>й директор ХМСМГЦ-ЦР(О)З, чл.-кор. НАМНУ, д.мед.н., професор</w:t>
            </w:r>
          </w:p>
        </w:tc>
      </w:tr>
      <w:tr w:rsidR="004409F9">
        <w:tc>
          <w:tcPr>
            <w:tcW w:w="4773" w:type="dxa"/>
            <w:tcBorders>
              <w:top w:val="single" w:sz="4" w:space="0" w:color="000000"/>
              <w:left w:val="single" w:sz="4" w:space="0" w:color="000000"/>
              <w:bottom w:val="single" w:sz="4" w:space="0" w:color="000000"/>
            </w:tcBorders>
            <w:shd w:val="clear" w:color="auto" w:fill="auto"/>
          </w:tcPr>
          <w:p w:rsidR="004409F9" w:rsidRDefault="004409F9">
            <w:r>
              <w:rPr>
                <w:sz w:val="28"/>
                <w:szCs w:val="28"/>
              </w:rPr>
              <w:t>Гречан</w:t>
            </w:r>
            <w:r>
              <w:rPr>
                <w:sz w:val="28"/>
                <w:szCs w:val="28"/>
                <w:lang w:val="uk-UA"/>
              </w:rPr>
              <w:t>і</w:t>
            </w:r>
            <w:r>
              <w:rPr>
                <w:sz w:val="28"/>
                <w:szCs w:val="28"/>
              </w:rPr>
              <w:t>на Юл</w:t>
            </w:r>
            <w:r>
              <w:rPr>
                <w:sz w:val="28"/>
                <w:szCs w:val="28"/>
                <w:lang w:val="uk-UA"/>
              </w:rPr>
              <w:t>і</w:t>
            </w:r>
            <w:r>
              <w:rPr>
                <w:sz w:val="28"/>
                <w:szCs w:val="28"/>
              </w:rPr>
              <w:t>я Борис</w:t>
            </w:r>
            <w:r>
              <w:rPr>
                <w:sz w:val="28"/>
                <w:szCs w:val="28"/>
                <w:lang w:val="uk-UA"/>
              </w:rPr>
              <w:t>і</w:t>
            </w:r>
            <w:r>
              <w:rPr>
                <w:sz w:val="28"/>
                <w:szCs w:val="28"/>
              </w:rPr>
              <w:t>вна</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rPr>
              <w:t>Зав</w:t>
            </w:r>
            <w:r>
              <w:rPr>
                <w:sz w:val="28"/>
                <w:szCs w:val="28"/>
                <w:lang w:val="uk-UA"/>
              </w:rPr>
              <w:t>і</w:t>
            </w:r>
            <w:r>
              <w:rPr>
                <w:sz w:val="28"/>
                <w:szCs w:val="28"/>
              </w:rPr>
              <w:t>дую</w:t>
            </w:r>
            <w:r>
              <w:rPr>
                <w:sz w:val="28"/>
                <w:szCs w:val="28"/>
                <w:lang w:val="uk-UA"/>
              </w:rPr>
              <w:t>ча</w:t>
            </w:r>
            <w:r>
              <w:rPr>
                <w:sz w:val="28"/>
                <w:szCs w:val="28"/>
              </w:rPr>
              <w:t xml:space="preserve"> кафедро</w:t>
            </w:r>
            <w:r>
              <w:rPr>
                <w:sz w:val="28"/>
                <w:szCs w:val="28"/>
                <w:lang w:val="uk-UA"/>
              </w:rPr>
              <w:t>ю</w:t>
            </w:r>
            <w:r>
              <w:rPr>
                <w:sz w:val="28"/>
                <w:szCs w:val="28"/>
              </w:rPr>
              <w:t xml:space="preserve"> меди</w:t>
            </w:r>
            <w:r>
              <w:rPr>
                <w:sz w:val="28"/>
                <w:szCs w:val="28"/>
                <w:lang w:val="uk-UA"/>
              </w:rPr>
              <w:t>чної</w:t>
            </w:r>
            <w:r>
              <w:rPr>
                <w:sz w:val="28"/>
                <w:szCs w:val="28"/>
              </w:rPr>
              <w:t xml:space="preserve"> генетики ХНМУ, д.мед.н., професор</w:t>
            </w:r>
          </w:p>
        </w:tc>
      </w:tr>
      <w:tr w:rsidR="004409F9">
        <w:tc>
          <w:tcPr>
            <w:tcW w:w="4773" w:type="dxa"/>
            <w:tcBorders>
              <w:top w:val="single" w:sz="4" w:space="0" w:color="000000"/>
              <w:left w:val="single" w:sz="4" w:space="0" w:color="000000"/>
              <w:bottom w:val="single" w:sz="4" w:space="0" w:color="000000"/>
            </w:tcBorders>
            <w:shd w:val="clear" w:color="auto" w:fill="auto"/>
          </w:tcPr>
          <w:p w:rsidR="004409F9" w:rsidRDefault="004409F9">
            <w:r>
              <w:rPr>
                <w:sz w:val="28"/>
                <w:szCs w:val="28"/>
              </w:rPr>
              <w:t>Бугайова Олена Валер</w:t>
            </w:r>
            <w:r>
              <w:rPr>
                <w:sz w:val="28"/>
                <w:szCs w:val="28"/>
                <w:lang w:val="uk-UA"/>
              </w:rPr>
              <w:t>іївна</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Завідуюча відділенням клінічної генетики ХМСМГЦ-ЦР(О)З , к.мед.н., доцент</w:t>
            </w:r>
          </w:p>
        </w:tc>
      </w:tr>
      <w:tr w:rsidR="004409F9">
        <w:tc>
          <w:tcPr>
            <w:tcW w:w="4773"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Ткачова Тетяна Максівна</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 xml:space="preserve">Завідуюча цитогенетичною лабораторією ХМСМГЦ-ЦР(О)З </w:t>
            </w:r>
          </w:p>
        </w:tc>
      </w:tr>
      <w:tr w:rsidR="004409F9" w:rsidTr="00DA6060">
        <w:trPr>
          <w:trHeight w:val="637"/>
        </w:trPr>
        <w:tc>
          <w:tcPr>
            <w:tcW w:w="4773"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Єфремова Олеся Адамівна</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Асистент кафедри медичної генетики ХНМУ</w:t>
            </w:r>
          </w:p>
        </w:tc>
      </w:tr>
    </w:tbl>
    <w:p w:rsidR="004409F9" w:rsidRDefault="004409F9">
      <w:pPr>
        <w:rPr>
          <w:b/>
          <w:sz w:val="28"/>
          <w:szCs w:val="28"/>
          <w:lang w:val="uk-UA"/>
        </w:rPr>
      </w:pPr>
    </w:p>
    <w:p w:rsidR="004409F9" w:rsidRDefault="004409F9">
      <w:r>
        <w:rPr>
          <w:b/>
          <w:sz w:val="28"/>
          <w:szCs w:val="28"/>
          <w:lang w:val="uk-UA"/>
        </w:rPr>
        <w:lastRenderedPageBreak/>
        <w:t>1.8 Медико-технологічна документація галузевого рівня, на основі якої розроблений локальний протокол:</w:t>
      </w:r>
    </w:p>
    <w:p w:rsidR="004409F9" w:rsidRDefault="004409F9">
      <w:pPr>
        <w:tabs>
          <w:tab w:val="left" w:pos="620"/>
        </w:tabs>
        <w:jc w:val="both"/>
      </w:pPr>
      <w:r>
        <w:rPr>
          <w:sz w:val="28"/>
          <w:szCs w:val="28"/>
          <w:lang w:val="uk-UA"/>
        </w:rPr>
        <w:t xml:space="preserve">-  Наказ МОЗ </w:t>
      </w:r>
      <w:r>
        <w:rPr>
          <w:sz w:val="28"/>
          <w:szCs w:val="28"/>
        </w:rPr>
        <w:t>України № 751 від 28.09.2012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sz w:val="28"/>
          <w:szCs w:val="28"/>
          <w:lang w:val="uk-UA"/>
        </w:rPr>
        <w:t>;</w:t>
      </w:r>
    </w:p>
    <w:p w:rsidR="004409F9" w:rsidRDefault="004409F9">
      <w:pPr>
        <w:tabs>
          <w:tab w:val="left" w:pos="620"/>
        </w:tabs>
        <w:jc w:val="both"/>
      </w:pPr>
      <w:r>
        <w:rPr>
          <w:sz w:val="28"/>
          <w:szCs w:val="28"/>
          <w:lang w:val="uk-UA"/>
        </w:rPr>
        <w:t xml:space="preserve">- Наказ МОЗ України № </w:t>
      </w:r>
      <w:r>
        <w:rPr>
          <w:sz w:val="28"/>
          <w:szCs w:val="28"/>
        </w:rPr>
        <w:t xml:space="preserve">641/84 </w:t>
      </w:r>
      <w:r>
        <w:rPr>
          <w:sz w:val="28"/>
          <w:szCs w:val="28"/>
          <w:lang w:val="uk-UA"/>
        </w:rPr>
        <w:t>від</w:t>
      </w:r>
      <w:r>
        <w:rPr>
          <w:sz w:val="28"/>
          <w:szCs w:val="28"/>
        </w:rPr>
        <w:t xml:space="preserve"> 31.12.2003 «Об усовершенствовании медико-генетической помощи в Украине»</w:t>
      </w:r>
      <w:r>
        <w:rPr>
          <w:sz w:val="28"/>
          <w:szCs w:val="28"/>
          <w:lang w:val="uk-UA"/>
        </w:rPr>
        <w:t>;</w:t>
      </w:r>
    </w:p>
    <w:p w:rsidR="004409F9" w:rsidRPr="00AC6650" w:rsidRDefault="004409F9">
      <w:pPr>
        <w:tabs>
          <w:tab w:val="left" w:pos="620"/>
        </w:tabs>
        <w:jc w:val="both"/>
        <w:rPr>
          <w:sz w:val="28"/>
          <w:szCs w:val="28"/>
        </w:rPr>
      </w:pPr>
    </w:p>
    <w:p w:rsidR="004409F9" w:rsidRPr="00AC6650" w:rsidRDefault="004409F9">
      <w:pPr>
        <w:jc w:val="both"/>
        <w:rPr>
          <w:sz w:val="28"/>
          <w:szCs w:val="28"/>
        </w:rPr>
      </w:pPr>
    </w:p>
    <w:p w:rsidR="004409F9" w:rsidRDefault="004409F9">
      <w:pPr>
        <w:jc w:val="both"/>
      </w:pPr>
      <w:r>
        <w:rPr>
          <w:sz w:val="28"/>
          <w:szCs w:val="28"/>
          <w:lang w:val="uk-UA"/>
        </w:rPr>
        <w:t>Перелік</w:t>
      </w:r>
      <w:r>
        <w:rPr>
          <w:sz w:val="28"/>
          <w:szCs w:val="28"/>
        </w:rPr>
        <w:t xml:space="preserve"> с</w:t>
      </w:r>
      <w:r>
        <w:rPr>
          <w:sz w:val="28"/>
          <w:szCs w:val="28"/>
          <w:lang w:val="uk-UA"/>
        </w:rPr>
        <w:t>корочень</w:t>
      </w:r>
      <w:r>
        <w:rPr>
          <w:sz w:val="28"/>
          <w:szCs w:val="28"/>
        </w:rPr>
        <w:t>:</w:t>
      </w:r>
    </w:p>
    <w:p w:rsidR="004409F9" w:rsidRDefault="004409F9">
      <w:pPr>
        <w:rPr>
          <w:sz w:val="28"/>
          <w:szCs w:val="28"/>
        </w:rPr>
      </w:pPr>
    </w:p>
    <w:tbl>
      <w:tblPr>
        <w:tblW w:w="0" w:type="auto"/>
        <w:tblInd w:w="-15" w:type="dxa"/>
        <w:tblLayout w:type="fixed"/>
        <w:tblLook w:val="0000" w:firstRow="0" w:lastRow="0" w:firstColumn="0" w:lastColumn="0" w:noHBand="0" w:noVBand="0"/>
      </w:tblPr>
      <w:tblGrid>
        <w:gridCol w:w="4785"/>
        <w:gridCol w:w="4815"/>
      </w:tblGrid>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ХМСМГЦ-ЦР(О)З</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Харківський міжобласний спеціалізований медико-генетичний центр – центр рідкісних (орфанних) захворювань</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rPr>
              <w:t>ЛПМ</w:t>
            </w:r>
            <w:r>
              <w:rPr>
                <w:sz w:val="28"/>
                <w:szCs w:val="28"/>
                <w:lang w:val="uk-UA"/>
              </w:rPr>
              <w:t>Д</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Л</w:t>
            </w:r>
            <w:r>
              <w:rPr>
                <w:sz w:val="28"/>
                <w:szCs w:val="28"/>
              </w:rPr>
              <w:t>окальн</w:t>
            </w:r>
            <w:r>
              <w:rPr>
                <w:sz w:val="28"/>
                <w:szCs w:val="28"/>
                <w:lang w:val="uk-UA"/>
              </w:rPr>
              <w:t>и</w:t>
            </w:r>
            <w:r>
              <w:rPr>
                <w:sz w:val="28"/>
                <w:szCs w:val="28"/>
              </w:rPr>
              <w:t>й протокол меди</w:t>
            </w:r>
            <w:r>
              <w:rPr>
                <w:sz w:val="28"/>
                <w:szCs w:val="28"/>
                <w:lang w:val="uk-UA"/>
              </w:rPr>
              <w:t>чної</w:t>
            </w:r>
            <w:r>
              <w:rPr>
                <w:sz w:val="28"/>
                <w:szCs w:val="28"/>
              </w:rPr>
              <w:t xml:space="preserve"> </w:t>
            </w:r>
            <w:r>
              <w:rPr>
                <w:sz w:val="28"/>
                <w:szCs w:val="28"/>
                <w:lang w:val="uk-UA"/>
              </w:rPr>
              <w:t>допомоги</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rPr>
              <w:t>ОМГЦ</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Обласний медико-генетичний центр</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ММГК</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Міжрайонний медико-генетичний кабінет/консультація</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СШТ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Синдром  Шерешевського -Тернера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ЛФ</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Лужна фосфатаза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АСТ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Аспартатамінотрансфераза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АЛТ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Аланінамінотрансфераза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ГГТ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Гама-глутамінтрансфераза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en-US"/>
              </w:rPr>
              <w:t>MTHFR</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Метилентетрагідрофалатредуктаза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en-US"/>
              </w:rPr>
              <w:t>MTRR</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Метіонінсинтаза редуктаза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en-US"/>
              </w:rPr>
              <w:t>MTR</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Метіонінсинтаза</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en-US"/>
              </w:rPr>
              <w:t>VDR</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 xml:space="preserve">Рецептори вітаміну </w:t>
            </w:r>
            <w:r>
              <w:rPr>
                <w:sz w:val="28"/>
                <w:szCs w:val="28"/>
                <w:lang w:val="en-US"/>
              </w:rPr>
              <w:t>D</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ПЛР</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Полімеразна ланцюгова реакція</w:t>
            </w:r>
          </w:p>
        </w:tc>
      </w:tr>
      <w:tr w:rsidR="004409F9">
        <w:tc>
          <w:tcPr>
            <w:tcW w:w="4785"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ЛПВЩ</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Ліпопротеїди високої щільності</w:t>
            </w:r>
          </w:p>
        </w:tc>
      </w:tr>
    </w:tbl>
    <w:p w:rsidR="004409F9" w:rsidRDefault="004409F9">
      <w:pPr>
        <w:rPr>
          <w:sz w:val="28"/>
          <w:szCs w:val="28"/>
        </w:rPr>
      </w:pPr>
    </w:p>
    <w:p w:rsidR="004409F9" w:rsidRDefault="004409F9">
      <w:r>
        <w:rPr>
          <w:b/>
          <w:sz w:val="28"/>
          <w:szCs w:val="28"/>
        </w:rPr>
        <w:t xml:space="preserve">1.8 </w:t>
      </w:r>
      <w:r>
        <w:rPr>
          <w:b/>
          <w:sz w:val="28"/>
          <w:szCs w:val="28"/>
          <w:lang w:val="uk-UA"/>
        </w:rPr>
        <w:t>Етіологія.</w:t>
      </w:r>
    </w:p>
    <w:p w:rsidR="004409F9" w:rsidRPr="00AC6650" w:rsidRDefault="004409F9">
      <w:pPr>
        <w:ind w:firstLine="708"/>
        <w:jc w:val="both"/>
        <w:rPr>
          <w:lang w:val="uk-UA"/>
        </w:rPr>
      </w:pPr>
      <w:r>
        <w:rPr>
          <w:sz w:val="28"/>
          <w:szCs w:val="28"/>
          <w:lang w:val="uk-UA"/>
        </w:rPr>
        <w:t xml:space="preserve">Синдром Шерешевського-Тернера (СШТ) обумовлений повною або частковою Х-моносомією, представленою у всіх або ж в частині клітин організму. Зв'язок захворювання з порушенням однієї Х-хромосоми було встановлено Фордом в 1959 році. Це хромосомне захворювання зустрічається з частотою 1:2000 - 1:2500 новонароджених дівчаток. Хромосомні аномалії при даному синдромі проявляються у вигляді відсутності однієї з двох хромосом Х: делеції частини однієї хромосоми Х або транслокації в межах однієї хромосоми Х, також можливі різні мозаїчні варіанти, коли хромосомний набір частково збережений. Тільки 1% ембріонів з каріотипом 45,XO досягають стадії плоду, інші не досягають 28 тижнів гестації, близько 10% спонтанних абортів пов'язано з моносомією Х.  У деяких пацієнтів можлива </w:t>
      </w:r>
      <w:r>
        <w:rPr>
          <w:sz w:val="28"/>
          <w:szCs w:val="28"/>
          <w:lang w:val="uk-UA"/>
        </w:rPr>
        <w:lastRenderedPageBreak/>
        <w:t xml:space="preserve">присутність хромосоми Y (повне або часткове) в ряді клітин (варіант 45Х / 46ХY клінічно проявляється вірилізацією, відзначається змішана дисгенезія гонад, що є фактором ризику в розвитку гонадобластоми). Зазвичай з метою діагностики СШТ проводиться дослідження периферичних лімфоцитів, однак воно не здатне визначити делеції і транслокації хромосом (D). Використання хромосомного зондування виявляє, такі зміни каріотипу як делеція або наявність ізохромосоми, і в разі СШТ показує, що повна моносомія 45X зустрічається тільки у 50-60% хворих. </w:t>
      </w:r>
    </w:p>
    <w:p w:rsidR="004409F9" w:rsidRDefault="004409F9">
      <w:pPr>
        <w:ind w:firstLine="708"/>
        <w:jc w:val="both"/>
      </w:pPr>
      <w:r>
        <w:rPr>
          <w:sz w:val="28"/>
          <w:szCs w:val="28"/>
          <w:lang w:val="uk-UA"/>
        </w:rPr>
        <w:t>На сьогоднішній день встановлено, що не існує чіткої кореляції між генотипом і фенотипом при СШТ (D).</w:t>
      </w:r>
    </w:p>
    <w:p w:rsidR="004409F9" w:rsidRDefault="004409F9">
      <w:pPr>
        <w:ind w:firstLine="708"/>
        <w:jc w:val="both"/>
        <w:rPr>
          <w:sz w:val="28"/>
          <w:szCs w:val="28"/>
          <w:lang w:val="uk-UA"/>
        </w:rPr>
      </w:pPr>
    </w:p>
    <w:p w:rsidR="004409F9" w:rsidRDefault="004409F9">
      <w:r>
        <w:rPr>
          <w:b/>
          <w:sz w:val="28"/>
          <w:szCs w:val="28"/>
        </w:rPr>
        <w:t>1.9 Матер</w:t>
      </w:r>
      <w:r>
        <w:rPr>
          <w:b/>
          <w:sz w:val="28"/>
          <w:szCs w:val="28"/>
          <w:lang w:val="uk-UA"/>
        </w:rPr>
        <w:t>і</w:t>
      </w:r>
      <w:r>
        <w:rPr>
          <w:b/>
          <w:sz w:val="28"/>
          <w:szCs w:val="28"/>
        </w:rPr>
        <w:t>ально-техн</w:t>
      </w:r>
      <w:r>
        <w:rPr>
          <w:b/>
          <w:sz w:val="28"/>
          <w:szCs w:val="28"/>
          <w:lang w:val="uk-UA"/>
        </w:rPr>
        <w:t>ічне</w:t>
      </w:r>
      <w:r>
        <w:rPr>
          <w:b/>
          <w:sz w:val="28"/>
          <w:szCs w:val="28"/>
        </w:rPr>
        <w:t xml:space="preserve"> оснащ</w:t>
      </w:r>
      <w:r>
        <w:rPr>
          <w:b/>
          <w:sz w:val="28"/>
          <w:szCs w:val="28"/>
          <w:lang w:val="uk-UA"/>
        </w:rPr>
        <w:t>ення</w:t>
      </w:r>
      <w:r>
        <w:rPr>
          <w:b/>
          <w:sz w:val="28"/>
          <w:szCs w:val="28"/>
        </w:rPr>
        <w:t>:</w:t>
      </w:r>
    </w:p>
    <w:p w:rsidR="004409F9" w:rsidRDefault="004409F9">
      <w:pPr>
        <w:jc w:val="both"/>
      </w:pPr>
      <w:r>
        <w:rPr>
          <w:sz w:val="28"/>
          <w:szCs w:val="28"/>
          <w:lang w:val="uk-UA"/>
        </w:rPr>
        <w:t>Фонендоскоп/стетофонендоскоп, ваги медичні, ростомір, сантиметр відповідно до Табелю оснащення.</w:t>
      </w:r>
    </w:p>
    <w:p w:rsidR="004409F9" w:rsidRDefault="004409F9">
      <w:pPr>
        <w:jc w:val="both"/>
      </w:pPr>
      <w:r>
        <w:rPr>
          <w:sz w:val="28"/>
          <w:szCs w:val="28"/>
        </w:rPr>
        <w:t>Л</w:t>
      </w:r>
      <w:r>
        <w:rPr>
          <w:sz w:val="28"/>
          <w:szCs w:val="28"/>
          <w:lang w:val="uk-UA"/>
        </w:rPr>
        <w:t>ікарські</w:t>
      </w:r>
      <w:r>
        <w:rPr>
          <w:sz w:val="28"/>
          <w:szCs w:val="28"/>
        </w:rPr>
        <w:t xml:space="preserve"> препарат</w:t>
      </w:r>
      <w:r>
        <w:rPr>
          <w:sz w:val="28"/>
          <w:szCs w:val="28"/>
          <w:lang w:val="uk-UA"/>
        </w:rPr>
        <w:t>и</w:t>
      </w:r>
      <w:r>
        <w:rPr>
          <w:sz w:val="28"/>
          <w:szCs w:val="28"/>
        </w:rPr>
        <w:t xml:space="preserve"> – не </w:t>
      </w:r>
      <w:r>
        <w:rPr>
          <w:sz w:val="28"/>
          <w:szCs w:val="28"/>
          <w:lang w:val="uk-UA"/>
        </w:rPr>
        <w:t>застосовуються</w:t>
      </w:r>
      <w:r>
        <w:rPr>
          <w:sz w:val="28"/>
          <w:szCs w:val="28"/>
        </w:rPr>
        <w:t>.</w:t>
      </w:r>
    </w:p>
    <w:p w:rsidR="004409F9" w:rsidRDefault="004409F9">
      <w:pPr>
        <w:jc w:val="both"/>
      </w:pPr>
      <w:r>
        <w:rPr>
          <w:sz w:val="28"/>
          <w:szCs w:val="28"/>
        </w:rPr>
        <w:t>Дез</w:t>
      </w:r>
      <w:r>
        <w:rPr>
          <w:sz w:val="28"/>
          <w:szCs w:val="28"/>
          <w:lang w:val="uk-UA"/>
        </w:rPr>
        <w:t>інфікуючі засоби</w:t>
      </w:r>
      <w:r>
        <w:rPr>
          <w:sz w:val="28"/>
          <w:szCs w:val="28"/>
        </w:rPr>
        <w:t xml:space="preserve"> – Бланідас </w:t>
      </w:r>
      <w:r>
        <w:rPr>
          <w:sz w:val="28"/>
          <w:szCs w:val="28"/>
          <w:lang w:val="uk-UA"/>
        </w:rPr>
        <w:t>300</w:t>
      </w:r>
      <w:r>
        <w:rPr>
          <w:sz w:val="28"/>
          <w:szCs w:val="28"/>
        </w:rPr>
        <w:t xml:space="preserve">, Клінідез, Аеродезін, Лізоформін спеціаль, Бланідас софт, АХД. </w:t>
      </w:r>
    </w:p>
    <w:p w:rsidR="004409F9" w:rsidRDefault="004409F9">
      <w:pPr>
        <w:rPr>
          <w:b/>
          <w:sz w:val="28"/>
          <w:szCs w:val="28"/>
          <w:lang w:val="uk-UA"/>
        </w:rPr>
      </w:pPr>
    </w:p>
    <w:p w:rsidR="004409F9" w:rsidRDefault="004409F9">
      <w:pPr>
        <w:rPr>
          <w:b/>
          <w:sz w:val="28"/>
          <w:szCs w:val="28"/>
          <w:lang w:val="uk-UA"/>
        </w:rPr>
      </w:pPr>
    </w:p>
    <w:p w:rsidR="004409F9" w:rsidRDefault="004409F9">
      <w:r>
        <w:rPr>
          <w:b/>
          <w:sz w:val="28"/>
          <w:szCs w:val="28"/>
          <w:lang w:val="uk-UA"/>
        </w:rPr>
        <w:t>ІІ. Загальна частина</w:t>
      </w:r>
    </w:p>
    <w:p w:rsidR="004409F9" w:rsidRDefault="004409F9">
      <w:pPr>
        <w:ind w:firstLine="708"/>
        <w:jc w:val="both"/>
        <w:rPr>
          <w:sz w:val="28"/>
          <w:szCs w:val="28"/>
          <w:lang w:val="uk-UA"/>
        </w:rPr>
      </w:pPr>
    </w:p>
    <w:p w:rsidR="004409F9" w:rsidRDefault="004409F9">
      <w:pPr>
        <w:jc w:val="both"/>
      </w:pPr>
      <w:r>
        <w:rPr>
          <w:b/>
          <w:sz w:val="28"/>
          <w:szCs w:val="28"/>
          <w:lang w:val="uk-UA"/>
        </w:rPr>
        <w:t>2.1</w:t>
      </w:r>
      <w:r>
        <w:rPr>
          <w:sz w:val="28"/>
          <w:szCs w:val="28"/>
          <w:lang w:val="uk-UA"/>
        </w:rPr>
        <w:t xml:space="preserve"> </w:t>
      </w:r>
      <w:r>
        <w:rPr>
          <w:b/>
          <w:sz w:val="28"/>
          <w:szCs w:val="28"/>
          <w:lang w:val="uk-UA"/>
        </w:rPr>
        <w:t>Медичні послуги, що надаються</w:t>
      </w:r>
    </w:p>
    <w:p w:rsidR="004409F9" w:rsidRDefault="004409F9">
      <w:pPr>
        <w:ind w:firstLine="708"/>
        <w:jc w:val="both"/>
      </w:pPr>
      <w:r>
        <w:rPr>
          <w:sz w:val="28"/>
          <w:szCs w:val="28"/>
          <w:lang w:val="uk-UA"/>
        </w:rPr>
        <w:t xml:space="preserve">Центр є унікальним функціональним об’єднанням: Харківський міжобласний спеціалізований медико-генетичний центр – центр рідкісних (орфаних) захворювань, Український інститут клінічної генетики, кафедра медичної генетики Харківського національного медичного університету, асоціації спеціалістів та сімей, які мають спадкову патологію: </w:t>
      </w:r>
    </w:p>
    <w:p w:rsidR="004409F9" w:rsidRDefault="004409F9">
      <w:pPr>
        <w:numPr>
          <w:ilvl w:val="0"/>
          <w:numId w:val="7"/>
        </w:numPr>
        <w:jc w:val="both"/>
      </w:pPr>
      <w:r>
        <w:rPr>
          <w:sz w:val="28"/>
          <w:szCs w:val="28"/>
          <w:lang w:val="uk-UA"/>
        </w:rPr>
        <w:t>Українська асоціація лікарів ультразвукової діагностики в перінатології, генетиці та гінекології;</w:t>
      </w:r>
    </w:p>
    <w:p w:rsidR="004409F9" w:rsidRDefault="004409F9">
      <w:pPr>
        <w:numPr>
          <w:ilvl w:val="0"/>
          <w:numId w:val="7"/>
        </w:numPr>
        <w:jc w:val="both"/>
      </w:pPr>
      <w:r>
        <w:rPr>
          <w:sz w:val="28"/>
          <w:szCs w:val="28"/>
          <w:lang w:val="uk-UA"/>
        </w:rPr>
        <w:t>Асоціація лікарів–генетиків та сімей, які мають дітей з фенілкетонурією;</w:t>
      </w:r>
    </w:p>
    <w:p w:rsidR="004409F9" w:rsidRDefault="004409F9">
      <w:pPr>
        <w:numPr>
          <w:ilvl w:val="0"/>
          <w:numId w:val="7"/>
        </w:numPr>
        <w:jc w:val="both"/>
      </w:pPr>
      <w:r>
        <w:rPr>
          <w:sz w:val="28"/>
          <w:szCs w:val="28"/>
          <w:lang w:val="uk-UA"/>
        </w:rPr>
        <w:t>Харківський благодійний фонд «Муковісцидоз» (асоціація батьків дітей–інвалідів, хворих на муковісцидоз);</w:t>
      </w:r>
    </w:p>
    <w:p w:rsidR="004409F9" w:rsidRDefault="004409F9">
      <w:pPr>
        <w:numPr>
          <w:ilvl w:val="0"/>
          <w:numId w:val="7"/>
        </w:numPr>
        <w:jc w:val="both"/>
      </w:pPr>
      <w:r>
        <w:rPr>
          <w:sz w:val="28"/>
          <w:szCs w:val="28"/>
          <w:lang w:val="uk-UA"/>
        </w:rPr>
        <w:t xml:space="preserve">Фонд «Майбутнім поколінням»; </w:t>
      </w:r>
    </w:p>
    <w:p w:rsidR="004409F9" w:rsidRDefault="004409F9">
      <w:pPr>
        <w:numPr>
          <w:ilvl w:val="0"/>
          <w:numId w:val="7"/>
        </w:numPr>
        <w:jc w:val="both"/>
      </w:pPr>
      <w:r>
        <w:rPr>
          <w:sz w:val="28"/>
          <w:szCs w:val="28"/>
          <w:lang w:val="uk-UA"/>
        </w:rPr>
        <w:t>Асоціація сімей, які мають дітей з хромосомними особливостями.</w:t>
      </w:r>
    </w:p>
    <w:p w:rsidR="004409F9" w:rsidRDefault="004409F9">
      <w:pPr>
        <w:ind w:left="1068"/>
        <w:jc w:val="both"/>
        <w:rPr>
          <w:sz w:val="28"/>
          <w:szCs w:val="28"/>
          <w:lang w:val="uk-UA"/>
        </w:rPr>
      </w:pPr>
    </w:p>
    <w:p w:rsidR="004409F9" w:rsidRDefault="004409F9">
      <w:pPr>
        <w:jc w:val="both"/>
      </w:pPr>
      <w:r>
        <w:rPr>
          <w:sz w:val="28"/>
          <w:szCs w:val="28"/>
          <w:lang w:val="uk-UA"/>
        </w:rPr>
        <w:t>Основні завдання ХМСМГЦ-ЦР(О)З:</w:t>
      </w:r>
    </w:p>
    <w:p w:rsidR="004409F9" w:rsidRDefault="004409F9">
      <w:pPr>
        <w:numPr>
          <w:ilvl w:val="0"/>
          <w:numId w:val="2"/>
        </w:numPr>
        <w:jc w:val="both"/>
      </w:pPr>
      <w:r>
        <w:rPr>
          <w:sz w:val="28"/>
          <w:szCs w:val="28"/>
          <w:lang w:val="uk-UA"/>
        </w:rPr>
        <w:t>організація   надання   спеціалізованої   за  напрямками медико-генетичної допомоги;</w:t>
      </w:r>
    </w:p>
    <w:p w:rsidR="004409F9" w:rsidRDefault="004409F9">
      <w:pPr>
        <w:numPr>
          <w:ilvl w:val="0"/>
          <w:numId w:val="2"/>
        </w:numPr>
        <w:jc w:val="both"/>
      </w:pPr>
      <w:r>
        <w:rPr>
          <w:sz w:val="28"/>
          <w:szCs w:val="28"/>
          <w:lang w:val="uk-UA"/>
        </w:rPr>
        <w:t>проведення трьох рівневої профілактики вродженої та спадкової патології;</w:t>
      </w:r>
    </w:p>
    <w:p w:rsidR="004409F9" w:rsidRDefault="004409F9">
      <w:pPr>
        <w:numPr>
          <w:ilvl w:val="0"/>
          <w:numId w:val="2"/>
        </w:numPr>
        <w:jc w:val="both"/>
      </w:pPr>
      <w:r>
        <w:rPr>
          <w:sz w:val="28"/>
          <w:szCs w:val="28"/>
          <w:lang w:val="uk-UA"/>
        </w:rPr>
        <w:t>впровадження сучасних засобів профілактики,  діагностики та лікування вродженої та спадкової патології за напрямками;</w:t>
      </w:r>
    </w:p>
    <w:p w:rsidR="004409F9" w:rsidRDefault="004409F9">
      <w:pPr>
        <w:numPr>
          <w:ilvl w:val="0"/>
          <w:numId w:val="2"/>
        </w:numPr>
        <w:jc w:val="both"/>
      </w:pPr>
      <w:r>
        <w:rPr>
          <w:sz w:val="28"/>
          <w:szCs w:val="28"/>
          <w:lang w:val="uk-UA"/>
        </w:rPr>
        <w:lastRenderedPageBreak/>
        <w:t xml:space="preserve">аналіз  причин  перинатальної  та дитячої смертності від хвороб  відповідно   до   напрямку   спеціалізації   та   розробку профілактичних заходів (генетичний моніторинг); </w:t>
      </w:r>
    </w:p>
    <w:p w:rsidR="004409F9" w:rsidRDefault="004409F9">
      <w:pPr>
        <w:numPr>
          <w:ilvl w:val="0"/>
          <w:numId w:val="2"/>
        </w:numPr>
        <w:jc w:val="both"/>
      </w:pPr>
      <w:r>
        <w:rPr>
          <w:sz w:val="28"/>
          <w:szCs w:val="28"/>
          <w:lang w:val="uk-UA"/>
        </w:rPr>
        <w:t>статистична  звітність  із  узагальненими  регіональними показниками  за  встановленими  зразками,   систематичний   аналіз діяльності;</w:t>
      </w:r>
    </w:p>
    <w:p w:rsidR="004409F9" w:rsidRDefault="004409F9">
      <w:pPr>
        <w:numPr>
          <w:ilvl w:val="0"/>
          <w:numId w:val="2"/>
        </w:numPr>
        <w:jc w:val="both"/>
      </w:pPr>
      <w:r>
        <w:rPr>
          <w:sz w:val="28"/>
          <w:szCs w:val="28"/>
          <w:lang w:val="uk-UA"/>
        </w:rPr>
        <w:t>забезпечення  наступності  у роботі із закладами охорони здоров'я  у  питаннях  профілактики,  діагностики   та   лікування вродженої і спадкової патології за напрямками;</w:t>
      </w:r>
    </w:p>
    <w:p w:rsidR="004409F9" w:rsidRDefault="004409F9">
      <w:pPr>
        <w:numPr>
          <w:ilvl w:val="0"/>
          <w:numId w:val="2"/>
        </w:numPr>
        <w:jc w:val="both"/>
      </w:pPr>
      <w:r>
        <w:rPr>
          <w:sz w:val="28"/>
          <w:szCs w:val="28"/>
          <w:lang w:val="uk-UA"/>
        </w:rPr>
        <w:t>розробка  питань  щодо соціальної реабілітації хворих за напрямками;</w:t>
      </w:r>
    </w:p>
    <w:p w:rsidR="004409F9" w:rsidRDefault="004409F9">
      <w:pPr>
        <w:numPr>
          <w:ilvl w:val="0"/>
          <w:numId w:val="2"/>
        </w:numPr>
        <w:jc w:val="both"/>
      </w:pPr>
      <w:r>
        <w:rPr>
          <w:sz w:val="28"/>
          <w:szCs w:val="28"/>
          <w:lang w:val="uk-UA"/>
        </w:rPr>
        <w:t>забезпечення зворотного зв'язку з ОМГЦ та ММГК з  питань своєчасного   виявлення,  якості  диспансерного  спостереження  та лікування  хворих  з  вродженою   та   спадковою   патологією   за напрямками;</w:t>
      </w:r>
    </w:p>
    <w:p w:rsidR="004409F9" w:rsidRDefault="004409F9">
      <w:pPr>
        <w:numPr>
          <w:ilvl w:val="0"/>
          <w:numId w:val="2"/>
        </w:numPr>
        <w:jc w:val="both"/>
      </w:pPr>
      <w:r>
        <w:rPr>
          <w:sz w:val="28"/>
          <w:szCs w:val="28"/>
          <w:lang w:val="uk-UA"/>
        </w:rPr>
        <w:t>визначення  стратегії  і розробка комплексу заходів щодо функціонування  та  подальшого   розвитку   визначеного   напрямку медичної  генетики  на  основі сучасних досягнень медичної науки і практики;</w:t>
      </w:r>
    </w:p>
    <w:p w:rsidR="004409F9" w:rsidRDefault="004409F9">
      <w:pPr>
        <w:numPr>
          <w:ilvl w:val="0"/>
          <w:numId w:val="2"/>
        </w:numPr>
        <w:jc w:val="both"/>
      </w:pPr>
      <w:r>
        <w:rPr>
          <w:sz w:val="28"/>
          <w:szCs w:val="28"/>
          <w:lang w:val="uk-UA"/>
        </w:rPr>
        <w:t>надання консультативної допомоги, науково-практичної та організаційно-методичної   підтримки   закладам  медико-генетичної служби різних рівнів;</w:t>
      </w:r>
    </w:p>
    <w:p w:rsidR="004409F9" w:rsidRDefault="004409F9">
      <w:pPr>
        <w:numPr>
          <w:ilvl w:val="0"/>
          <w:numId w:val="2"/>
        </w:numPr>
        <w:jc w:val="both"/>
      </w:pPr>
      <w:r>
        <w:rPr>
          <w:sz w:val="28"/>
          <w:szCs w:val="28"/>
          <w:lang w:val="uk-UA"/>
        </w:rPr>
        <w:t>розробка базової нормативної документації за визначеним напрямком: сучасні  стандарти  якості  проведення  клінічних  та лабораторних генетичних обстежень, критерії оцінки патології;</w:t>
      </w:r>
    </w:p>
    <w:p w:rsidR="004409F9" w:rsidRDefault="004409F9">
      <w:pPr>
        <w:numPr>
          <w:ilvl w:val="0"/>
          <w:numId w:val="2"/>
        </w:numPr>
        <w:jc w:val="both"/>
      </w:pPr>
      <w:r>
        <w:rPr>
          <w:sz w:val="28"/>
          <w:szCs w:val="28"/>
          <w:lang w:val="uk-UA"/>
        </w:rPr>
        <w:t>здійснення  контролю  якості  проведення  клінічних  та лабораторних генетичних обстежень за напрямками діяльності;</w:t>
      </w:r>
    </w:p>
    <w:p w:rsidR="004409F9" w:rsidRDefault="004409F9">
      <w:pPr>
        <w:numPr>
          <w:ilvl w:val="0"/>
          <w:numId w:val="2"/>
        </w:numPr>
        <w:jc w:val="both"/>
      </w:pPr>
      <w:r>
        <w:rPr>
          <w:sz w:val="28"/>
          <w:szCs w:val="28"/>
          <w:lang w:val="uk-UA"/>
        </w:rPr>
        <w:t>надання   пропозицій   органам  охорони  здоров'я  щодо удосконалення відповідного напрямку  діяльності  медико-генетичної служби;</w:t>
      </w:r>
    </w:p>
    <w:p w:rsidR="004409F9" w:rsidRDefault="004409F9">
      <w:pPr>
        <w:numPr>
          <w:ilvl w:val="0"/>
          <w:numId w:val="2"/>
        </w:numPr>
        <w:jc w:val="both"/>
      </w:pPr>
      <w:r>
        <w:rPr>
          <w:sz w:val="28"/>
          <w:szCs w:val="28"/>
          <w:lang w:val="uk-UA"/>
        </w:rPr>
        <w:t>підвищення кваліфікації співробітників закладів охорони здоров'я різних рівнів за напрямками спеціалізації центру.</w:t>
      </w:r>
    </w:p>
    <w:p w:rsidR="004409F9" w:rsidRDefault="004409F9">
      <w:pPr>
        <w:ind w:firstLine="360"/>
        <w:jc w:val="both"/>
      </w:pPr>
      <w:r>
        <w:rPr>
          <w:sz w:val="28"/>
          <w:szCs w:val="28"/>
          <w:lang w:val="uk-UA"/>
        </w:rPr>
        <w:t>При проведенні медико-генетичного консультування лікар-генетик дотримується правил біоетики і деонтології. Відповідно до чинного законодавства інформація про спадковий характер захворювання у пробанда чи у родині є конфіденційною і надається особі, яка консультувалась. Медичними спеціалістами забезпечується право пацієнта щодо необхідності інформування інших членів родини про виявлену патологію.</w:t>
      </w:r>
    </w:p>
    <w:p w:rsidR="004409F9" w:rsidRDefault="004409F9">
      <w:pPr>
        <w:jc w:val="both"/>
        <w:rPr>
          <w:sz w:val="28"/>
          <w:szCs w:val="28"/>
          <w:lang w:val="uk-UA"/>
        </w:rPr>
      </w:pPr>
    </w:p>
    <w:p w:rsidR="004409F9" w:rsidRDefault="004409F9">
      <w:pPr>
        <w:ind w:firstLine="360"/>
        <w:jc w:val="both"/>
      </w:pPr>
      <w:r>
        <w:rPr>
          <w:sz w:val="28"/>
          <w:szCs w:val="28"/>
          <w:lang w:val="uk-UA"/>
        </w:rPr>
        <w:t>У випадку, коли пробандом виступає дитина або людина зі зниженим розумовим розвитком, результати генетичних досліджень у вигляді висновку видаються батькам або особам, що їх замінюють, відповідно до чинного законодавства.</w:t>
      </w:r>
    </w:p>
    <w:p w:rsidR="004409F9" w:rsidRDefault="004409F9">
      <w:pPr>
        <w:autoSpaceDE w:val="0"/>
        <w:jc w:val="both"/>
        <w:rPr>
          <w:b/>
          <w:sz w:val="28"/>
          <w:szCs w:val="28"/>
        </w:rPr>
      </w:pPr>
    </w:p>
    <w:p w:rsidR="00AD0A8E" w:rsidRDefault="00AD0A8E">
      <w:pPr>
        <w:autoSpaceDE w:val="0"/>
        <w:jc w:val="both"/>
        <w:rPr>
          <w:b/>
          <w:sz w:val="28"/>
          <w:szCs w:val="28"/>
        </w:rPr>
      </w:pPr>
    </w:p>
    <w:p w:rsidR="00AD0A8E" w:rsidRDefault="00AD0A8E">
      <w:pPr>
        <w:autoSpaceDE w:val="0"/>
        <w:jc w:val="both"/>
        <w:rPr>
          <w:b/>
          <w:sz w:val="28"/>
          <w:szCs w:val="28"/>
        </w:rPr>
      </w:pPr>
    </w:p>
    <w:p w:rsidR="00AD0A8E" w:rsidRDefault="00AD0A8E">
      <w:pPr>
        <w:autoSpaceDE w:val="0"/>
        <w:jc w:val="both"/>
        <w:rPr>
          <w:b/>
          <w:sz w:val="28"/>
          <w:szCs w:val="28"/>
        </w:rPr>
      </w:pPr>
    </w:p>
    <w:p w:rsidR="00AD0A8E" w:rsidRDefault="00AD0A8E">
      <w:pPr>
        <w:autoSpaceDE w:val="0"/>
        <w:jc w:val="both"/>
        <w:rPr>
          <w:b/>
          <w:sz w:val="28"/>
          <w:szCs w:val="28"/>
        </w:rPr>
      </w:pPr>
    </w:p>
    <w:p w:rsidR="004409F9" w:rsidRDefault="004409F9">
      <w:pPr>
        <w:autoSpaceDE w:val="0"/>
        <w:jc w:val="both"/>
      </w:pPr>
      <w:r>
        <w:rPr>
          <w:b/>
          <w:sz w:val="28"/>
          <w:szCs w:val="28"/>
        </w:rPr>
        <w:lastRenderedPageBreak/>
        <w:t>Порядок р</w:t>
      </w:r>
      <w:r>
        <w:rPr>
          <w:b/>
          <w:sz w:val="28"/>
          <w:szCs w:val="28"/>
          <w:lang w:val="uk-UA"/>
        </w:rPr>
        <w:t>о</w:t>
      </w:r>
      <w:r>
        <w:rPr>
          <w:b/>
          <w:sz w:val="28"/>
          <w:szCs w:val="28"/>
        </w:rPr>
        <w:t>бот</w:t>
      </w:r>
      <w:r>
        <w:rPr>
          <w:b/>
          <w:sz w:val="28"/>
          <w:szCs w:val="28"/>
          <w:lang w:val="uk-UA"/>
        </w:rPr>
        <w:t>и</w:t>
      </w:r>
      <w:r>
        <w:rPr>
          <w:b/>
          <w:sz w:val="28"/>
          <w:szCs w:val="28"/>
        </w:rPr>
        <w:t>:</w:t>
      </w:r>
    </w:p>
    <w:p w:rsidR="004409F9" w:rsidRDefault="004409F9">
      <w:pPr>
        <w:numPr>
          <w:ilvl w:val="0"/>
          <w:numId w:val="4"/>
        </w:numPr>
        <w:tabs>
          <w:tab w:val="left" w:pos="0"/>
        </w:tabs>
        <w:ind w:left="0" w:firstLine="0"/>
        <w:jc w:val="both"/>
      </w:pPr>
      <w:r>
        <w:rPr>
          <w:sz w:val="28"/>
          <w:szCs w:val="28"/>
        </w:rPr>
        <w:t>Для консультац</w:t>
      </w:r>
      <w:r>
        <w:rPr>
          <w:sz w:val="28"/>
          <w:szCs w:val="28"/>
          <w:lang w:val="uk-UA"/>
        </w:rPr>
        <w:t>ії</w:t>
      </w:r>
      <w:r>
        <w:rPr>
          <w:sz w:val="28"/>
          <w:szCs w:val="28"/>
        </w:rPr>
        <w:t xml:space="preserve"> в ХМСМГЦ-ЦР(О)З направляют</w:t>
      </w:r>
      <w:r>
        <w:rPr>
          <w:sz w:val="28"/>
          <w:szCs w:val="28"/>
          <w:lang w:val="uk-UA"/>
        </w:rPr>
        <w:t>ь</w:t>
      </w:r>
      <w:r>
        <w:rPr>
          <w:sz w:val="28"/>
          <w:szCs w:val="28"/>
        </w:rPr>
        <w:t>ся пац</w:t>
      </w:r>
      <w:r>
        <w:rPr>
          <w:sz w:val="28"/>
          <w:szCs w:val="28"/>
          <w:lang w:val="uk-UA"/>
        </w:rPr>
        <w:t>іє</w:t>
      </w:r>
      <w:r>
        <w:rPr>
          <w:sz w:val="28"/>
          <w:szCs w:val="28"/>
        </w:rPr>
        <w:t>нт</w:t>
      </w:r>
      <w:r>
        <w:rPr>
          <w:sz w:val="28"/>
          <w:szCs w:val="28"/>
          <w:lang w:val="uk-UA"/>
        </w:rPr>
        <w:t>и</w:t>
      </w:r>
      <w:r>
        <w:rPr>
          <w:sz w:val="28"/>
          <w:szCs w:val="28"/>
        </w:rPr>
        <w:t xml:space="preserve"> </w:t>
      </w:r>
      <w:r>
        <w:rPr>
          <w:sz w:val="28"/>
          <w:szCs w:val="28"/>
          <w:lang w:val="uk-UA"/>
        </w:rPr>
        <w:t>з</w:t>
      </w:r>
      <w:r>
        <w:rPr>
          <w:sz w:val="28"/>
          <w:szCs w:val="28"/>
        </w:rPr>
        <w:t xml:space="preserve"> </w:t>
      </w:r>
      <w:r>
        <w:rPr>
          <w:sz w:val="28"/>
          <w:szCs w:val="28"/>
          <w:lang w:val="uk-UA"/>
        </w:rPr>
        <w:t>підозрою на</w:t>
      </w:r>
      <w:r>
        <w:rPr>
          <w:sz w:val="28"/>
          <w:szCs w:val="28"/>
        </w:rPr>
        <w:t xml:space="preserve"> </w:t>
      </w:r>
      <w:r>
        <w:rPr>
          <w:sz w:val="28"/>
          <w:szCs w:val="28"/>
          <w:lang w:val="uk-UA"/>
        </w:rPr>
        <w:t>СШТ.</w:t>
      </w:r>
    </w:p>
    <w:p w:rsidR="004409F9" w:rsidRDefault="004409F9">
      <w:pPr>
        <w:numPr>
          <w:ilvl w:val="0"/>
          <w:numId w:val="4"/>
        </w:numPr>
        <w:tabs>
          <w:tab w:val="left" w:pos="0"/>
        </w:tabs>
        <w:ind w:left="0" w:firstLine="0"/>
        <w:jc w:val="both"/>
      </w:pPr>
      <w:r>
        <w:rPr>
          <w:sz w:val="28"/>
          <w:szCs w:val="28"/>
        </w:rPr>
        <w:t>Об</w:t>
      </w:r>
      <w:r>
        <w:rPr>
          <w:sz w:val="28"/>
          <w:szCs w:val="28"/>
          <w:lang w:val="uk-UA"/>
        </w:rPr>
        <w:t>стеження</w:t>
      </w:r>
      <w:r>
        <w:rPr>
          <w:sz w:val="28"/>
          <w:szCs w:val="28"/>
        </w:rPr>
        <w:t xml:space="preserve"> проводит</w:t>
      </w:r>
      <w:r>
        <w:rPr>
          <w:sz w:val="28"/>
          <w:szCs w:val="28"/>
          <w:lang w:val="uk-UA"/>
        </w:rPr>
        <w:t>ь</w:t>
      </w:r>
      <w:r>
        <w:rPr>
          <w:sz w:val="28"/>
          <w:szCs w:val="28"/>
        </w:rPr>
        <w:t>ся п</w:t>
      </w:r>
      <w:r>
        <w:rPr>
          <w:sz w:val="28"/>
          <w:szCs w:val="28"/>
          <w:lang w:val="uk-UA"/>
        </w:rPr>
        <w:t>і</w:t>
      </w:r>
      <w:r>
        <w:rPr>
          <w:sz w:val="28"/>
          <w:szCs w:val="28"/>
        </w:rPr>
        <w:t>сл</w:t>
      </w:r>
      <w:r>
        <w:rPr>
          <w:sz w:val="28"/>
          <w:szCs w:val="28"/>
          <w:lang w:val="uk-UA"/>
        </w:rPr>
        <w:t>я</w:t>
      </w:r>
      <w:r>
        <w:rPr>
          <w:sz w:val="28"/>
          <w:szCs w:val="28"/>
        </w:rPr>
        <w:t xml:space="preserve"> </w:t>
      </w:r>
      <w:r>
        <w:rPr>
          <w:sz w:val="28"/>
          <w:szCs w:val="28"/>
          <w:lang w:val="uk-UA"/>
        </w:rPr>
        <w:t>з</w:t>
      </w:r>
      <w:r>
        <w:rPr>
          <w:sz w:val="28"/>
          <w:szCs w:val="28"/>
        </w:rPr>
        <w:t>бор</w:t>
      </w:r>
      <w:r>
        <w:rPr>
          <w:sz w:val="28"/>
          <w:szCs w:val="28"/>
          <w:lang w:val="uk-UA"/>
        </w:rPr>
        <w:t>у</w:t>
      </w:r>
      <w:r>
        <w:rPr>
          <w:sz w:val="28"/>
          <w:szCs w:val="28"/>
        </w:rPr>
        <w:t xml:space="preserve"> </w:t>
      </w:r>
      <w:r>
        <w:rPr>
          <w:sz w:val="28"/>
          <w:szCs w:val="28"/>
          <w:lang w:val="uk-UA"/>
        </w:rPr>
        <w:t>скарг</w:t>
      </w:r>
      <w:r>
        <w:rPr>
          <w:sz w:val="28"/>
          <w:szCs w:val="28"/>
        </w:rPr>
        <w:t>, анамнез</w:t>
      </w:r>
      <w:r>
        <w:rPr>
          <w:sz w:val="28"/>
          <w:szCs w:val="28"/>
          <w:lang w:val="uk-UA"/>
        </w:rPr>
        <w:t>у</w:t>
      </w:r>
      <w:r>
        <w:rPr>
          <w:sz w:val="28"/>
          <w:szCs w:val="28"/>
        </w:rPr>
        <w:t xml:space="preserve"> </w:t>
      </w:r>
      <w:r>
        <w:rPr>
          <w:sz w:val="28"/>
          <w:szCs w:val="28"/>
          <w:lang w:val="uk-UA"/>
        </w:rPr>
        <w:t>хвороби</w:t>
      </w:r>
      <w:r>
        <w:rPr>
          <w:sz w:val="28"/>
          <w:szCs w:val="28"/>
        </w:rPr>
        <w:t xml:space="preserve"> </w:t>
      </w:r>
      <w:r>
        <w:rPr>
          <w:sz w:val="28"/>
          <w:szCs w:val="28"/>
          <w:lang w:val="uk-UA"/>
        </w:rPr>
        <w:t>та</w:t>
      </w:r>
      <w:r>
        <w:rPr>
          <w:sz w:val="28"/>
          <w:szCs w:val="28"/>
        </w:rPr>
        <w:t xml:space="preserve"> жи</w:t>
      </w:r>
      <w:r>
        <w:rPr>
          <w:sz w:val="28"/>
          <w:szCs w:val="28"/>
          <w:lang w:val="uk-UA"/>
        </w:rPr>
        <w:t>ття</w:t>
      </w:r>
      <w:r>
        <w:rPr>
          <w:sz w:val="28"/>
          <w:szCs w:val="28"/>
        </w:rPr>
        <w:t>, по</w:t>
      </w:r>
      <w:r>
        <w:rPr>
          <w:sz w:val="28"/>
          <w:szCs w:val="28"/>
          <w:lang w:val="uk-UA"/>
        </w:rPr>
        <w:t>будови</w:t>
      </w:r>
      <w:r>
        <w:rPr>
          <w:sz w:val="28"/>
          <w:szCs w:val="28"/>
        </w:rPr>
        <w:t xml:space="preserve"> родо</w:t>
      </w:r>
      <w:r>
        <w:rPr>
          <w:sz w:val="28"/>
          <w:szCs w:val="28"/>
          <w:lang w:val="uk-UA"/>
        </w:rPr>
        <w:t>воду</w:t>
      </w:r>
      <w:r>
        <w:rPr>
          <w:sz w:val="28"/>
          <w:szCs w:val="28"/>
        </w:rPr>
        <w:t xml:space="preserve"> </w:t>
      </w:r>
      <w:r>
        <w:rPr>
          <w:sz w:val="28"/>
          <w:szCs w:val="28"/>
          <w:lang w:val="uk-UA"/>
        </w:rPr>
        <w:t xml:space="preserve">і </w:t>
      </w:r>
      <w:r>
        <w:rPr>
          <w:sz w:val="28"/>
          <w:szCs w:val="28"/>
        </w:rPr>
        <w:t>проведе</w:t>
      </w:r>
      <w:r>
        <w:rPr>
          <w:sz w:val="28"/>
          <w:szCs w:val="28"/>
          <w:lang w:val="uk-UA"/>
        </w:rPr>
        <w:t>ння</w:t>
      </w:r>
      <w:r>
        <w:rPr>
          <w:sz w:val="28"/>
          <w:szCs w:val="28"/>
        </w:rPr>
        <w:t xml:space="preserve"> кл</w:t>
      </w:r>
      <w:r>
        <w:rPr>
          <w:sz w:val="28"/>
          <w:szCs w:val="28"/>
          <w:lang w:val="uk-UA"/>
        </w:rPr>
        <w:t>і</w:t>
      </w:r>
      <w:r>
        <w:rPr>
          <w:sz w:val="28"/>
          <w:szCs w:val="28"/>
        </w:rPr>
        <w:t>н</w:t>
      </w:r>
      <w:r>
        <w:rPr>
          <w:sz w:val="28"/>
          <w:szCs w:val="28"/>
          <w:lang w:val="uk-UA"/>
        </w:rPr>
        <w:t>і</w:t>
      </w:r>
      <w:r>
        <w:rPr>
          <w:sz w:val="28"/>
          <w:szCs w:val="28"/>
        </w:rPr>
        <w:t>ко-генеалог</w:t>
      </w:r>
      <w:r>
        <w:rPr>
          <w:sz w:val="28"/>
          <w:szCs w:val="28"/>
          <w:lang w:val="uk-UA"/>
        </w:rPr>
        <w:t>ічн</w:t>
      </w:r>
      <w:r>
        <w:rPr>
          <w:sz w:val="28"/>
          <w:szCs w:val="28"/>
        </w:rPr>
        <w:t>ого анализ</w:t>
      </w:r>
      <w:r>
        <w:rPr>
          <w:sz w:val="28"/>
          <w:szCs w:val="28"/>
          <w:lang w:val="uk-UA"/>
        </w:rPr>
        <w:t>у</w:t>
      </w:r>
      <w:r>
        <w:rPr>
          <w:sz w:val="28"/>
          <w:szCs w:val="28"/>
        </w:rPr>
        <w:t>, опис</w:t>
      </w:r>
      <w:r>
        <w:rPr>
          <w:sz w:val="28"/>
          <w:szCs w:val="28"/>
          <w:lang w:val="uk-UA"/>
        </w:rPr>
        <w:t>у</w:t>
      </w:r>
      <w:r>
        <w:rPr>
          <w:sz w:val="28"/>
          <w:szCs w:val="28"/>
        </w:rPr>
        <w:t xml:space="preserve"> фенотип</w:t>
      </w:r>
      <w:r>
        <w:rPr>
          <w:sz w:val="28"/>
          <w:szCs w:val="28"/>
          <w:lang w:val="uk-UA"/>
        </w:rPr>
        <w:t>у</w:t>
      </w:r>
      <w:r>
        <w:rPr>
          <w:sz w:val="28"/>
          <w:szCs w:val="28"/>
        </w:rPr>
        <w:t xml:space="preserve"> </w:t>
      </w:r>
      <w:r>
        <w:rPr>
          <w:sz w:val="28"/>
          <w:szCs w:val="28"/>
          <w:lang w:val="uk-UA"/>
        </w:rPr>
        <w:t>лікарем</w:t>
      </w:r>
      <w:r>
        <w:rPr>
          <w:sz w:val="28"/>
          <w:szCs w:val="28"/>
        </w:rPr>
        <w:t xml:space="preserve">-генетиком </w:t>
      </w:r>
      <w:r>
        <w:rPr>
          <w:sz w:val="28"/>
          <w:szCs w:val="28"/>
          <w:lang w:val="uk-UA"/>
        </w:rPr>
        <w:t>та</w:t>
      </w:r>
      <w:r>
        <w:rPr>
          <w:sz w:val="28"/>
          <w:szCs w:val="28"/>
        </w:rPr>
        <w:t xml:space="preserve"> проведен</w:t>
      </w:r>
      <w:r>
        <w:rPr>
          <w:sz w:val="28"/>
          <w:szCs w:val="28"/>
          <w:lang w:val="uk-UA"/>
        </w:rPr>
        <w:t>н</w:t>
      </w:r>
      <w:r>
        <w:rPr>
          <w:sz w:val="28"/>
          <w:szCs w:val="28"/>
        </w:rPr>
        <w:t>я синдромолог</w:t>
      </w:r>
      <w:r>
        <w:rPr>
          <w:sz w:val="28"/>
          <w:szCs w:val="28"/>
          <w:lang w:val="uk-UA"/>
        </w:rPr>
        <w:t>ічн</w:t>
      </w:r>
      <w:r>
        <w:rPr>
          <w:sz w:val="28"/>
          <w:szCs w:val="28"/>
        </w:rPr>
        <w:t>ого анализ</w:t>
      </w:r>
      <w:r>
        <w:rPr>
          <w:sz w:val="28"/>
          <w:szCs w:val="28"/>
          <w:lang w:val="uk-UA"/>
        </w:rPr>
        <w:t>у</w:t>
      </w:r>
      <w:r>
        <w:rPr>
          <w:sz w:val="28"/>
          <w:szCs w:val="28"/>
        </w:rPr>
        <w:t>, оформлен</w:t>
      </w:r>
      <w:r>
        <w:rPr>
          <w:sz w:val="28"/>
          <w:szCs w:val="28"/>
          <w:lang w:val="uk-UA"/>
        </w:rPr>
        <w:t>н</w:t>
      </w:r>
      <w:r>
        <w:rPr>
          <w:sz w:val="28"/>
          <w:szCs w:val="28"/>
        </w:rPr>
        <w:t>я генетич</w:t>
      </w:r>
      <w:r>
        <w:rPr>
          <w:sz w:val="28"/>
          <w:szCs w:val="28"/>
          <w:lang w:val="uk-UA"/>
        </w:rPr>
        <w:t>ної</w:t>
      </w:r>
      <w:r>
        <w:rPr>
          <w:sz w:val="28"/>
          <w:szCs w:val="28"/>
        </w:rPr>
        <w:t xml:space="preserve"> карт</w:t>
      </w:r>
      <w:r>
        <w:rPr>
          <w:sz w:val="28"/>
          <w:szCs w:val="28"/>
          <w:lang w:val="uk-UA"/>
        </w:rPr>
        <w:t>и</w:t>
      </w:r>
      <w:r>
        <w:rPr>
          <w:sz w:val="28"/>
          <w:szCs w:val="28"/>
        </w:rPr>
        <w:t>.</w:t>
      </w:r>
    </w:p>
    <w:p w:rsidR="004409F9" w:rsidRDefault="004409F9">
      <w:pPr>
        <w:numPr>
          <w:ilvl w:val="0"/>
          <w:numId w:val="4"/>
        </w:numPr>
        <w:tabs>
          <w:tab w:val="left" w:pos="0"/>
        </w:tabs>
        <w:ind w:left="0" w:firstLine="0"/>
        <w:jc w:val="both"/>
      </w:pPr>
      <w:r>
        <w:rPr>
          <w:sz w:val="28"/>
          <w:szCs w:val="28"/>
          <w:lang w:val="uk-UA"/>
        </w:rPr>
        <w:t>Тривалість</w:t>
      </w:r>
      <w:r>
        <w:rPr>
          <w:sz w:val="28"/>
          <w:szCs w:val="28"/>
        </w:rPr>
        <w:t xml:space="preserve"> перви</w:t>
      </w:r>
      <w:r>
        <w:rPr>
          <w:sz w:val="28"/>
          <w:szCs w:val="28"/>
          <w:lang w:val="uk-UA"/>
        </w:rPr>
        <w:t>нної консультації</w:t>
      </w:r>
      <w:r>
        <w:rPr>
          <w:sz w:val="28"/>
          <w:szCs w:val="28"/>
        </w:rPr>
        <w:t xml:space="preserve"> с</w:t>
      </w:r>
      <w:r>
        <w:rPr>
          <w:sz w:val="28"/>
          <w:szCs w:val="28"/>
          <w:lang w:val="uk-UA"/>
        </w:rPr>
        <w:t>і</w:t>
      </w:r>
      <w:r>
        <w:rPr>
          <w:sz w:val="28"/>
          <w:szCs w:val="28"/>
        </w:rPr>
        <w:t>м'</w:t>
      </w:r>
      <w:r>
        <w:rPr>
          <w:sz w:val="28"/>
          <w:szCs w:val="28"/>
          <w:lang w:val="uk-UA"/>
        </w:rPr>
        <w:t>ї</w:t>
      </w:r>
      <w:r>
        <w:rPr>
          <w:sz w:val="28"/>
          <w:szCs w:val="28"/>
        </w:rPr>
        <w:t xml:space="preserve"> с</w:t>
      </w:r>
      <w:r>
        <w:rPr>
          <w:sz w:val="28"/>
          <w:szCs w:val="28"/>
          <w:lang w:val="uk-UA"/>
        </w:rPr>
        <w:t>тановить</w:t>
      </w:r>
      <w:r>
        <w:rPr>
          <w:sz w:val="28"/>
          <w:szCs w:val="28"/>
        </w:rPr>
        <w:t xml:space="preserve"> 1,5 </w:t>
      </w:r>
      <w:r>
        <w:rPr>
          <w:sz w:val="28"/>
          <w:szCs w:val="28"/>
          <w:lang w:val="uk-UA"/>
        </w:rPr>
        <w:t>години</w:t>
      </w:r>
      <w:r>
        <w:rPr>
          <w:sz w:val="28"/>
          <w:szCs w:val="28"/>
        </w:rPr>
        <w:t>.</w:t>
      </w:r>
    </w:p>
    <w:p w:rsidR="004409F9" w:rsidRDefault="004409F9">
      <w:pPr>
        <w:numPr>
          <w:ilvl w:val="0"/>
          <w:numId w:val="4"/>
        </w:numPr>
        <w:tabs>
          <w:tab w:val="left" w:pos="0"/>
        </w:tabs>
        <w:ind w:left="0" w:firstLine="0"/>
        <w:jc w:val="both"/>
      </w:pPr>
      <w:r>
        <w:rPr>
          <w:sz w:val="28"/>
          <w:szCs w:val="28"/>
        </w:rPr>
        <w:t>Нормативна документац</w:t>
      </w:r>
      <w:r>
        <w:rPr>
          <w:sz w:val="28"/>
          <w:szCs w:val="28"/>
          <w:lang w:val="uk-UA"/>
        </w:rPr>
        <w:t>і</w:t>
      </w:r>
      <w:r>
        <w:rPr>
          <w:sz w:val="28"/>
          <w:szCs w:val="28"/>
        </w:rPr>
        <w:t>я оформл</w:t>
      </w:r>
      <w:r>
        <w:rPr>
          <w:sz w:val="28"/>
          <w:szCs w:val="28"/>
          <w:lang w:val="uk-UA"/>
        </w:rPr>
        <w:t>юєть</w:t>
      </w:r>
      <w:r>
        <w:rPr>
          <w:sz w:val="28"/>
          <w:szCs w:val="28"/>
        </w:rPr>
        <w:t xml:space="preserve">ся </w:t>
      </w:r>
      <w:r>
        <w:rPr>
          <w:sz w:val="28"/>
          <w:szCs w:val="28"/>
          <w:lang w:val="uk-UA"/>
        </w:rPr>
        <w:t>згідно</w:t>
      </w:r>
      <w:r>
        <w:rPr>
          <w:sz w:val="28"/>
          <w:szCs w:val="28"/>
        </w:rPr>
        <w:t xml:space="preserve"> </w:t>
      </w:r>
      <w:r>
        <w:rPr>
          <w:sz w:val="28"/>
          <w:szCs w:val="28"/>
          <w:lang w:val="uk-UA"/>
        </w:rPr>
        <w:t>вимогам</w:t>
      </w:r>
      <w:r>
        <w:rPr>
          <w:sz w:val="28"/>
          <w:szCs w:val="28"/>
        </w:rPr>
        <w:t xml:space="preserve"> </w:t>
      </w:r>
      <w:r>
        <w:rPr>
          <w:sz w:val="28"/>
          <w:szCs w:val="28"/>
          <w:lang w:val="uk-UA"/>
        </w:rPr>
        <w:t>наказів</w:t>
      </w:r>
      <w:r>
        <w:rPr>
          <w:sz w:val="28"/>
          <w:szCs w:val="28"/>
        </w:rPr>
        <w:t xml:space="preserve"> МОЗ Укра</w:t>
      </w:r>
      <w:r>
        <w:rPr>
          <w:sz w:val="28"/>
          <w:szCs w:val="28"/>
          <w:lang w:val="uk-UA"/>
        </w:rPr>
        <w:t>ї</w:t>
      </w:r>
      <w:r>
        <w:rPr>
          <w:sz w:val="28"/>
          <w:szCs w:val="28"/>
        </w:rPr>
        <w:t>н</w:t>
      </w:r>
      <w:r>
        <w:rPr>
          <w:sz w:val="28"/>
          <w:szCs w:val="28"/>
          <w:lang w:val="uk-UA"/>
        </w:rPr>
        <w:t>и</w:t>
      </w:r>
      <w:r>
        <w:rPr>
          <w:sz w:val="28"/>
          <w:szCs w:val="28"/>
        </w:rPr>
        <w:t xml:space="preserve">. </w:t>
      </w:r>
    </w:p>
    <w:p w:rsidR="004409F9" w:rsidRDefault="004409F9">
      <w:pPr>
        <w:rPr>
          <w:b/>
          <w:sz w:val="28"/>
          <w:szCs w:val="28"/>
        </w:rPr>
      </w:pPr>
    </w:p>
    <w:p w:rsidR="004409F9" w:rsidRDefault="004409F9">
      <w:r>
        <w:rPr>
          <w:b/>
          <w:sz w:val="28"/>
          <w:szCs w:val="28"/>
          <w:lang w:val="uk-UA"/>
        </w:rPr>
        <w:t>Лікар</w:t>
      </w:r>
      <w:r>
        <w:rPr>
          <w:b/>
          <w:sz w:val="28"/>
          <w:szCs w:val="28"/>
        </w:rPr>
        <w:t>-генетик ХМСМГЦ-ЦР(О)З:</w:t>
      </w:r>
    </w:p>
    <w:p w:rsidR="004409F9" w:rsidRDefault="004409F9">
      <w:pPr>
        <w:jc w:val="both"/>
      </w:pPr>
      <w:r>
        <w:rPr>
          <w:sz w:val="28"/>
          <w:szCs w:val="28"/>
        </w:rPr>
        <w:t>Гречан</w:t>
      </w:r>
      <w:r>
        <w:rPr>
          <w:sz w:val="28"/>
          <w:szCs w:val="28"/>
          <w:lang w:val="uk-UA"/>
        </w:rPr>
        <w:t>і</w:t>
      </w:r>
      <w:r>
        <w:rPr>
          <w:sz w:val="28"/>
          <w:szCs w:val="28"/>
        </w:rPr>
        <w:t xml:space="preserve">на </w:t>
      </w:r>
      <w:r>
        <w:rPr>
          <w:sz w:val="28"/>
          <w:szCs w:val="28"/>
          <w:lang w:val="uk-UA"/>
        </w:rPr>
        <w:t>О</w:t>
      </w:r>
      <w:r>
        <w:rPr>
          <w:sz w:val="28"/>
          <w:szCs w:val="28"/>
        </w:rPr>
        <w:t>.Я. – генеральн</w:t>
      </w:r>
      <w:r>
        <w:rPr>
          <w:sz w:val="28"/>
          <w:szCs w:val="28"/>
          <w:lang w:val="uk-UA"/>
        </w:rPr>
        <w:t>и</w:t>
      </w:r>
      <w:r>
        <w:rPr>
          <w:sz w:val="28"/>
          <w:szCs w:val="28"/>
        </w:rPr>
        <w:t xml:space="preserve">й директор ХМСМГЦ-ЦР(О)З, чл.-кор. НАМНУ, д.мед.н., професор, </w:t>
      </w:r>
      <w:r>
        <w:rPr>
          <w:sz w:val="28"/>
          <w:szCs w:val="28"/>
          <w:lang w:val="uk-UA"/>
        </w:rPr>
        <w:t>лікар</w:t>
      </w:r>
      <w:r>
        <w:rPr>
          <w:sz w:val="28"/>
          <w:szCs w:val="28"/>
        </w:rPr>
        <w:t>-генетик в</w:t>
      </w:r>
      <w:r>
        <w:rPr>
          <w:sz w:val="28"/>
          <w:szCs w:val="28"/>
          <w:lang w:val="uk-UA"/>
        </w:rPr>
        <w:t>ищої</w:t>
      </w:r>
      <w:r>
        <w:rPr>
          <w:sz w:val="28"/>
          <w:szCs w:val="28"/>
        </w:rPr>
        <w:t xml:space="preserve"> категор</w:t>
      </w:r>
      <w:r>
        <w:rPr>
          <w:sz w:val="28"/>
          <w:szCs w:val="28"/>
          <w:lang w:val="uk-UA"/>
        </w:rPr>
        <w:t>ії</w:t>
      </w:r>
    </w:p>
    <w:p w:rsidR="004409F9" w:rsidRDefault="004409F9">
      <w:pPr>
        <w:jc w:val="both"/>
      </w:pPr>
      <w:r>
        <w:rPr>
          <w:sz w:val="28"/>
          <w:szCs w:val="28"/>
          <w:lang w:val="uk-UA"/>
        </w:rPr>
        <w:t>Гречаніна Ю.Б. – зав. отд. онкогенетичної консультації, д.мед.н., професор, лікар-генетик вищої категорії</w:t>
      </w:r>
    </w:p>
    <w:p w:rsidR="004409F9" w:rsidRDefault="004409F9">
      <w:pPr>
        <w:jc w:val="both"/>
      </w:pPr>
      <w:r>
        <w:rPr>
          <w:sz w:val="28"/>
          <w:szCs w:val="28"/>
        </w:rPr>
        <w:t xml:space="preserve">Молодан Л.В. – директор ХМСМГЦ-ЦР(О)З, к.мед.н., доцент, </w:t>
      </w:r>
      <w:r>
        <w:rPr>
          <w:sz w:val="28"/>
          <w:szCs w:val="28"/>
          <w:lang w:val="uk-UA"/>
        </w:rPr>
        <w:t>лікар</w:t>
      </w:r>
      <w:r>
        <w:rPr>
          <w:sz w:val="28"/>
          <w:szCs w:val="28"/>
        </w:rPr>
        <w:t>-генетик в</w:t>
      </w:r>
      <w:r>
        <w:rPr>
          <w:sz w:val="28"/>
          <w:szCs w:val="28"/>
          <w:lang w:val="uk-UA"/>
        </w:rPr>
        <w:t>ищої</w:t>
      </w:r>
      <w:r>
        <w:rPr>
          <w:sz w:val="28"/>
          <w:szCs w:val="28"/>
        </w:rPr>
        <w:t xml:space="preserve"> категор</w:t>
      </w:r>
      <w:r>
        <w:rPr>
          <w:sz w:val="28"/>
          <w:szCs w:val="28"/>
          <w:lang w:val="uk-UA"/>
        </w:rPr>
        <w:t>ії</w:t>
      </w:r>
    </w:p>
    <w:p w:rsidR="004409F9" w:rsidRDefault="004409F9">
      <w:pPr>
        <w:jc w:val="both"/>
      </w:pPr>
      <w:r>
        <w:rPr>
          <w:sz w:val="28"/>
          <w:szCs w:val="28"/>
          <w:lang w:val="uk-UA"/>
        </w:rPr>
        <w:t>Здибська О.П. – завідувач метаболічним центром, к.мед.н., доцент, лікар-генетик вищої категорії</w:t>
      </w:r>
    </w:p>
    <w:p w:rsidR="004409F9" w:rsidRDefault="004409F9">
      <w:pPr>
        <w:jc w:val="both"/>
      </w:pPr>
      <w:r>
        <w:rPr>
          <w:sz w:val="28"/>
          <w:szCs w:val="28"/>
          <w:lang w:val="uk-UA"/>
        </w:rPr>
        <w:t>Бугайова О.В. – завідувач центром сполучної тканини, к.мед.н., доцент, лікар-генетик вищої категорії</w:t>
      </w:r>
    </w:p>
    <w:p w:rsidR="004409F9" w:rsidRDefault="004409F9">
      <w:pPr>
        <w:jc w:val="both"/>
      </w:pPr>
      <w:r>
        <w:rPr>
          <w:sz w:val="28"/>
          <w:szCs w:val="28"/>
          <w:lang w:val="uk-UA"/>
        </w:rPr>
        <w:t>Гуленко І.І. – завідувач відділення генетичного моніторингу, лікар-генетик вищої категорії</w:t>
      </w:r>
    </w:p>
    <w:p w:rsidR="004409F9" w:rsidRDefault="004409F9">
      <w:pPr>
        <w:jc w:val="both"/>
      </w:pPr>
      <w:r>
        <w:rPr>
          <w:sz w:val="28"/>
          <w:szCs w:val="28"/>
        </w:rPr>
        <w:t>Б</w:t>
      </w:r>
      <w:r>
        <w:rPr>
          <w:sz w:val="28"/>
          <w:szCs w:val="28"/>
          <w:lang w:val="uk-UA"/>
        </w:rPr>
        <w:t>і</w:t>
      </w:r>
      <w:r>
        <w:rPr>
          <w:sz w:val="28"/>
          <w:szCs w:val="28"/>
        </w:rPr>
        <w:t>лец</w:t>
      </w:r>
      <w:r>
        <w:rPr>
          <w:sz w:val="28"/>
          <w:szCs w:val="28"/>
          <w:lang w:val="uk-UA"/>
        </w:rPr>
        <w:t>ь</w:t>
      </w:r>
      <w:r>
        <w:rPr>
          <w:sz w:val="28"/>
          <w:szCs w:val="28"/>
        </w:rPr>
        <w:t xml:space="preserve">кая С.В. – зам. директора ХМСМГЦ-ЦР(О)З </w:t>
      </w:r>
      <w:r>
        <w:rPr>
          <w:sz w:val="28"/>
          <w:szCs w:val="28"/>
          <w:lang w:val="uk-UA"/>
        </w:rPr>
        <w:t>з</w:t>
      </w:r>
      <w:r>
        <w:rPr>
          <w:sz w:val="28"/>
          <w:szCs w:val="28"/>
        </w:rPr>
        <w:t xml:space="preserve"> меди</w:t>
      </w:r>
      <w:r>
        <w:rPr>
          <w:sz w:val="28"/>
          <w:szCs w:val="28"/>
          <w:lang w:val="uk-UA"/>
        </w:rPr>
        <w:t>чної</w:t>
      </w:r>
      <w:r>
        <w:rPr>
          <w:sz w:val="28"/>
          <w:szCs w:val="28"/>
        </w:rPr>
        <w:t xml:space="preserve"> части</w:t>
      </w:r>
      <w:r>
        <w:rPr>
          <w:sz w:val="28"/>
          <w:szCs w:val="28"/>
          <w:lang w:val="uk-UA"/>
        </w:rPr>
        <w:t>ни</w:t>
      </w:r>
      <w:r>
        <w:rPr>
          <w:sz w:val="28"/>
          <w:szCs w:val="28"/>
        </w:rPr>
        <w:t xml:space="preserve">, </w:t>
      </w:r>
      <w:r>
        <w:rPr>
          <w:sz w:val="28"/>
          <w:szCs w:val="28"/>
          <w:lang w:val="uk-UA"/>
        </w:rPr>
        <w:t>лікар</w:t>
      </w:r>
      <w:r>
        <w:rPr>
          <w:sz w:val="28"/>
          <w:szCs w:val="28"/>
        </w:rPr>
        <w:t>-генетик друго</w:t>
      </w:r>
      <w:r>
        <w:rPr>
          <w:sz w:val="28"/>
          <w:szCs w:val="28"/>
          <w:lang w:val="uk-UA"/>
        </w:rPr>
        <w:t>ї категорії</w:t>
      </w:r>
    </w:p>
    <w:p w:rsidR="004409F9" w:rsidRDefault="004409F9">
      <w:pPr>
        <w:jc w:val="both"/>
      </w:pPr>
      <w:r>
        <w:rPr>
          <w:sz w:val="28"/>
          <w:szCs w:val="28"/>
          <w:lang w:val="uk-UA"/>
        </w:rPr>
        <w:t>Красов А.В. – заступник директора ХМСМГЦ-ЦР(О)З з організаційно-методичної роботи, лікар-генетик</w:t>
      </w:r>
    </w:p>
    <w:p w:rsidR="004409F9" w:rsidRDefault="004409F9">
      <w:pPr>
        <w:jc w:val="both"/>
      </w:pPr>
      <w:r>
        <w:rPr>
          <w:sz w:val="28"/>
          <w:szCs w:val="28"/>
        </w:rPr>
        <w:t>Адамян Л. М.</w:t>
      </w:r>
      <w:r>
        <w:rPr>
          <w:sz w:val="28"/>
          <w:szCs w:val="28"/>
          <w:lang w:val="uk-UA"/>
        </w:rPr>
        <w:t xml:space="preserve"> – лікар-генетик </w:t>
      </w:r>
    </w:p>
    <w:p w:rsidR="004409F9" w:rsidRDefault="004409F9">
      <w:pPr>
        <w:jc w:val="both"/>
      </w:pPr>
      <w:r>
        <w:rPr>
          <w:sz w:val="28"/>
          <w:szCs w:val="28"/>
          <w:lang w:val="uk-UA"/>
        </w:rPr>
        <w:t>Вернігор О.Ю. – лікар-генетик</w:t>
      </w:r>
    </w:p>
    <w:p w:rsidR="004409F9" w:rsidRDefault="004409F9">
      <w:pPr>
        <w:jc w:val="both"/>
      </w:pPr>
      <w:r>
        <w:rPr>
          <w:sz w:val="28"/>
          <w:szCs w:val="28"/>
          <w:lang w:val="uk-UA"/>
        </w:rPr>
        <w:t>Гринюк А.В. – лікар-генетик першої категорії</w:t>
      </w:r>
    </w:p>
    <w:p w:rsidR="004409F9" w:rsidRDefault="004409F9">
      <w:pPr>
        <w:jc w:val="both"/>
      </w:pPr>
      <w:r>
        <w:rPr>
          <w:sz w:val="28"/>
          <w:szCs w:val="28"/>
          <w:lang w:val="uk-UA"/>
        </w:rPr>
        <w:t>Грінченко Ю.Н. – лікар-генетик</w:t>
      </w:r>
    </w:p>
    <w:p w:rsidR="004409F9" w:rsidRDefault="004409F9">
      <w:pPr>
        <w:jc w:val="both"/>
      </w:pPr>
      <w:r>
        <w:rPr>
          <w:sz w:val="28"/>
          <w:szCs w:val="28"/>
          <w:lang w:val="uk-UA"/>
        </w:rPr>
        <w:t>Євстигнєєва О.В. – лікар-генетик</w:t>
      </w:r>
    </w:p>
    <w:p w:rsidR="004409F9" w:rsidRDefault="004409F9">
      <w:pPr>
        <w:jc w:val="both"/>
      </w:pPr>
      <w:r>
        <w:rPr>
          <w:sz w:val="28"/>
          <w:szCs w:val="28"/>
          <w:lang w:val="uk-UA"/>
        </w:rPr>
        <w:t>Єлісєєв В.М. – лікар-генетик</w:t>
      </w:r>
    </w:p>
    <w:p w:rsidR="004409F9" w:rsidRDefault="004409F9">
      <w:pPr>
        <w:jc w:val="both"/>
      </w:pPr>
      <w:r>
        <w:rPr>
          <w:sz w:val="28"/>
          <w:szCs w:val="28"/>
          <w:lang w:val="uk-UA"/>
        </w:rPr>
        <w:t>Єлькова О.А. – лікар-генетик</w:t>
      </w:r>
    </w:p>
    <w:p w:rsidR="004409F9" w:rsidRDefault="004409F9">
      <w:pPr>
        <w:jc w:val="both"/>
      </w:pPr>
      <w:r>
        <w:rPr>
          <w:sz w:val="28"/>
          <w:szCs w:val="28"/>
          <w:lang w:val="uk-UA"/>
        </w:rPr>
        <w:t>Єфремова О.А. – лікар-генетик першої категорії</w:t>
      </w:r>
    </w:p>
    <w:p w:rsidR="004409F9" w:rsidRDefault="004409F9">
      <w:pPr>
        <w:jc w:val="both"/>
      </w:pPr>
      <w:r>
        <w:rPr>
          <w:sz w:val="28"/>
          <w:szCs w:val="28"/>
          <w:lang w:val="uk-UA"/>
        </w:rPr>
        <w:t>Забєліна О.А. – лікар-генетик</w:t>
      </w:r>
    </w:p>
    <w:p w:rsidR="004409F9" w:rsidRDefault="004409F9">
      <w:pPr>
        <w:jc w:val="both"/>
      </w:pPr>
      <w:r>
        <w:rPr>
          <w:sz w:val="28"/>
          <w:szCs w:val="28"/>
          <w:lang w:val="uk-UA"/>
        </w:rPr>
        <w:t>Максютіна І.А. – лікар-генетик</w:t>
      </w:r>
    </w:p>
    <w:p w:rsidR="004409F9" w:rsidRDefault="004409F9">
      <w:pPr>
        <w:jc w:val="both"/>
      </w:pPr>
      <w:r>
        <w:rPr>
          <w:sz w:val="28"/>
          <w:szCs w:val="28"/>
          <w:lang w:val="uk-UA"/>
        </w:rPr>
        <w:t>Нагієва К.Ф. – лікар-генетик</w:t>
      </w:r>
    </w:p>
    <w:p w:rsidR="004409F9" w:rsidRDefault="004409F9">
      <w:pPr>
        <w:jc w:val="both"/>
      </w:pPr>
      <w:r>
        <w:rPr>
          <w:sz w:val="28"/>
          <w:szCs w:val="28"/>
          <w:lang w:val="uk-UA"/>
        </w:rPr>
        <w:t>Хміль О.Б. – лікар-генетик</w:t>
      </w:r>
    </w:p>
    <w:p w:rsidR="004409F9" w:rsidRDefault="004409F9">
      <w:pPr>
        <w:jc w:val="both"/>
      </w:pPr>
      <w:r>
        <w:rPr>
          <w:sz w:val="28"/>
          <w:szCs w:val="28"/>
          <w:lang w:val="uk-UA"/>
        </w:rPr>
        <w:t>Яновська Г.О. – лікар-генетик першої категорії</w:t>
      </w:r>
    </w:p>
    <w:p w:rsidR="004409F9" w:rsidRDefault="004409F9">
      <w:pPr>
        <w:rPr>
          <w:sz w:val="28"/>
          <w:szCs w:val="28"/>
          <w:lang w:val="uk-UA"/>
        </w:rPr>
      </w:pPr>
    </w:p>
    <w:p w:rsidR="00AD0A8E" w:rsidRDefault="00AD0A8E">
      <w:pPr>
        <w:rPr>
          <w:sz w:val="28"/>
          <w:szCs w:val="28"/>
          <w:lang w:val="uk-UA"/>
        </w:rPr>
      </w:pPr>
    </w:p>
    <w:p w:rsidR="00AD0A8E" w:rsidRDefault="00AD0A8E">
      <w:pPr>
        <w:rPr>
          <w:sz w:val="28"/>
          <w:szCs w:val="28"/>
          <w:lang w:val="uk-UA"/>
        </w:rPr>
      </w:pPr>
    </w:p>
    <w:p w:rsidR="00AD0A8E" w:rsidRDefault="00AD0A8E">
      <w:pPr>
        <w:rPr>
          <w:sz w:val="28"/>
          <w:szCs w:val="28"/>
          <w:lang w:val="uk-UA"/>
        </w:rPr>
      </w:pPr>
    </w:p>
    <w:p w:rsidR="004409F9" w:rsidRDefault="004409F9">
      <w:pPr>
        <w:numPr>
          <w:ilvl w:val="0"/>
          <w:numId w:val="3"/>
        </w:numPr>
        <w:jc w:val="both"/>
      </w:pPr>
      <w:r>
        <w:rPr>
          <w:sz w:val="28"/>
          <w:szCs w:val="28"/>
          <w:lang w:val="uk-UA"/>
        </w:rPr>
        <w:lastRenderedPageBreak/>
        <w:t>має</w:t>
      </w:r>
      <w:r>
        <w:rPr>
          <w:sz w:val="28"/>
          <w:szCs w:val="28"/>
        </w:rPr>
        <w:t xml:space="preserve"> д</w:t>
      </w:r>
      <w:r>
        <w:rPr>
          <w:sz w:val="28"/>
          <w:szCs w:val="28"/>
          <w:lang w:val="uk-UA"/>
        </w:rPr>
        <w:t>іючий</w:t>
      </w:r>
      <w:r>
        <w:rPr>
          <w:sz w:val="28"/>
          <w:szCs w:val="28"/>
        </w:rPr>
        <w:t xml:space="preserve"> локальн</w:t>
      </w:r>
      <w:r>
        <w:rPr>
          <w:sz w:val="28"/>
          <w:szCs w:val="28"/>
          <w:lang w:val="uk-UA"/>
        </w:rPr>
        <w:t>и</w:t>
      </w:r>
      <w:r>
        <w:rPr>
          <w:sz w:val="28"/>
          <w:szCs w:val="28"/>
        </w:rPr>
        <w:t xml:space="preserve">й протокол </w:t>
      </w:r>
    </w:p>
    <w:p w:rsidR="004409F9" w:rsidRDefault="004409F9">
      <w:pPr>
        <w:numPr>
          <w:ilvl w:val="0"/>
          <w:numId w:val="3"/>
        </w:numPr>
        <w:tabs>
          <w:tab w:val="left" w:pos="1440"/>
        </w:tabs>
        <w:jc w:val="both"/>
      </w:pPr>
      <w:r>
        <w:rPr>
          <w:sz w:val="28"/>
          <w:szCs w:val="28"/>
          <w:lang w:val="uk-UA"/>
        </w:rPr>
        <w:t>отримує</w:t>
      </w:r>
      <w:r>
        <w:rPr>
          <w:sz w:val="28"/>
          <w:szCs w:val="28"/>
        </w:rPr>
        <w:t xml:space="preserve"> </w:t>
      </w:r>
      <w:r>
        <w:rPr>
          <w:sz w:val="28"/>
          <w:szCs w:val="28"/>
          <w:lang w:val="uk-UA"/>
        </w:rPr>
        <w:t>і</w:t>
      </w:r>
      <w:r>
        <w:rPr>
          <w:sz w:val="28"/>
          <w:szCs w:val="28"/>
        </w:rPr>
        <w:t>нформац</w:t>
      </w:r>
      <w:r>
        <w:rPr>
          <w:sz w:val="28"/>
          <w:szCs w:val="28"/>
          <w:lang w:val="uk-UA"/>
        </w:rPr>
        <w:t>ійну</w:t>
      </w:r>
      <w:r>
        <w:rPr>
          <w:sz w:val="28"/>
          <w:szCs w:val="28"/>
        </w:rPr>
        <w:t xml:space="preserve"> </w:t>
      </w:r>
      <w:r>
        <w:rPr>
          <w:sz w:val="28"/>
          <w:szCs w:val="28"/>
          <w:lang w:val="uk-UA"/>
        </w:rPr>
        <w:t>згоду</w:t>
      </w:r>
      <w:r>
        <w:rPr>
          <w:sz w:val="28"/>
          <w:szCs w:val="28"/>
        </w:rPr>
        <w:t xml:space="preserve"> пац</w:t>
      </w:r>
      <w:r>
        <w:rPr>
          <w:sz w:val="28"/>
          <w:szCs w:val="28"/>
          <w:lang w:val="uk-UA"/>
        </w:rPr>
        <w:t>іє</w:t>
      </w:r>
      <w:r>
        <w:rPr>
          <w:sz w:val="28"/>
          <w:szCs w:val="28"/>
        </w:rPr>
        <w:t>нта на прове</w:t>
      </w:r>
      <w:r>
        <w:rPr>
          <w:sz w:val="28"/>
          <w:szCs w:val="28"/>
          <w:lang w:val="uk-UA"/>
        </w:rPr>
        <w:t>дення</w:t>
      </w:r>
      <w:r>
        <w:rPr>
          <w:sz w:val="28"/>
          <w:szCs w:val="28"/>
        </w:rPr>
        <w:t xml:space="preserve"> медико-генетич</w:t>
      </w:r>
      <w:r>
        <w:rPr>
          <w:sz w:val="28"/>
          <w:szCs w:val="28"/>
          <w:lang w:val="uk-UA"/>
        </w:rPr>
        <w:t>ного</w:t>
      </w:r>
      <w:r>
        <w:rPr>
          <w:sz w:val="28"/>
          <w:szCs w:val="28"/>
        </w:rPr>
        <w:t xml:space="preserve"> консульт</w:t>
      </w:r>
      <w:r>
        <w:rPr>
          <w:sz w:val="28"/>
          <w:szCs w:val="28"/>
          <w:lang w:val="uk-UA"/>
        </w:rPr>
        <w:t>ування</w:t>
      </w:r>
      <w:r>
        <w:rPr>
          <w:sz w:val="28"/>
          <w:szCs w:val="28"/>
        </w:rPr>
        <w:t xml:space="preserve"> </w:t>
      </w:r>
      <w:r>
        <w:rPr>
          <w:sz w:val="28"/>
          <w:szCs w:val="28"/>
          <w:lang w:val="uk-UA"/>
        </w:rPr>
        <w:t>та</w:t>
      </w:r>
      <w:r>
        <w:rPr>
          <w:sz w:val="28"/>
          <w:szCs w:val="28"/>
        </w:rPr>
        <w:t xml:space="preserve"> обс</w:t>
      </w:r>
      <w:r>
        <w:rPr>
          <w:sz w:val="28"/>
          <w:szCs w:val="28"/>
          <w:lang w:val="uk-UA"/>
        </w:rPr>
        <w:t>теження</w:t>
      </w:r>
    </w:p>
    <w:p w:rsidR="004409F9" w:rsidRDefault="004409F9">
      <w:pPr>
        <w:numPr>
          <w:ilvl w:val="0"/>
          <w:numId w:val="3"/>
        </w:numPr>
        <w:tabs>
          <w:tab w:val="left" w:pos="1440"/>
        </w:tabs>
        <w:jc w:val="both"/>
      </w:pPr>
      <w:r>
        <w:rPr>
          <w:sz w:val="28"/>
          <w:szCs w:val="28"/>
        </w:rPr>
        <w:t>проводит</w:t>
      </w:r>
      <w:r>
        <w:rPr>
          <w:sz w:val="28"/>
          <w:szCs w:val="28"/>
          <w:lang w:val="uk-UA"/>
        </w:rPr>
        <w:t>ь</w:t>
      </w:r>
      <w:r>
        <w:rPr>
          <w:sz w:val="28"/>
          <w:szCs w:val="28"/>
        </w:rPr>
        <w:t xml:space="preserve">  квал</w:t>
      </w:r>
      <w:r>
        <w:rPr>
          <w:sz w:val="28"/>
          <w:szCs w:val="28"/>
          <w:lang w:val="uk-UA"/>
        </w:rPr>
        <w:t>іфіковане</w:t>
      </w:r>
      <w:r>
        <w:rPr>
          <w:sz w:val="28"/>
          <w:szCs w:val="28"/>
        </w:rPr>
        <w:t xml:space="preserve"> медико-генетич</w:t>
      </w:r>
      <w:r>
        <w:rPr>
          <w:sz w:val="28"/>
          <w:szCs w:val="28"/>
          <w:lang w:val="uk-UA"/>
        </w:rPr>
        <w:t>н</w:t>
      </w:r>
      <w:r>
        <w:rPr>
          <w:sz w:val="28"/>
          <w:szCs w:val="28"/>
        </w:rPr>
        <w:t>е консульт</w:t>
      </w:r>
      <w:r>
        <w:rPr>
          <w:sz w:val="28"/>
          <w:szCs w:val="28"/>
          <w:lang w:val="uk-UA"/>
        </w:rPr>
        <w:t>ування</w:t>
      </w:r>
    </w:p>
    <w:p w:rsidR="004409F9" w:rsidRDefault="004409F9">
      <w:pPr>
        <w:numPr>
          <w:ilvl w:val="0"/>
          <w:numId w:val="3"/>
        </w:numPr>
        <w:jc w:val="both"/>
      </w:pPr>
      <w:r>
        <w:rPr>
          <w:sz w:val="28"/>
          <w:szCs w:val="28"/>
        </w:rPr>
        <w:t>проводит</w:t>
      </w:r>
      <w:r>
        <w:rPr>
          <w:sz w:val="28"/>
          <w:szCs w:val="28"/>
          <w:lang w:val="uk-UA"/>
        </w:rPr>
        <w:t>ь</w:t>
      </w:r>
      <w:r>
        <w:rPr>
          <w:sz w:val="28"/>
          <w:szCs w:val="28"/>
        </w:rPr>
        <w:t xml:space="preserve"> </w:t>
      </w:r>
      <w:r>
        <w:rPr>
          <w:sz w:val="28"/>
          <w:szCs w:val="28"/>
          <w:lang w:val="uk-UA"/>
        </w:rPr>
        <w:t>е</w:t>
      </w:r>
      <w:r>
        <w:rPr>
          <w:sz w:val="28"/>
          <w:szCs w:val="28"/>
        </w:rPr>
        <w:t>фекти</w:t>
      </w:r>
      <w:r>
        <w:rPr>
          <w:sz w:val="28"/>
          <w:szCs w:val="28"/>
          <w:lang w:val="uk-UA"/>
        </w:rPr>
        <w:t>вн</w:t>
      </w:r>
      <w:r>
        <w:rPr>
          <w:sz w:val="28"/>
          <w:szCs w:val="28"/>
        </w:rPr>
        <w:t>е консульт</w:t>
      </w:r>
      <w:r>
        <w:rPr>
          <w:sz w:val="28"/>
          <w:szCs w:val="28"/>
          <w:lang w:val="uk-UA"/>
        </w:rPr>
        <w:t>ування</w:t>
      </w:r>
      <w:r>
        <w:rPr>
          <w:sz w:val="28"/>
          <w:szCs w:val="28"/>
        </w:rPr>
        <w:t xml:space="preserve"> по результатам проведеного обс</w:t>
      </w:r>
      <w:r>
        <w:rPr>
          <w:sz w:val="28"/>
          <w:szCs w:val="28"/>
          <w:lang w:val="uk-UA"/>
        </w:rPr>
        <w:t>теження</w:t>
      </w:r>
      <w:r>
        <w:rPr>
          <w:sz w:val="28"/>
          <w:szCs w:val="28"/>
        </w:rPr>
        <w:t xml:space="preserve">,  надає інформацію пацієнту про стан його здоров’я з рекомендаціями щодо немедикаментозного і медикаментозного лікування, тактики поведінки при раптовому погіршенні перебігу захворювання в усній формі та </w:t>
      </w:r>
      <w:r>
        <w:rPr>
          <w:sz w:val="28"/>
          <w:szCs w:val="28"/>
          <w:lang w:val="uk-UA"/>
        </w:rPr>
        <w:t>у вигляді заключення</w:t>
      </w:r>
    </w:p>
    <w:p w:rsidR="004409F9" w:rsidRDefault="004409F9">
      <w:pPr>
        <w:numPr>
          <w:ilvl w:val="0"/>
          <w:numId w:val="3"/>
        </w:numPr>
        <w:jc w:val="both"/>
      </w:pPr>
      <w:r>
        <w:rPr>
          <w:sz w:val="28"/>
          <w:szCs w:val="28"/>
        </w:rPr>
        <w:t xml:space="preserve">веде список пацієнтів з </w:t>
      </w:r>
      <w:r>
        <w:rPr>
          <w:sz w:val="28"/>
          <w:szCs w:val="28"/>
          <w:lang w:val="uk-UA"/>
        </w:rPr>
        <w:t>СШТ</w:t>
      </w:r>
      <w:r>
        <w:rPr>
          <w:sz w:val="28"/>
          <w:szCs w:val="28"/>
        </w:rPr>
        <w:t xml:space="preserve"> для проведення диспансерного нагляду</w:t>
      </w:r>
      <w:r>
        <w:rPr>
          <w:sz w:val="28"/>
          <w:szCs w:val="28"/>
          <w:lang w:val="uk-UA"/>
        </w:rPr>
        <w:t>; с</w:t>
      </w:r>
      <w:r>
        <w:rPr>
          <w:sz w:val="28"/>
          <w:szCs w:val="28"/>
        </w:rPr>
        <w:t>писок включає наступну інформацію: ПІБ, дату народження (у форматі дд.мм.рррр), адресу реєстрації та проживання, контактний телефон, діагноз відповідно до останнього формулювання, примітки (додаткова інформація)</w:t>
      </w:r>
    </w:p>
    <w:p w:rsidR="004409F9" w:rsidRDefault="004409F9">
      <w:pPr>
        <w:ind w:left="720"/>
        <w:jc w:val="both"/>
        <w:rPr>
          <w:sz w:val="28"/>
          <w:szCs w:val="28"/>
        </w:rPr>
      </w:pPr>
    </w:p>
    <w:p w:rsidR="004409F9" w:rsidRDefault="004409F9">
      <w:pPr>
        <w:rPr>
          <w:sz w:val="28"/>
          <w:szCs w:val="28"/>
          <w:lang w:val="uk-UA"/>
        </w:rPr>
      </w:pPr>
    </w:p>
    <w:p w:rsidR="004409F9" w:rsidRDefault="004409F9">
      <w:r>
        <w:rPr>
          <w:b/>
          <w:sz w:val="28"/>
          <w:szCs w:val="28"/>
        </w:rPr>
        <w:t>Меди</w:t>
      </w:r>
      <w:r>
        <w:rPr>
          <w:b/>
          <w:sz w:val="28"/>
          <w:szCs w:val="28"/>
          <w:lang w:val="uk-UA"/>
        </w:rPr>
        <w:t>чна</w:t>
      </w:r>
      <w:r>
        <w:rPr>
          <w:b/>
          <w:sz w:val="28"/>
          <w:szCs w:val="28"/>
        </w:rPr>
        <w:t xml:space="preserve"> сестра ХМСМГЦ-ЦР(О)З:</w:t>
      </w:r>
    </w:p>
    <w:p w:rsidR="004409F9" w:rsidRDefault="004409F9">
      <w:pPr>
        <w:numPr>
          <w:ilvl w:val="0"/>
          <w:numId w:val="5"/>
        </w:numPr>
      </w:pPr>
      <w:r>
        <w:rPr>
          <w:sz w:val="28"/>
          <w:szCs w:val="28"/>
          <w:lang w:val="uk-UA"/>
        </w:rPr>
        <w:t>запрошує</w:t>
      </w:r>
      <w:r>
        <w:rPr>
          <w:sz w:val="28"/>
          <w:szCs w:val="28"/>
        </w:rPr>
        <w:t xml:space="preserve"> с</w:t>
      </w:r>
      <w:r>
        <w:rPr>
          <w:sz w:val="28"/>
          <w:szCs w:val="28"/>
          <w:lang w:val="uk-UA"/>
        </w:rPr>
        <w:t>ім'ю</w:t>
      </w:r>
      <w:r>
        <w:rPr>
          <w:sz w:val="28"/>
          <w:szCs w:val="28"/>
        </w:rPr>
        <w:t xml:space="preserve"> </w:t>
      </w:r>
      <w:r>
        <w:rPr>
          <w:sz w:val="28"/>
          <w:szCs w:val="28"/>
          <w:lang w:val="uk-UA"/>
        </w:rPr>
        <w:t>до</w:t>
      </w:r>
      <w:r>
        <w:rPr>
          <w:sz w:val="28"/>
          <w:szCs w:val="28"/>
        </w:rPr>
        <w:t xml:space="preserve"> каб</w:t>
      </w:r>
      <w:r>
        <w:rPr>
          <w:sz w:val="28"/>
          <w:szCs w:val="28"/>
          <w:lang w:val="uk-UA"/>
        </w:rPr>
        <w:t>і</w:t>
      </w:r>
      <w:r>
        <w:rPr>
          <w:sz w:val="28"/>
          <w:szCs w:val="28"/>
        </w:rPr>
        <w:t>нет</w:t>
      </w:r>
      <w:r>
        <w:rPr>
          <w:sz w:val="28"/>
          <w:szCs w:val="28"/>
          <w:lang w:val="uk-UA"/>
        </w:rPr>
        <w:t>у</w:t>
      </w:r>
      <w:r>
        <w:rPr>
          <w:sz w:val="28"/>
          <w:szCs w:val="28"/>
        </w:rPr>
        <w:t xml:space="preserve"> для проведе</w:t>
      </w:r>
      <w:r>
        <w:rPr>
          <w:sz w:val="28"/>
          <w:szCs w:val="28"/>
          <w:lang w:val="uk-UA"/>
        </w:rPr>
        <w:t>ння</w:t>
      </w:r>
      <w:r>
        <w:rPr>
          <w:sz w:val="28"/>
          <w:szCs w:val="28"/>
        </w:rPr>
        <w:t xml:space="preserve"> медико-генетич</w:t>
      </w:r>
      <w:r>
        <w:rPr>
          <w:sz w:val="28"/>
          <w:szCs w:val="28"/>
          <w:lang w:val="uk-UA"/>
        </w:rPr>
        <w:t>ного</w:t>
      </w:r>
      <w:r>
        <w:rPr>
          <w:sz w:val="28"/>
          <w:szCs w:val="28"/>
        </w:rPr>
        <w:t xml:space="preserve"> консульт</w:t>
      </w:r>
      <w:r>
        <w:rPr>
          <w:sz w:val="28"/>
          <w:szCs w:val="28"/>
          <w:lang w:val="uk-UA"/>
        </w:rPr>
        <w:t>ування</w:t>
      </w:r>
    </w:p>
    <w:p w:rsidR="004409F9" w:rsidRDefault="004409F9">
      <w:pPr>
        <w:numPr>
          <w:ilvl w:val="0"/>
          <w:numId w:val="5"/>
        </w:numPr>
      </w:pPr>
      <w:r>
        <w:rPr>
          <w:sz w:val="28"/>
          <w:szCs w:val="28"/>
        </w:rPr>
        <w:t>об</w:t>
      </w:r>
      <w:r>
        <w:rPr>
          <w:sz w:val="28"/>
          <w:szCs w:val="28"/>
          <w:lang w:val="uk-UA"/>
        </w:rPr>
        <w:t>робляє</w:t>
      </w:r>
      <w:r>
        <w:rPr>
          <w:sz w:val="28"/>
          <w:szCs w:val="28"/>
        </w:rPr>
        <w:t xml:space="preserve"> поверхн</w:t>
      </w:r>
      <w:r>
        <w:rPr>
          <w:sz w:val="28"/>
          <w:szCs w:val="28"/>
          <w:lang w:val="uk-UA"/>
        </w:rPr>
        <w:t>і</w:t>
      </w:r>
      <w:r>
        <w:rPr>
          <w:sz w:val="28"/>
          <w:szCs w:val="28"/>
        </w:rPr>
        <w:t>, кушетку дез</w:t>
      </w:r>
      <w:r>
        <w:rPr>
          <w:sz w:val="28"/>
          <w:szCs w:val="28"/>
          <w:lang w:val="uk-UA"/>
        </w:rPr>
        <w:t>інфікуючим</w:t>
      </w:r>
      <w:r>
        <w:rPr>
          <w:sz w:val="28"/>
          <w:szCs w:val="28"/>
        </w:rPr>
        <w:t xml:space="preserve"> </w:t>
      </w:r>
      <w:r>
        <w:rPr>
          <w:sz w:val="28"/>
          <w:szCs w:val="28"/>
          <w:lang w:val="uk-UA"/>
        </w:rPr>
        <w:t>засобом</w:t>
      </w:r>
    </w:p>
    <w:p w:rsidR="004409F9" w:rsidRDefault="004409F9">
      <w:pPr>
        <w:numPr>
          <w:ilvl w:val="0"/>
          <w:numId w:val="5"/>
        </w:numPr>
        <w:jc w:val="both"/>
      </w:pPr>
      <w:r>
        <w:rPr>
          <w:sz w:val="28"/>
          <w:szCs w:val="28"/>
          <w:lang w:val="uk-UA"/>
        </w:rPr>
        <w:t>виписує</w:t>
      </w:r>
      <w:r>
        <w:rPr>
          <w:sz w:val="28"/>
          <w:szCs w:val="28"/>
        </w:rPr>
        <w:t xml:space="preserve"> направлен</w:t>
      </w:r>
      <w:r>
        <w:rPr>
          <w:sz w:val="28"/>
          <w:szCs w:val="28"/>
          <w:lang w:val="uk-UA"/>
        </w:rPr>
        <w:t>ня</w:t>
      </w:r>
      <w:r>
        <w:rPr>
          <w:sz w:val="28"/>
          <w:szCs w:val="28"/>
        </w:rPr>
        <w:t xml:space="preserve"> на проведен</w:t>
      </w:r>
      <w:r>
        <w:rPr>
          <w:sz w:val="28"/>
          <w:szCs w:val="28"/>
          <w:lang w:val="uk-UA"/>
        </w:rPr>
        <w:t>ня</w:t>
      </w:r>
      <w:r>
        <w:rPr>
          <w:sz w:val="28"/>
          <w:szCs w:val="28"/>
        </w:rPr>
        <w:t xml:space="preserve"> медико-генетич</w:t>
      </w:r>
      <w:r>
        <w:rPr>
          <w:sz w:val="28"/>
          <w:szCs w:val="28"/>
          <w:lang w:val="uk-UA"/>
        </w:rPr>
        <w:t>н</w:t>
      </w:r>
      <w:r>
        <w:rPr>
          <w:sz w:val="28"/>
          <w:szCs w:val="28"/>
        </w:rPr>
        <w:t>ого консульт</w:t>
      </w:r>
      <w:r>
        <w:rPr>
          <w:sz w:val="28"/>
          <w:szCs w:val="28"/>
          <w:lang w:val="uk-UA"/>
        </w:rPr>
        <w:t>ування відповідно до вказівок лікаря-генетика</w:t>
      </w:r>
    </w:p>
    <w:p w:rsidR="004409F9" w:rsidRDefault="004409F9">
      <w:pPr>
        <w:numPr>
          <w:ilvl w:val="0"/>
          <w:numId w:val="5"/>
        </w:numPr>
        <w:jc w:val="both"/>
      </w:pPr>
      <w:r>
        <w:rPr>
          <w:sz w:val="28"/>
          <w:szCs w:val="28"/>
        </w:rPr>
        <w:t>запо</w:t>
      </w:r>
      <w:r>
        <w:rPr>
          <w:sz w:val="28"/>
          <w:szCs w:val="28"/>
          <w:lang w:val="uk-UA"/>
        </w:rPr>
        <w:t>внює</w:t>
      </w:r>
      <w:r>
        <w:rPr>
          <w:sz w:val="28"/>
          <w:szCs w:val="28"/>
        </w:rPr>
        <w:t xml:space="preserve"> статисти</w:t>
      </w:r>
      <w:r>
        <w:rPr>
          <w:sz w:val="28"/>
          <w:szCs w:val="28"/>
          <w:lang w:val="uk-UA"/>
        </w:rPr>
        <w:t>чний</w:t>
      </w:r>
      <w:r>
        <w:rPr>
          <w:sz w:val="28"/>
          <w:szCs w:val="28"/>
        </w:rPr>
        <w:t xml:space="preserve"> талон на к</w:t>
      </w:r>
      <w:r>
        <w:rPr>
          <w:sz w:val="28"/>
          <w:szCs w:val="28"/>
          <w:lang w:val="uk-UA"/>
        </w:rPr>
        <w:t>ожного</w:t>
      </w:r>
      <w:r>
        <w:rPr>
          <w:sz w:val="28"/>
          <w:szCs w:val="28"/>
        </w:rPr>
        <w:t xml:space="preserve"> пац</w:t>
      </w:r>
      <w:r>
        <w:rPr>
          <w:sz w:val="28"/>
          <w:szCs w:val="28"/>
          <w:lang w:val="uk-UA"/>
        </w:rPr>
        <w:t>іє</w:t>
      </w:r>
      <w:r>
        <w:rPr>
          <w:sz w:val="28"/>
          <w:szCs w:val="28"/>
        </w:rPr>
        <w:t>нта</w:t>
      </w:r>
    </w:p>
    <w:p w:rsidR="004409F9" w:rsidRDefault="004409F9">
      <w:pPr>
        <w:numPr>
          <w:ilvl w:val="0"/>
          <w:numId w:val="5"/>
        </w:numPr>
        <w:jc w:val="both"/>
      </w:pPr>
      <w:r>
        <w:rPr>
          <w:sz w:val="28"/>
          <w:szCs w:val="28"/>
        </w:rPr>
        <w:t>викликає на огляд пацієнтів з диспансерної групи за вказівкою лікаря</w:t>
      </w:r>
    </w:p>
    <w:p w:rsidR="004409F9" w:rsidRDefault="004409F9">
      <w:pPr>
        <w:rPr>
          <w:sz w:val="28"/>
          <w:szCs w:val="28"/>
          <w:lang w:val="uk-UA"/>
        </w:rPr>
      </w:pPr>
    </w:p>
    <w:p w:rsidR="004409F9" w:rsidRDefault="004409F9">
      <w:r>
        <w:rPr>
          <w:b/>
          <w:sz w:val="28"/>
          <w:szCs w:val="28"/>
          <w:lang w:val="uk-UA"/>
        </w:rPr>
        <w:t>2.2 Діагностика:</w:t>
      </w:r>
    </w:p>
    <w:p w:rsidR="004409F9" w:rsidRDefault="004409F9">
      <w:r>
        <w:rPr>
          <w:sz w:val="28"/>
          <w:szCs w:val="28"/>
          <w:lang w:val="uk-UA"/>
        </w:rPr>
        <w:t>Лікар-генетик:</w:t>
      </w:r>
    </w:p>
    <w:p w:rsidR="004409F9" w:rsidRDefault="004409F9">
      <w:pPr>
        <w:numPr>
          <w:ilvl w:val="0"/>
          <w:numId w:val="2"/>
        </w:numPr>
        <w:jc w:val="both"/>
      </w:pPr>
      <w:r>
        <w:rPr>
          <w:sz w:val="28"/>
          <w:szCs w:val="28"/>
          <w:lang w:val="uk-UA"/>
        </w:rPr>
        <w:t>збирає скарги, анамнез;</w:t>
      </w:r>
    </w:p>
    <w:p w:rsidR="004409F9" w:rsidRDefault="004409F9">
      <w:pPr>
        <w:numPr>
          <w:ilvl w:val="0"/>
          <w:numId w:val="2"/>
        </w:numPr>
        <w:jc w:val="both"/>
      </w:pPr>
      <w:r>
        <w:rPr>
          <w:sz w:val="28"/>
          <w:szCs w:val="28"/>
          <w:lang w:val="uk-UA"/>
        </w:rPr>
        <w:t>проводить клініко-генеалогічний аналіз;</w:t>
      </w:r>
    </w:p>
    <w:p w:rsidR="004409F9" w:rsidRDefault="004409F9">
      <w:pPr>
        <w:numPr>
          <w:ilvl w:val="0"/>
          <w:numId w:val="2"/>
        </w:numPr>
        <w:jc w:val="both"/>
      </w:pPr>
      <w:r>
        <w:rPr>
          <w:sz w:val="28"/>
          <w:szCs w:val="28"/>
          <w:lang w:val="uk-UA"/>
        </w:rPr>
        <w:t>проводить оцінку фенотипу;</w:t>
      </w:r>
    </w:p>
    <w:p w:rsidR="004409F9" w:rsidRDefault="004409F9">
      <w:pPr>
        <w:numPr>
          <w:ilvl w:val="0"/>
          <w:numId w:val="2"/>
        </w:numPr>
        <w:jc w:val="both"/>
      </w:pPr>
      <w:r>
        <w:rPr>
          <w:sz w:val="28"/>
          <w:szCs w:val="28"/>
          <w:lang w:val="uk-UA"/>
        </w:rPr>
        <w:t>проводить синдромологічний аналіз;</w:t>
      </w:r>
    </w:p>
    <w:p w:rsidR="004409F9" w:rsidRDefault="004409F9">
      <w:pPr>
        <w:numPr>
          <w:ilvl w:val="0"/>
          <w:numId w:val="2"/>
        </w:numPr>
        <w:jc w:val="both"/>
      </w:pPr>
      <w:r>
        <w:rPr>
          <w:sz w:val="28"/>
          <w:szCs w:val="28"/>
          <w:lang w:val="uk-UA"/>
        </w:rPr>
        <w:t>направляє на лабораторні обстеження, проводить оцінку (інтерпретацію) лабораторних обстежень;</w:t>
      </w:r>
    </w:p>
    <w:p w:rsidR="004409F9" w:rsidRDefault="004409F9">
      <w:pPr>
        <w:numPr>
          <w:ilvl w:val="0"/>
          <w:numId w:val="2"/>
        </w:numPr>
        <w:jc w:val="both"/>
      </w:pPr>
      <w:r>
        <w:rPr>
          <w:sz w:val="28"/>
          <w:szCs w:val="28"/>
          <w:lang w:val="uk-UA"/>
        </w:rPr>
        <w:t xml:space="preserve">направляє на інструментальні методи обстеження, проводить оцінку (інтерпретацію) даних; </w:t>
      </w:r>
    </w:p>
    <w:p w:rsidR="004409F9" w:rsidRDefault="004409F9">
      <w:pPr>
        <w:numPr>
          <w:ilvl w:val="0"/>
          <w:numId w:val="2"/>
        </w:numPr>
        <w:jc w:val="both"/>
      </w:pPr>
      <w:r>
        <w:rPr>
          <w:sz w:val="28"/>
          <w:szCs w:val="28"/>
          <w:lang w:val="uk-UA"/>
        </w:rPr>
        <w:t>проводить диференційну діагностику;</w:t>
      </w:r>
    </w:p>
    <w:p w:rsidR="004409F9" w:rsidRDefault="004409F9">
      <w:pPr>
        <w:numPr>
          <w:ilvl w:val="0"/>
          <w:numId w:val="2"/>
        </w:numPr>
        <w:jc w:val="both"/>
      </w:pPr>
      <w:r>
        <w:rPr>
          <w:sz w:val="28"/>
          <w:szCs w:val="28"/>
          <w:lang w:val="uk-UA"/>
        </w:rPr>
        <w:t>виставляє діагноз.</w:t>
      </w:r>
    </w:p>
    <w:p w:rsidR="004409F9" w:rsidRDefault="004409F9">
      <w:pPr>
        <w:ind w:left="720"/>
        <w:jc w:val="both"/>
        <w:rPr>
          <w:sz w:val="28"/>
          <w:szCs w:val="28"/>
          <w:lang w:val="uk-UA"/>
        </w:rPr>
      </w:pPr>
    </w:p>
    <w:p w:rsidR="004409F9" w:rsidRDefault="004409F9">
      <w:pPr>
        <w:rPr>
          <w:sz w:val="28"/>
          <w:szCs w:val="28"/>
          <w:lang w:val="uk-UA"/>
        </w:rPr>
      </w:pPr>
    </w:p>
    <w:p w:rsidR="00AD0A8E" w:rsidRDefault="00AD0A8E">
      <w:pPr>
        <w:rPr>
          <w:sz w:val="28"/>
          <w:szCs w:val="28"/>
          <w:lang w:val="uk-UA"/>
        </w:rPr>
      </w:pPr>
    </w:p>
    <w:p w:rsidR="00AD0A8E" w:rsidRDefault="00AD0A8E">
      <w:pPr>
        <w:rPr>
          <w:sz w:val="28"/>
          <w:szCs w:val="28"/>
          <w:lang w:val="uk-UA"/>
        </w:rPr>
      </w:pPr>
    </w:p>
    <w:p w:rsidR="00AD0A8E" w:rsidRDefault="00AD0A8E">
      <w:pPr>
        <w:rPr>
          <w:sz w:val="28"/>
          <w:szCs w:val="28"/>
          <w:lang w:val="uk-UA"/>
        </w:rPr>
      </w:pPr>
    </w:p>
    <w:p w:rsidR="00AD0A8E" w:rsidRDefault="00AD0A8E">
      <w:pPr>
        <w:rPr>
          <w:sz w:val="28"/>
          <w:szCs w:val="28"/>
          <w:lang w:val="uk-UA"/>
        </w:rPr>
      </w:pPr>
    </w:p>
    <w:p w:rsidR="004409F9" w:rsidRDefault="004409F9">
      <w:r>
        <w:rPr>
          <w:sz w:val="28"/>
          <w:szCs w:val="28"/>
          <w:lang w:val="uk-UA"/>
        </w:rPr>
        <w:t>Медична сестра:</w:t>
      </w:r>
    </w:p>
    <w:p w:rsidR="004409F9" w:rsidRDefault="004409F9">
      <w:r>
        <w:rPr>
          <w:sz w:val="28"/>
          <w:szCs w:val="28"/>
          <w:lang w:val="uk-UA"/>
        </w:rPr>
        <w:lastRenderedPageBreak/>
        <w:t>•</w:t>
      </w:r>
      <w:r>
        <w:rPr>
          <w:sz w:val="28"/>
          <w:szCs w:val="28"/>
          <w:lang w:val="uk-UA"/>
        </w:rPr>
        <w:tab/>
        <w:t>виписує направлення на обстеження відповідно до призначень лікаря;</w:t>
      </w:r>
    </w:p>
    <w:p w:rsidR="004409F9" w:rsidRDefault="004409F9">
      <w:r>
        <w:rPr>
          <w:sz w:val="28"/>
          <w:szCs w:val="28"/>
          <w:lang w:val="uk-UA"/>
        </w:rPr>
        <w:t>•</w:t>
      </w:r>
      <w:r>
        <w:rPr>
          <w:sz w:val="28"/>
          <w:szCs w:val="28"/>
          <w:lang w:val="uk-UA"/>
        </w:rPr>
        <w:tab/>
        <w:t>щодня о 9.00 годині забирає результати аналізів;</w:t>
      </w:r>
    </w:p>
    <w:p w:rsidR="004409F9" w:rsidRDefault="004409F9">
      <w:r>
        <w:rPr>
          <w:sz w:val="28"/>
          <w:szCs w:val="28"/>
          <w:lang w:val="uk-UA"/>
        </w:rPr>
        <w:t>•</w:t>
      </w:r>
      <w:r>
        <w:rPr>
          <w:sz w:val="28"/>
          <w:szCs w:val="28"/>
          <w:lang w:val="uk-UA"/>
        </w:rPr>
        <w:tab/>
        <w:t>щодня інформує лікаря про зміни (якщо вони є) в роботі ключових пунктів надання медичної допомоги.</w:t>
      </w:r>
    </w:p>
    <w:p w:rsidR="004409F9" w:rsidRDefault="004409F9">
      <w:pPr>
        <w:jc w:val="center"/>
        <w:rPr>
          <w:sz w:val="28"/>
          <w:szCs w:val="28"/>
          <w:lang w:val="uk-UA"/>
        </w:rPr>
      </w:pPr>
    </w:p>
    <w:p w:rsidR="004409F9" w:rsidRDefault="004409F9">
      <w:pPr>
        <w:jc w:val="center"/>
      </w:pPr>
      <w:r>
        <w:rPr>
          <w:b/>
          <w:sz w:val="28"/>
          <w:szCs w:val="28"/>
          <w:lang w:val="uk-UA"/>
        </w:rPr>
        <w:t>Місце проведення досліджень:</w:t>
      </w:r>
    </w:p>
    <w:tbl>
      <w:tblPr>
        <w:tblW w:w="0" w:type="auto"/>
        <w:tblInd w:w="-15" w:type="dxa"/>
        <w:tblLayout w:type="fixed"/>
        <w:tblLook w:val="0000" w:firstRow="0" w:lastRow="0" w:firstColumn="0" w:lastColumn="0" w:noHBand="0" w:noVBand="0"/>
      </w:tblPr>
      <w:tblGrid>
        <w:gridCol w:w="4644"/>
        <w:gridCol w:w="2977"/>
        <w:gridCol w:w="1979"/>
      </w:tblGrid>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pPr>
              <w:jc w:val="center"/>
            </w:pPr>
            <w:r>
              <w:rPr>
                <w:sz w:val="28"/>
                <w:szCs w:val="28"/>
                <w:lang w:val="uk-UA"/>
              </w:rPr>
              <w:t>Вид дослідження</w:t>
            </w:r>
          </w:p>
        </w:tc>
        <w:tc>
          <w:tcPr>
            <w:tcW w:w="2977" w:type="dxa"/>
            <w:tcBorders>
              <w:top w:val="single" w:sz="4" w:space="0" w:color="000000"/>
              <w:left w:val="single" w:sz="4" w:space="0" w:color="000000"/>
              <w:bottom w:val="single" w:sz="4" w:space="0" w:color="000000"/>
            </w:tcBorders>
            <w:shd w:val="clear" w:color="auto" w:fill="auto"/>
          </w:tcPr>
          <w:p w:rsidR="004409F9" w:rsidRDefault="004409F9">
            <w:pPr>
              <w:jc w:val="center"/>
            </w:pPr>
            <w:r>
              <w:rPr>
                <w:sz w:val="28"/>
                <w:szCs w:val="28"/>
                <w:lang w:val="uk-UA"/>
              </w:rPr>
              <w:t>Місце проведення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center"/>
            </w:pPr>
            <w:r>
              <w:rPr>
                <w:sz w:val="28"/>
                <w:szCs w:val="28"/>
                <w:lang w:val="uk-UA"/>
              </w:rPr>
              <w:t>Примітка</w:t>
            </w: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Прийом лікаря-генетика</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1,5,6,7,8,10,16,19,39,46</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Забір крові</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13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Прийом ранкової та добової сечі</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21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pPr>
              <w:jc w:val="both"/>
            </w:pPr>
            <w:r>
              <w:rPr>
                <w:sz w:val="28"/>
                <w:szCs w:val="28"/>
                <w:lang w:val="uk-UA"/>
              </w:rPr>
              <w:t>Ультразвукове дослідження внутрішніх органів, щитоподібної залози, органів малого тазу</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14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Урінолізіс</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21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Pr="00AC6650" w:rsidRDefault="004409F9">
            <w:pPr>
              <w:jc w:val="both"/>
              <w:rPr>
                <w:lang w:val="uk-UA"/>
              </w:rPr>
            </w:pPr>
            <w:r>
              <w:rPr>
                <w:sz w:val="28"/>
                <w:szCs w:val="28"/>
                <w:lang w:val="uk-UA"/>
              </w:rPr>
              <w:t>Дослідження добової сечі (кальцій, фосфор, оксипролін, ГАГ, сечовина, сечова кислота)</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21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Pr="00AC6650" w:rsidRDefault="004409F9">
            <w:pPr>
              <w:jc w:val="both"/>
              <w:rPr>
                <w:lang w:val="uk-UA"/>
              </w:rPr>
            </w:pPr>
            <w:r>
              <w:rPr>
                <w:sz w:val="28"/>
                <w:szCs w:val="28"/>
                <w:lang w:val="uk-UA"/>
              </w:rPr>
              <w:t>Біохімічний профіль крові (ЛФ, загальний холестерин, тригли цериди, глюкоза, АСТ, АЛТ, сечовина, сечова кислота, креатинін, залізо, КФК, ЛДГ, ГГТ, загальний білок, альбумін, загальний білірубін, кальцій, фосфор)</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47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Високоефективна рідкісна хроматографія амінокислот крові</w:t>
            </w:r>
            <w:r>
              <w:rPr>
                <w:sz w:val="28"/>
                <w:szCs w:val="28"/>
              </w:rPr>
              <w:t xml:space="preserve"> </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47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Лактат крові</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47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Pr="00AC6650" w:rsidRDefault="004409F9">
            <w:pPr>
              <w:jc w:val="both"/>
              <w:rPr>
                <w:lang w:val="uk-UA"/>
              </w:rPr>
            </w:pPr>
            <w:r>
              <w:rPr>
                <w:sz w:val="28"/>
                <w:szCs w:val="28"/>
                <w:lang w:val="uk-UA"/>
              </w:rPr>
              <w:t>Дослідження поліморфних варіантів генів ферментів фолатно-метіонінового циклу (</w:t>
            </w:r>
            <w:r>
              <w:rPr>
                <w:sz w:val="28"/>
                <w:szCs w:val="28"/>
                <w:lang w:val="en-US"/>
              </w:rPr>
              <w:t>MTHFR</w:t>
            </w:r>
            <w:r>
              <w:rPr>
                <w:sz w:val="28"/>
                <w:szCs w:val="28"/>
                <w:lang w:val="uk-UA"/>
              </w:rPr>
              <w:t xml:space="preserve"> </w:t>
            </w:r>
            <w:r>
              <w:rPr>
                <w:sz w:val="28"/>
                <w:szCs w:val="28"/>
                <w:lang w:val="en-US"/>
              </w:rPr>
              <w:t>C</w:t>
            </w:r>
            <w:r>
              <w:rPr>
                <w:sz w:val="28"/>
                <w:szCs w:val="28"/>
                <w:lang w:val="uk-UA"/>
              </w:rPr>
              <w:t>677</w:t>
            </w:r>
            <w:r>
              <w:rPr>
                <w:sz w:val="28"/>
                <w:szCs w:val="28"/>
                <w:lang w:val="en-US"/>
              </w:rPr>
              <w:t>T</w:t>
            </w:r>
            <w:r>
              <w:rPr>
                <w:sz w:val="28"/>
                <w:szCs w:val="28"/>
                <w:lang w:val="uk-UA"/>
              </w:rPr>
              <w:t xml:space="preserve">, </w:t>
            </w:r>
            <w:r>
              <w:rPr>
                <w:sz w:val="28"/>
                <w:szCs w:val="28"/>
                <w:lang w:val="en-US"/>
              </w:rPr>
              <w:t>MTRR</w:t>
            </w:r>
            <w:r>
              <w:rPr>
                <w:sz w:val="28"/>
                <w:szCs w:val="28"/>
                <w:lang w:val="uk-UA"/>
              </w:rPr>
              <w:t xml:space="preserve"> </w:t>
            </w:r>
            <w:r>
              <w:rPr>
                <w:sz w:val="28"/>
                <w:szCs w:val="28"/>
                <w:lang w:val="en-US"/>
              </w:rPr>
              <w:t>A</w:t>
            </w:r>
            <w:r>
              <w:rPr>
                <w:sz w:val="28"/>
                <w:szCs w:val="28"/>
                <w:lang w:val="uk-UA"/>
              </w:rPr>
              <w:t>66</w:t>
            </w:r>
            <w:r>
              <w:rPr>
                <w:sz w:val="28"/>
                <w:szCs w:val="28"/>
                <w:lang w:val="en-US"/>
              </w:rPr>
              <w:t>G</w:t>
            </w:r>
            <w:r>
              <w:rPr>
                <w:sz w:val="28"/>
                <w:szCs w:val="28"/>
                <w:lang w:val="uk-UA"/>
              </w:rPr>
              <w:t xml:space="preserve">, </w:t>
            </w:r>
            <w:r>
              <w:rPr>
                <w:sz w:val="28"/>
                <w:szCs w:val="28"/>
                <w:lang w:val="en-US"/>
              </w:rPr>
              <w:t>MTR</w:t>
            </w:r>
            <w:r>
              <w:rPr>
                <w:sz w:val="28"/>
                <w:szCs w:val="28"/>
                <w:lang w:val="uk-UA"/>
              </w:rPr>
              <w:t xml:space="preserve"> </w:t>
            </w:r>
            <w:r>
              <w:rPr>
                <w:sz w:val="28"/>
                <w:szCs w:val="28"/>
                <w:lang w:val="en-US"/>
              </w:rPr>
              <w:t>A</w:t>
            </w:r>
            <w:r>
              <w:rPr>
                <w:sz w:val="28"/>
                <w:szCs w:val="28"/>
                <w:lang w:val="uk-UA"/>
              </w:rPr>
              <w:t>2756</w:t>
            </w:r>
            <w:r>
              <w:rPr>
                <w:sz w:val="28"/>
                <w:szCs w:val="28"/>
                <w:lang w:val="en-US"/>
              </w:rPr>
              <w:t>G</w:t>
            </w:r>
            <w:r>
              <w:rPr>
                <w:sz w:val="28"/>
                <w:szCs w:val="28"/>
                <w:lang w:val="uk-UA"/>
              </w:rPr>
              <w:t xml:space="preserve">), гену </w:t>
            </w:r>
            <w:r>
              <w:rPr>
                <w:sz w:val="28"/>
                <w:szCs w:val="28"/>
                <w:lang w:val="en-US"/>
              </w:rPr>
              <w:t>VDR</w:t>
            </w:r>
            <w:r>
              <w:rPr>
                <w:sz w:val="28"/>
                <w:szCs w:val="28"/>
                <w:lang w:val="uk-UA"/>
              </w:rPr>
              <w:t xml:space="preserve"> </w:t>
            </w:r>
            <w:r>
              <w:rPr>
                <w:sz w:val="28"/>
                <w:szCs w:val="28"/>
                <w:lang w:val="en-US"/>
              </w:rPr>
              <w:t>Bsml</w:t>
            </w:r>
            <w:r>
              <w:rPr>
                <w:sz w:val="28"/>
                <w:szCs w:val="28"/>
                <w:lang w:val="uk-UA"/>
              </w:rPr>
              <w:t xml:space="preserve"> </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Цитогенетичне дослідження</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43,44,45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Гормони щитоподібної залози (Т4, ТТГ)</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Каб. № 31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r w:rsidR="004409F9">
        <w:tc>
          <w:tcPr>
            <w:tcW w:w="4644" w:type="dxa"/>
            <w:tcBorders>
              <w:top w:val="single" w:sz="4" w:space="0" w:color="000000"/>
              <w:left w:val="single" w:sz="4" w:space="0" w:color="000000"/>
              <w:bottom w:val="single" w:sz="4" w:space="0" w:color="000000"/>
            </w:tcBorders>
            <w:shd w:val="clear" w:color="auto" w:fill="auto"/>
          </w:tcPr>
          <w:p w:rsidR="004409F9" w:rsidRDefault="004409F9">
            <w:pPr>
              <w:jc w:val="both"/>
            </w:pPr>
            <w:r>
              <w:rPr>
                <w:sz w:val="28"/>
                <w:szCs w:val="28"/>
                <w:lang w:val="uk-UA"/>
              </w:rPr>
              <w:t>Гомоцистеїн, вітаміни крові (фолієва кислота, В1, В2, В6, В12, 25-ОН-</w:t>
            </w:r>
            <w:r>
              <w:rPr>
                <w:sz w:val="28"/>
                <w:szCs w:val="28"/>
                <w:lang w:val="en-US"/>
              </w:rPr>
              <w:t>D</w:t>
            </w:r>
            <w:r>
              <w:rPr>
                <w:sz w:val="28"/>
                <w:szCs w:val="28"/>
                <w:lang w:val="uk-UA"/>
              </w:rPr>
              <w:t>), мікроелементи (магній, цинк, селен, мідь), гормональний профіль</w:t>
            </w:r>
          </w:p>
        </w:tc>
        <w:tc>
          <w:tcPr>
            <w:tcW w:w="2977" w:type="dxa"/>
            <w:tcBorders>
              <w:top w:val="single" w:sz="4" w:space="0" w:color="000000"/>
              <w:left w:val="single" w:sz="4" w:space="0" w:color="000000"/>
              <w:bottom w:val="single" w:sz="4" w:space="0" w:color="000000"/>
            </w:tcBorders>
            <w:shd w:val="clear" w:color="auto" w:fill="auto"/>
          </w:tcPr>
          <w:p w:rsidR="004409F9" w:rsidRDefault="004409F9">
            <w:r>
              <w:rPr>
                <w:sz w:val="28"/>
                <w:szCs w:val="28"/>
                <w:lang w:val="uk-UA"/>
              </w:rPr>
              <w:t>Комерційні лабораторії</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snapToGrid w:val="0"/>
              <w:rPr>
                <w:sz w:val="28"/>
                <w:szCs w:val="28"/>
                <w:lang w:val="uk-UA"/>
              </w:rPr>
            </w:pPr>
          </w:p>
        </w:tc>
      </w:tr>
    </w:tbl>
    <w:p w:rsidR="004409F9" w:rsidRDefault="004409F9">
      <w:pPr>
        <w:rPr>
          <w:sz w:val="28"/>
          <w:szCs w:val="28"/>
          <w:lang w:val="uk-UA"/>
        </w:rPr>
      </w:pPr>
    </w:p>
    <w:p w:rsidR="004409F9" w:rsidRDefault="004409F9">
      <w:pPr>
        <w:rPr>
          <w:b/>
          <w:sz w:val="28"/>
          <w:szCs w:val="28"/>
          <w:lang w:val="uk-UA"/>
        </w:rPr>
      </w:pPr>
    </w:p>
    <w:p w:rsidR="004409F9" w:rsidRDefault="004409F9">
      <w:r>
        <w:rPr>
          <w:b/>
          <w:sz w:val="28"/>
          <w:szCs w:val="28"/>
        </w:rPr>
        <w:t>2.</w:t>
      </w:r>
      <w:r>
        <w:rPr>
          <w:b/>
          <w:sz w:val="28"/>
          <w:szCs w:val="28"/>
          <w:lang w:val="uk-UA"/>
        </w:rPr>
        <w:t>3</w:t>
      </w:r>
      <w:r>
        <w:rPr>
          <w:b/>
          <w:sz w:val="28"/>
          <w:szCs w:val="28"/>
        </w:rPr>
        <w:t xml:space="preserve">  </w:t>
      </w:r>
      <w:r>
        <w:rPr>
          <w:b/>
          <w:bCs/>
          <w:sz w:val="28"/>
          <w:szCs w:val="28"/>
          <w:lang w:val="uk-UA"/>
        </w:rPr>
        <w:t>Лікування</w:t>
      </w:r>
    </w:p>
    <w:p w:rsidR="004409F9" w:rsidRDefault="004409F9">
      <w:pPr>
        <w:jc w:val="both"/>
      </w:pPr>
      <w:r>
        <w:rPr>
          <w:bCs/>
          <w:sz w:val="28"/>
          <w:szCs w:val="28"/>
          <w:lang w:val="uk-UA"/>
        </w:rPr>
        <w:lastRenderedPageBreak/>
        <w:t>Мета лікування пацієнта з СШТ – досягнення максимального покращення рівня життя.</w:t>
      </w:r>
    </w:p>
    <w:p w:rsidR="004409F9" w:rsidRDefault="004409F9">
      <w:pPr>
        <w:jc w:val="both"/>
        <w:rPr>
          <w:bCs/>
          <w:sz w:val="28"/>
          <w:szCs w:val="28"/>
          <w:lang w:val="uk-UA"/>
        </w:rPr>
      </w:pPr>
    </w:p>
    <w:p w:rsidR="004409F9" w:rsidRDefault="004409F9">
      <w:r>
        <w:rPr>
          <w:bCs/>
          <w:sz w:val="28"/>
          <w:szCs w:val="28"/>
          <w:lang w:val="uk-UA"/>
        </w:rPr>
        <w:t>Лікар-генетик:</w:t>
      </w:r>
    </w:p>
    <w:p w:rsidR="004409F9" w:rsidRDefault="004409F9">
      <w:pPr>
        <w:numPr>
          <w:ilvl w:val="0"/>
          <w:numId w:val="2"/>
        </w:numPr>
        <w:jc w:val="both"/>
      </w:pPr>
      <w:r>
        <w:rPr>
          <w:sz w:val="28"/>
          <w:szCs w:val="28"/>
          <w:lang w:val="uk-UA"/>
        </w:rPr>
        <w:t>роз’яснює пацієнту особливості подальшого розвитку хвороби;</w:t>
      </w:r>
    </w:p>
    <w:p w:rsidR="004409F9" w:rsidRDefault="004409F9">
      <w:pPr>
        <w:numPr>
          <w:ilvl w:val="0"/>
          <w:numId w:val="2"/>
        </w:numPr>
        <w:jc w:val="both"/>
      </w:pPr>
      <w:r>
        <w:rPr>
          <w:sz w:val="28"/>
          <w:szCs w:val="28"/>
          <w:lang w:val="uk-UA"/>
        </w:rPr>
        <w:t xml:space="preserve"> дає рекомендації по корекції харчування згідно з отриманими результатами обстеження;</w:t>
      </w:r>
    </w:p>
    <w:p w:rsidR="004409F9" w:rsidRDefault="004409F9">
      <w:pPr>
        <w:numPr>
          <w:ilvl w:val="0"/>
          <w:numId w:val="2"/>
        </w:numPr>
        <w:jc w:val="both"/>
      </w:pPr>
      <w:r>
        <w:rPr>
          <w:sz w:val="28"/>
          <w:szCs w:val="28"/>
          <w:lang w:val="uk-UA"/>
        </w:rPr>
        <w:t>призначає медикаментозну терапію (кофакторна терапія – вітаміни, мікро- та мікроелементи, амінокислоти, антиоксиданти, енерготропні препарати тощо) з доведеною ефективністю;</w:t>
      </w:r>
    </w:p>
    <w:p w:rsidR="004409F9" w:rsidRDefault="004409F9">
      <w:pPr>
        <w:numPr>
          <w:ilvl w:val="0"/>
          <w:numId w:val="2"/>
        </w:numPr>
        <w:jc w:val="both"/>
      </w:pPr>
      <w:r>
        <w:rPr>
          <w:sz w:val="28"/>
          <w:szCs w:val="28"/>
          <w:lang w:val="uk-UA"/>
        </w:rPr>
        <w:t>складає план лікувально-профілактичних заходів для пацієнта;</w:t>
      </w:r>
    </w:p>
    <w:p w:rsidR="004409F9" w:rsidRDefault="004409F9">
      <w:pPr>
        <w:numPr>
          <w:ilvl w:val="0"/>
          <w:numId w:val="2"/>
        </w:numPr>
        <w:jc w:val="both"/>
      </w:pPr>
      <w:r>
        <w:rPr>
          <w:sz w:val="28"/>
          <w:szCs w:val="28"/>
          <w:lang w:val="uk-UA"/>
        </w:rPr>
        <w:t xml:space="preserve"> узгоджувати з пацієнтом схему та режим прийому лікарських засобів;</w:t>
      </w:r>
    </w:p>
    <w:p w:rsidR="004409F9" w:rsidRDefault="004409F9">
      <w:pPr>
        <w:numPr>
          <w:ilvl w:val="0"/>
          <w:numId w:val="2"/>
        </w:numPr>
        <w:jc w:val="both"/>
      </w:pPr>
      <w:r>
        <w:rPr>
          <w:sz w:val="28"/>
          <w:szCs w:val="28"/>
          <w:lang w:val="uk-UA"/>
        </w:rPr>
        <w:t>призначає планові візити пацієнта до лікаря з інтервалом у 2 – 3 тижні для контролю стану пацієнта та проведення контрольного обстеження (контроль показників обміну, які були змінені);</w:t>
      </w:r>
    </w:p>
    <w:p w:rsidR="004409F9" w:rsidRDefault="004409F9">
      <w:pPr>
        <w:numPr>
          <w:ilvl w:val="0"/>
          <w:numId w:val="2"/>
        </w:numPr>
        <w:jc w:val="both"/>
      </w:pPr>
      <w:r>
        <w:rPr>
          <w:sz w:val="28"/>
          <w:szCs w:val="28"/>
          <w:lang w:val="uk-UA"/>
        </w:rPr>
        <w:t>видає заключення з результатами обстеження, заключним діагнозом (у разі встановлення) та рекомендаціями;</w:t>
      </w:r>
    </w:p>
    <w:p w:rsidR="004409F9" w:rsidRDefault="004409F9">
      <w:pPr>
        <w:numPr>
          <w:ilvl w:val="0"/>
          <w:numId w:val="2"/>
        </w:numPr>
        <w:jc w:val="both"/>
      </w:pPr>
      <w:r>
        <w:rPr>
          <w:sz w:val="28"/>
          <w:szCs w:val="28"/>
          <w:lang w:val="uk-UA"/>
        </w:rPr>
        <w:t>планування консультацій суміжних спеціалістів (інфекціоніст, імунолог, ендокринолог, алерголог, гастроентеролог тощо).</w:t>
      </w:r>
    </w:p>
    <w:p w:rsidR="004409F9" w:rsidRDefault="004409F9">
      <w:pPr>
        <w:jc w:val="both"/>
        <w:rPr>
          <w:sz w:val="28"/>
          <w:szCs w:val="28"/>
          <w:lang w:val="uk-UA"/>
        </w:rPr>
      </w:pPr>
    </w:p>
    <w:p w:rsidR="004409F9" w:rsidRDefault="004409F9">
      <w:pPr>
        <w:jc w:val="both"/>
        <w:rPr>
          <w:sz w:val="28"/>
          <w:szCs w:val="28"/>
          <w:lang w:val="uk-UA"/>
        </w:rPr>
      </w:pPr>
    </w:p>
    <w:p w:rsidR="004409F9" w:rsidRDefault="004409F9">
      <w:r>
        <w:rPr>
          <w:b/>
          <w:sz w:val="28"/>
          <w:szCs w:val="28"/>
        </w:rPr>
        <w:t>2.</w:t>
      </w:r>
      <w:r>
        <w:rPr>
          <w:b/>
          <w:sz w:val="28"/>
          <w:szCs w:val="28"/>
          <w:lang w:val="uk-UA"/>
        </w:rPr>
        <w:t>4</w:t>
      </w:r>
      <w:r>
        <w:rPr>
          <w:b/>
          <w:sz w:val="28"/>
          <w:szCs w:val="28"/>
        </w:rPr>
        <w:t xml:space="preserve"> Диспансерний нагляд</w:t>
      </w:r>
    </w:p>
    <w:p w:rsidR="004409F9" w:rsidRDefault="004409F9">
      <w:r>
        <w:rPr>
          <w:sz w:val="28"/>
          <w:szCs w:val="28"/>
        </w:rPr>
        <w:t xml:space="preserve">Диспансерний нагляд проводиться за всіма пацієнтами з </w:t>
      </w:r>
      <w:r>
        <w:rPr>
          <w:sz w:val="28"/>
          <w:szCs w:val="28"/>
          <w:lang w:val="uk-UA"/>
        </w:rPr>
        <w:t>СШТ.</w:t>
      </w:r>
    </w:p>
    <w:p w:rsidR="004409F9" w:rsidRDefault="004409F9">
      <w:pPr>
        <w:rPr>
          <w:sz w:val="28"/>
          <w:szCs w:val="28"/>
          <w:lang w:val="uk-UA"/>
        </w:rPr>
      </w:pPr>
    </w:p>
    <w:p w:rsidR="004409F9" w:rsidRDefault="004409F9">
      <w:r>
        <w:rPr>
          <w:sz w:val="28"/>
          <w:szCs w:val="28"/>
          <w:lang w:val="uk-UA"/>
        </w:rPr>
        <w:t>Л</w:t>
      </w:r>
      <w:r>
        <w:rPr>
          <w:sz w:val="28"/>
          <w:szCs w:val="28"/>
        </w:rPr>
        <w:t>ікар</w:t>
      </w:r>
      <w:r>
        <w:rPr>
          <w:sz w:val="28"/>
          <w:szCs w:val="28"/>
          <w:lang w:val="uk-UA"/>
        </w:rPr>
        <w:t>-генетик</w:t>
      </w:r>
      <w:r>
        <w:rPr>
          <w:sz w:val="28"/>
          <w:szCs w:val="28"/>
        </w:rPr>
        <w:t>:</w:t>
      </w:r>
    </w:p>
    <w:p w:rsidR="004409F9" w:rsidRDefault="004409F9">
      <w:pPr>
        <w:jc w:val="both"/>
      </w:pPr>
      <w:r>
        <w:rPr>
          <w:sz w:val="28"/>
          <w:szCs w:val="28"/>
        </w:rPr>
        <w:t>- здійснює регулярне лікарське спостереження:</w:t>
      </w:r>
    </w:p>
    <w:p w:rsidR="004409F9" w:rsidRDefault="004409F9">
      <w:pPr>
        <w:jc w:val="both"/>
      </w:pPr>
      <w:r>
        <w:rPr>
          <w:sz w:val="28"/>
          <w:szCs w:val="28"/>
        </w:rPr>
        <w:t>-</w:t>
      </w:r>
      <w:r>
        <w:rPr>
          <w:sz w:val="28"/>
          <w:szCs w:val="28"/>
        </w:rPr>
        <w:tab/>
        <w:t>призначає планові візити пацієнта до лікаря з метою оцінки</w:t>
      </w:r>
      <w:r>
        <w:rPr>
          <w:b/>
          <w:sz w:val="28"/>
          <w:szCs w:val="28"/>
        </w:rPr>
        <w:t xml:space="preserve"> </w:t>
      </w:r>
      <w:r>
        <w:rPr>
          <w:sz w:val="28"/>
          <w:szCs w:val="28"/>
        </w:rPr>
        <w:t>переносимості, ефективності і безпеки лікування;</w:t>
      </w:r>
    </w:p>
    <w:p w:rsidR="004409F9" w:rsidRDefault="004409F9">
      <w:pPr>
        <w:jc w:val="both"/>
      </w:pPr>
      <w:r>
        <w:rPr>
          <w:sz w:val="28"/>
          <w:szCs w:val="28"/>
        </w:rPr>
        <w:t>- контроль виконання пацієнтом отриманих рекомендацій проводить з інтервалом у 2 – 4 тижні (до досягнення кл</w:t>
      </w:r>
      <w:r>
        <w:rPr>
          <w:sz w:val="28"/>
          <w:szCs w:val="28"/>
          <w:lang w:val="uk-UA"/>
        </w:rPr>
        <w:t>інічного покращення та нормалізації змінених показників</w:t>
      </w:r>
      <w:r>
        <w:rPr>
          <w:sz w:val="28"/>
          <w:szCs w:val="28"/>
        </w:rPr>
        <w:t>);</w:t>
      </w:r>
    </w:p>
    <w:p w:rsidR="004409F9" w:rsidRDefault="004409F9">
      <w:pPr>
        <w:jc w:val="both"/>
      </w:pPr>
      <w:r>
        <w:rPr>
          <w:sz w:val="28"/>
          <w:szCs w:val="28"/>
        </w:rPr>
        <w:t>-</w:t>
      </w:r>
      <w:r>
        <w:rPr>
          <w:sz w:val="28"/>
          <w:szCs w:val="28"/>
        </w:rPr>
        <w:tab/>
        <w:t xml:space="preserve">після досягнення </w:t>
      </w:r>
      <w:r>
        <w:rPr>
          <w:sz w:val="28"/>
          <w:szCs w:val="28"/>
          <w:lang w:val="uk-UA"/>
        </w:rPr>
        <w:t>покращення клінічних проявів та нормалізації біохімічних показників</w:t>
      </w:r>
      <w:r>
        <w:rPr>
          <w:sz w:val="28"/>
          <w:szCs w:val="28"/>
        </w:rPr>
        <w:t xml:space="preserve"> інтервал між плановими візитами становитьне більше 3-х місяців;</w:t>
      </w:r>
    </w:p>
    <w:p w:rsidR="004409F9" w:rsidRDefault="004409F9">
      <w:pPr>
        <w:jc w:val="both"/>
      </w:pPr>
      <w:r>
        <w:rPr>
          <w:sz w:val="28"/>
          <w:szCs w:val="28"/>
          <w:lang w:val="uk-UA"/>
        </w:rPr>
        <w:t xml:space="preserve">- </w:t>
      </w:r>
      <w:r>
        <w:rPr>
          <w:sz w:val="28"/>
          <w:szCs w:val="28"/>
        </w:rPr>
        <w:t>контролює виконання рекомендацій, мотивує та корегує рекомендації та призначення</w:t>
      </w:r>
      <w:r>
        <w:rPr>
          <w:sz w:val="28"/>
          <w:szCs w:val="28"/>
          <w:lang w:val="uk-UA"/>
        </w:rPr>
        <w:t>.</w:t>
      </w:r>
    </w:p>
    <w:p w:rsidR="004409F9" w:rsidRDefault="004409F9">
      <w:pPr>
        <w:jc w:val="both"/>
        <w:rPr>
          <w:sz w:val="28"/>
          <w:szCs w:val="28"/>
          <w:lang w:val="uk-UA"/>
        </w:rPr>
      </w:pPr>
    </w:p>
    <w:p w:rsidR="004409F9" w:rsidRDefault="004409F9">
      <w:pPr>
        <w:rPr>
          <w:sz w:val="28"/>
          <w:szCs w:val="28"/>
          <w:lang w:val="uk-UA"/>
        </w:rPr>
      </w:pPr>
    </w:p>
    <w:p w:rsidR="004409F9" w:rsidRDefault="004409F9">
      <w:r>
        <w:rPr>
          <w:sz w:val="28"/>
          <w:szCs w:val="28"/>
        </w:rPr>
        <w:t>Медична сестра:</w:t>
      </w:r>
    </w:p>
    <w:p w:rsidR="004409F9" w:rsidRDefault="004409F9">
      <w:pPr>
        <w:numPr>
          <w:ilvl w:val="0"/>
          <w:numId w:val="2"/>
        </w:numPr>
        <w:jc w:val="both"/>
      </w:pPr>
      <w:r>
        <w:rPr>
          <w:sz w:val="28"/>
          <w:szCs w:val="28"/>
        </w:rPr>
        <w:t>відповідно до призначень лікаря запрошує пацієнтів на прийом;</w:t>
      </w:r>
      <w:r>
        <w:rPr>
          <w:sz w:val="28"/>
          <w:szCs w:val="28"/>
          <w:lang w:val="uk-UA"/>
        </w:rPr>
        <w:t xml:space="preserve"> </w:t>
      </w:r>
      <w:r>
        <w:rPr>
          <w:sz w:val="28"/>
          <w:szCs w:val="28"/>
        </w:rPr>
        <w:t>запрошує за три доби до рекомендованого огляду;</w:t>
      </w:r>
    </w:p>
    <w:p w:rsidR="004409F9" w:rsidRDefault="004409F9">
      <w:pPr>
        <w:numPr>
          <w:ilvl w:val="0"/>
          <w:numId w:val="2"/>
        </w:numPr>
        <w:jc w:val="both"/>
      </w:pPr>
      <w:r>
        <w:rPr>
          <w:sz w:val="28"/>
          <w:szCs w:val="28"/>
        </w:rPr>
        <w:t>виписує направлення на обстеження відповідно до призначень лікаря.</w:t>
      </w:r>
    </w:p>
    <w:p w:rsidR="004409F9" w:rsidRDefault="004409F9">
      <w:pPr>
        <w:rPr>
          <w:b/>
          <w:sz w:val="28"/>
          <w:szCs w:val="28"/>
          <w:lang w:val="uk-UA"/>
        </w:rPr>
      </w:pPr>
    </w:p>
    <w:p w:rsidR="004409F9" w:rsidRDefault="004409F9">
      <w:pPr>
        <w:rPr>
          <w:b/>
          <w:sz w:val="28"/>
          <w:szCs w:val="28"/>
          <w:lang w:val="uk-UA"/>
        </w:rPr>
      </w:pPr>
    </w:p>
    <w:p w:rsidR="004409F9" w:rsidRDefault="004409F9">
      <w:r>
        <w:rPr>
          <w:b/>
          <w:sz w:val="28"/>
          <w:szCs w:val="28"/>
          <w:lang w:val="uk-UA"/>
        </w:rPr>
        <w:t>ІІІ. Етапи діагностики та ведення:</w:t>
      </w:r>
    </w:p>
    <w:p w:rsidR="004409F9" w:rsidRDefault="004409F9">
      <w:pPr>
        <w:rPr>
          <w:b/>
          <w:sz w:val="28"/>
          <w:szCs w:val="28"/>
          <w:lang w:val="uk-UA"/>
        </w:rPr>
      </w:pPr>
    </w:p>
    <w:p w:rsidR="004409F9" w:rsidRDefault="004409F9">
      <w:pPr>
        <w:jc w:val="center"/>
      </w:pPr>
      <w:r>
        <w:rPr>
          <w:b/>
          <w:sz w:val="28"/>
          <w:szCs w:val="28"/>
          <w:lang w:val="uk-UA"/>
        </w:rPr>
        <w:t>3.1 Алгоритм діагностики та ведення пацієнта з СШТ</w:t>
      </w:r>
    </w:p>
    <w:p w:rsidR="004409F9" w:rsidRDefault="004409F9">
      <w:pPr>
        <w:pStyle w:val="HTML0"/>
        <w:shd w:val="clear" w:color="auto" w:fill="FFFFFF"/>
        <w:rPr>
          <w:color w:val="000000"/>
          <w:sz w:val="28"/>
          <w:szCs w:val="28"/>
        </w:rPr>
      </w:pPr>
    </w:p>
    <w:tbl>
      <w:tblPr>
        <w:tblW w:w="0" w:type="auto"/>
        <w:tblInd w:w="-15" w:type="dxa"/>
        <w:tblLayout w:type="fixed"/>
        <w:tblLook w:val="0000" w:firstRow="0" w:lastRow="0" w:firstColumn="0" w:lastColumn="0" w:noHBand="0" w:noVBand="0"/>
      </w:tblPr>
      <w:tblGrid>
        <w:gridCol w:w="3804"/>
        <w:gridCol w:w="5680"/>
      </w:tblGrid>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pacing w:line="360" w:lineRule="auto"/>
              <w:jc w:val="both"/>
            </w:pPr>
            <w:r>
              <w:rPr>
                <w:i/>
                <w:sz w:val="28"/>
                <w:szCs w:val="28"/>
                <w:lang w:val="uk-UA"/>
              </w:rPr>
              <w:t>Підозра на хромосомну патологію</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both"/>
            </w:pPr>
            <w:r>
              <w:rPr>
                <w:i/>
                <w:sz w:val="28"/>
                <w:szCs w:val="28"/>
                <w:lang w:val="uk-UA"/>
              </w:rPr>
              <w:t>Підозра на супутні метаболічні порушення</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pacing w:line="360" w:lineRule="auto"/>
              <w:jc w:val="both"/>
            </w:pPr>
            <w:r>
              <w:rPr>
                <w:sz w:val="28"/>
                <w:szCs w:val="28"/>
                <w:lang w:val="uk-UA"/>
              </w:rPr>
              <w:t>Каріотипування</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Урінолізіс</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pacing w:line="360" w:lineRule="auto"/>
              <w:jc w:val="both"/>
            </w:pPr>
            <w:r>
              <w:rPr>
                <w:sz w:val="28"/>
                <w:szCs w:val="28"/>
                <w:lang w:val="en-US"/>
              </w:rPr>
              <w:t>FISH-</w:t>
            </w:r>
            <w:r>
              <w:rPr>
                <w:sz w:val="28"/>
                <w:szCs w:val="28"/>
              </w:rPr>
              <w:t>д</w:t>
            </w:r>
            <w:r>
              <w:rPr>
                <w:sz w:val="28"/>
                <w:szCs w:val="28"/>
                <w:lang w:val="uk-UA"/>
              </w:rPr>
              <w:t>і</w:t>
            </w:r>
            <w:r>
              <w:rPr>
                <w:sz w:val="28"/>
                <w:szCs w:val="28"/>
              </w:rPr>
              <w:t>агностика</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both"/>
            </w:pPr>
            <w:r>
              <w:rPr>
                <w:sz w:val="28"/>
                <w:szCs w:val="28"/>
                <w:lang w:val="uk-UA"/>
              </w:rPr>
              <w:t>Дослідження добової сечі (кальцій, фосфор, оксипролін, ГАГ, сечовина, сечова кислота)</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napToGrid w:val="0"/>
              <w:spacing w:line="360" w:lineRule="auto"/>
              <w:jc w:val="both"/>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both"/>
            </w:pPr>
            <w:r>
              <w:rPr>
                <w:sz w:val="28"/>
                <w:szCs w:val="28"/>
                <w:lang w:val="uk-UA"/>
              </w:rPr>
              <w:t>Біохімічний профіль крові (ЛФ, загальний холестерин, тригліцериди, глюкоза, АСТ, АЛТ, сечовина, сечова кислота, креати-нін, залізо, КФК, ЛДГ, ГГТ, загальний білок, альбумін, загальний білірубін, кальцій, фосфор)</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pacing w:line="360" w:lineRule="auto"/>
              <w:jc w:val="both"/>
            </w:pPr>
            <w:r>
              <w:rPr>
                <w:sz w:val="28"/>
                <w:szCs w:val="28"/>
                <w:lang w:val="uk-UA"/>
              </w:rPr>
              <w:t>Інструментальні методи дослідження</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Високоефективна рідкісна хроматографія амінокислот крові</w:t>
            </w:r>
            <w:r>
              <w:rPr>
                <w:sz w:val="28"/>
                <w:szCs w:val="28"/>
              </w:rPr>
              <w:t xml:space="preserve"> </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napToGrid w:val="0"/>
              <w:spacing w:line="360" w:lineRule="auto"/>
              <w:jc w:val="both"/>
              <w:rPr>
                <w:b/>
                <w:sz w:val="28"/>
                <w:szCs w:val="28"/>
                <w:lang w:val="uk-UA"/>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Лактат крові</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napToGrid w:val="0"/>
              <w:spacing w:line="360" w:lineRule="auto"/>
              <w:jc w:val="both"/>
              <w:rPr>
                <w:b/>
                <w:sz w:val="28"/>
                <w:szCs w:val="28"/>
                <w:lang w:val="uk-UA"/>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Pr="00AC6650" w:rsidRDefault="004409F9">
            <w:pPr>
              <w:jc w:val="both"/>
              <w:rPr>
                <w:lang w:val="uk-UA"/>
              </w:rPr>
            </w:pPr>
            <w:r>
              <w:rPr>
                <w:sz w:val="28"/>
                <w:szCs w:val="28"/>
                <w:lang w:val="uk-UA"/>
              </w:rPr>
              <w:t>Дослідження поліморфних варіантів генів ферментів фолатно-метіонінового циклу (</w:t>
            </w:r>
            <w:r>
              <w:rPr>
                <w:sz w:val="28"/>
                <w:szCs w:val="28"/>
                <w:lang w:val="en-US"/>
              </w:rPr>
              <w:t>MTHFR</w:t>
            </w:r>
            <w:r>
              <w:rPr>
                <w:sz w:val="28"/>
                <w:szCs w:val="28"/>
                <w:lang w:val="uk-UA"/>
              </w:rPr>
              <w:t xml:space="preserve"> </w:t>
            </w:r>
            <w:r>
              <w:rPr>
                <w:sz w:val="28"/>
                <w:szCs w:val="28"/>
                <w:lang w:val="en-US"/>
              </w:rPr>
              <w:t>C</w:t>
            </w:r>
            <w:r>
              <w:rPr>
                <w:sz w:val="28"/>
                <w:szCs w:val="28"/>
                <w:lang w:val="uk-UA"/>
              </w:rPr>
              <w:t>677</w:t>
            </w:r>
            <w:r>
              <w:rPr>
                <w:sz w:val="28"/>
                <w:szCs w:val="28"/>
                <w:lang w:val="en-US"/>
              </w:rPr>
              <w:t>T</w:t>
            </w:r>
            <w:r>
              <w:rPr>
                <w:sz w:val="28"/>
                <w:szCs w:val="28"/>
                <w:lang w:val="uk-UA"/>
              </w:rPr>
              <w:t xml:space="preserve">, </w:t>
            </w:r>
            <w:r>
              <w:rPr>
                <w:sz w:val="28"/>
                <w:szCs w:val="28"/>
                <w:lang w:val="en-US"/>
              </w:rPr>
              <w:t>MTRR</w:t>
            </w:r>
            <w:r>
              <w:rPr>
                <w:sz w:val="28"/>
                <w:szCs w:val="28"/>
                <w:lang w:val="uk-UA"/>
              </w:rPr>
              <w:t xml:space="preserve"> </w:t>
            </w:r>
            <w:r>
              <w:rPr>
                <w:sz w:val="28"/>
                <w:szCs w:val="28"/>
                <w:lang w:val="en-US"/>
              </w:rPr>
              <w:t>A</w:t>
            </w:r>
            <w:r>
              <w:rPr>
                <w:sz w:val="28"/>
                <w:szCs w:val="28"/>
                <w:lang w:val="uk-UA"/>
              </w:rPr>
              <w:t>66</w:t>
            </w:r>
            <w:r>
              <w:rPr>
                <w:sz w:val="28"/>
                <w:szCs w:val="28"/>
                <w:lang w:val="en-US"/>
              </w:rPr>
              <w:t>G</w:t>
            </w:r>
            <w:r>
              <w:rPr>
                <w:sz w:val="28"/>
                <w:szCs w:val="28"/>
                <w:lang w:val="uk-UA"/>
              </w:rPr>
              <w:t xml:space="preserve">, </w:t>
            </w:r>
            <w:r>
              <w:rPr>
                <w:sz w:val="28"/>
                <w:szCs w:val="28"/>
                <w:lang w:val="en-US"/>
              </w:rPr>
              <w:t>MTR</w:t>
            </w:r>
            <w:r>
              <w:rPr>
                <w:sz w:val="28"/>
                <w:szCs w:val="28"/>
                <w:lang w:val="uk-UA"/>
              </w:rPr>
              <w:t xml:space="preserve"> </w:t>
            </w:r>
            <w:r>
              <w:rPr>
                <w:sz w:val="28"/>
                <w:szCs w:val="28"/>
                <w:lang w:val="en-US"/>
              </w:rPr>
              <w:t>A</w:t>
            </w:r>
            <w:r>
              <w:rPr>
                <w:sz w:val="28"/>
                <w:szCs w:val="28"/>
                <w:lang w:val="uk-UA"/>
              </w:rPr>
              <w:t>2756</w:t>
            </w:r>
            <w:r>
              <w:rPr>
                <w:sz w:val="28"/>
                <w:szCs w:val="28"/>
                <w:lang w:val="en-US"/>
              </w:rPr>
              <w:t>G</w:t>
            </w:r>
            <w:r>
              <w:rPr>
                <w:sz w:val="28"/>
                <w:szCs w:val="28"/>
                <w:lang w:val="uk-UA"/>
              </w:rPr>
              <w:t>)</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napToGrid w:val="0"/>
              <w:spacing w:line="360" w:lineRule="auto"/>
              <w:jc w:val="both"/>
              <w:rPr>
                <w:b/>
                <w:sz w:val="28"/>
                <w:szCs w:val="28"/>
                <w:lang w:val="uk-UA"/>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r>
              <w:rPr>
                <w:sz w:val="28"/>
                <w:szCs w:val="28"/>
                <w:lang w:val="uk-UA"/>
              </w:rPr>
              <w:t>Гормони щитоподібної залози (Т4, ТТГ)</w:t>
            </w:r>
          </w:p>
        </w:tc>
      </w:tr>
      <w:tr w:rsidR="004409F9">
        <w:tc>
          <w:tcPr>
            <w:tcW w:w="3804" w:type="dxa"/>
            <w:tcBorders>
              <w:top w:val="single" w:sz="4" w:space="0" w:color="000000"/>
              <w:left w:val="single" w:sz="4" w:space="0" w:color="000000"/>
              <w:bottom w:val="single" w:sz="4" w:space="0" w:color="000000"/>
            </w:tcBorders>
            <w:shd w:val="clear" w:color="auto" w:fill="auto"/>
          </w:tcPr>
          <w:p w:rsidR="004409F9" w:rsidRDefault="004409F9">
            <w:pPr>
              <w:snapToGrid w:val="0"/>
              <w:spacing w:line="360" w:lineRule="auto"/>
              <w:jc w:val="both"/>
              <w:rPr>
                <w:b/>
                <w:sz w:val="28"/>
                <w:szCs w:val="28"/>
                <w:lang w:val="uk-UA"/>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409F9" w:rsidRDefault="004409F9">
            <w:pPr>
              <w:jc w:val="both"/>
            </w:pPr>
            <w:r>
              <w:rPr>
                <w:sz w:val="28"/>
                <w:szCs w:val="28"/>
                <w:lang w:val="uk-UA"/>
              </w:rPr>
              <w:t>Гомоцистеїн, вітаміни крові (фолієва кислота, В1, В2, В6, В12, 25-ОН-</w:t>
            </w:r>
            <w:r>
              <w:rPr>
                <w:sz w:val="28"/>
                <w:szCs w:val="28"/>
                <w:lang w:val="en-US"/>
              </w:rPr>
              <w:t>D</w:t>
            </w:r>
            <w:r>
              <w:rPr>
                <w:sz w:val="28"/>
                <w:szCs w:val="28"/>
                <w:lang w:val="uk-UA"/>
              </w:rPr>
              <w:t xml:space="preserve">), мікроелементи (магній, цинк, селен, мідь), </w:t>
            </w:r>
          </w:p>
        </w:tc>
      </w:tr>
    </w:tbl>
    <w:p w:rsidR="004409F9" w:rsidRDefault="004409F9">
      <w:pPr>
        <w:jc w:val="both"/>
        <w:rPr>
          <w:b/>
          <w:sz w:val="28"/>
          <w:szCs w:val="28"/>
          <w:lang w:val="uk-UA"/>
        </w:rPr>
      </w:pPr>
    </w:p>
    <w:p w:rsidR="004409F9" w:rsidRDefault="004409F9">
      <w:pPr>
        <w:jc w:val="both"/>
      </w:pPr>
      <w:r>
        <w:rPr>
          <w:sz w:val="28"/>
          <w:szCs w:val="28"/>
          <w:lang w:val="uk-UA"/>
        </w:rPr>
        <w:t xml:space="preserve">3.2 </w:t>
      </w:r>
      <w:r>
        <w:rPr>
          <w:b/>
          <w:sz w:val="28"/>
          <w:szCs w:val="28"/>
          <w:lang w:val="uk-UA"/>
        </w:rPr>
        <w:t>Схема медикаментозного лікування супутніх метаболічних порушень</w:t>
      </w:r>
    </w:p>
    <w:p w:rsidR="004409F9" w:rsidRDefault="004409F9">
      <w:pPr>
        <w:ind w:firstLine="708"/>
        <w:jc w:val="both"/>
        <w:rPr>
          <w:sz w:val="28"/>
          <w:szCs w:val="28"/>
          <w:lang w:val="uk-UA"/>
        </w:rPr>
      </w:pPr>
    </w:p>
    <w:p w:rsidR="004409F9" w:rsidRPr="00AC6650" w:rsidRDefault="004409F9">
      <w:pPr>
        <w:rPr>
          <w:lang w:val="uk-UA"/>
        </w:rPr>
      </w:pPr>
      <w:r>
        <w:rPr>
          <w:sz w:val="28"/>
          <w:szCs w:val="28"/>
          <w:lang w:val="uk-UA"/>
        </w:rPr>
        <w:t xml:space="preserve">3.2.1 </w:t>
      </w:r>
      <w:r>
        <w:rPr>
          <w:i/>
          <w:sz w:val="28"/>
          <w:szCs w:val="28"/>
          <w:lang w:val="uk-UA"/>
        </w:rPr>
        <w:t>Порушення фолатно-метіонінового циклу (патент на корисну модель «Спосіб лікування аутизму» №91362, від 25.06.2014 р., О.Я. Гречаніна, Ю.Б. Гречаніна, С.В. Білецька)</w:t>
      </w:r>
    </w:p>
    <w:p w:rsidR="004409F9" w:rsidRDefault="004409F9">
      <w:pPr>
        <w:rPr>
          <w:i/>
          <w:sz w:val="28"/>
          <w:szCs w:val="28"/>
          <w:lang w:val="uk-UA"/>
        </w:rPr>
      </w:pPr>
    </w:p>
    <w:p w:rsidR="004409F9" w:rsidRPr="00AC6650" w:rsidRDefault="004409F9">
      <w:pPr>
        <w:jc w:val="both"/>
        <w:rPr>
          <w:lang w:val="uk-UA"/>
        </w:rPr>
      </w:pPr>
      <w:r>
        <w:rPr>
          <w:sz w:val="28"/>
          <w:szCs w:val="28"/>
          <w:lang w:val="uk-UA"/>
        </w:rPr>
        <w:t>- дієтотерапія: при підвищенні рівня гомоцистеїну в крові виключити з раціону продукти з високім вмістом метіоніну;</w:t>
      </w:r>
    </w:p>
    <w:p w:rsidR="004409F9" w:rsidRDefault="004409F9">
      <w:pPr>
        <w:jc w:val="both"/>
      </w:pPr>
      <w:r>
        <w:rPr>
          <w:sz w:val="28"/>
          <w:szCs w:val="28"/>
          <w:lang w:val="uk-UA"/>
        </w:rPr>
        <w:t>- вітамін В6, бетаїн у вікових дозировках;</w:t>
      </w:r>
    </w:p>
    <w:p w:rsidR="004409F9" w:rsidRDefault="004409F9">
      <w:pPr>
        <w:jc w:val="both"/>
      </w:pPr>
      <w:r>
        <w:rPr>
          <w:sz w:val="28"/>
          <w:szCs w:val="28"/>
          <w:lang w:val="uk-UA"/>
        </w:rPr>
        <w:t>- фолієва кислота, вітамін В12 при зниженні їх рівня в крові в поєднанні зі збагаченням раціону продуктами з високим їх вмістом.</w:t>
      </w:r>
    </w:p>
    <w:p w:rsidR="004409F9" w:rsidRDefault="004409F9">
      <w:pPr>
        <w:spacing w:line="276" w:lineRule="auto"/>
        <w:jc w:val="both"/>
        <w:rPr>
          <w:sz w:val="28"/>
          <w:szCs w:val="28"/>
          <w:lang w:val="uk-UA"/>
        </w:rPr>
      </w:pPr>
    </w:p>
    <w:p w:rsidR="00AD0A8E" w:rsidRDefault="00AD0A8E">
      <w:pPr>
        <w:spacing w:line="276" w:lineRule="auto"/>
        <w:jc w:val="both"/>
        <w:rPr>
          <w:sz w:val="28"/>
          <w:szCs w:val="28"/>
          <w:lang w:val="uk-UA"/>
        </w:rPr>
      </w:pPr>
    </w:p>
    <w:p w:rsidR="00AD0A8E" w:rsidRDefault="00AD0A8E">
      <w:pPr>
        <w:spacing w:line="276" w:lineRule="auto"/>
        <w:jc w:val="both"/>
        <w:rPr>
          <w:sz w:val="28"/>
          <w:szCs w:val="28"/>
          <w:lang w:val="uk-UA"/>
        </w:rPr>
      </w:pPr>
    </w:p>
    <w:p w:rsidR="004409F9" w:rsidRDefault="004409F9">
      <w:pPr>
        <w:spacing w:line="276" w:lineRule="auto"/>
        <w:jc w:val="both"/>
      </w:pPr>
      <w:r>
        <w:rPr>
          <w:sz w:val="28"/>
          <w:szCs w:val="28"/>
        </w:rPr>
        <w:t>3.2.</w:t>
      </w:r>
      <w:r>
        <w:rPr>
          <w:sz w:val="28"/>
          <w:szCs w:val="28"/>
          <w:lang w:val="uk-UA"/>
        </w:rPr>
        <w:t>2</w:t>
      </w:r>
      <w:r>
        <w:rPr>
          <w:sz w:val="28"/>
          <w:szCs w:val="28"/>
        </w:rPr>
        <w:t xml:space="preserve"> </w:t>
      </w:r>
      <w:r>
        <w:rPr>
          <w:i/>
          <w:sz w:val="28"/>
          <w:szCs w:val="28"/>
        </w:rPr>
        <w:t>М</w:t>
      </w:r>
      <w:r>
        <w:rPr>
          <w:i/>
          <w:sz w:val="28"/>
          <w:szCs w:val="28"/>
          <w:lang w:val="uk-UA"/>
        </w:rPr>
        <w:t>і</w:t>
      </w:r>
      <w:r>
        <w:rPr>
          <w:i/>
          <w:sz w:val="28"/>
          <w:szCs w:val="28"/>
        </w:rPr>
        <w:t>тохондр</w:t>
      </w:r>
      <w:r>
        <w:rPr>
          <w:i/>
          <w:sz w:val="28"/>
          <w:szCs w:val="28"/>
          <w:lang w:val="uk-UA"/>
        </w:rPr>
        <w:t>і</w:t>
      </w:r>
      <w:r>
        <w:rPr>
          <w:i/>
          <w:sz w:val="28"/>
          <w:szCs w:val="28"/>
        </w:rPr>
        <w:t>альна дисфункц</w:t>
      </w:r>
      <w:r>
        <w:rPr>
          <w:i/>
          <w:sz w:val="28"/>
          <w:szCs w:val="28"/>
          <w:lang w:val="uk-UA"/>
        </w:rPr>
        <w:t>і</w:t>
      </w:r>
      <w:r>
        <w:rPr>
          <w:i/>
          <w:sz w:val="28"/>
          <w:szCs w:val="28"/>
        </w:rPr>
        <w:t>я (см. локальн</w:t>
      </w:r>
      <w:r>
        <w:rPr>
          <w:i/>
          <w:sz w:val="28"/>
          <w:szCs w:val="28"/>
          <w:lang w:val="uk-UA"/>
        </w:rPr>
        <w:t>и</w:t>
      </w:r>
      <w:r>
        <w:rPr>
          <w:i/>
          <w:sz w:val="28"/>
          <w:szCs w:val="28"/>
        </w:rPr>
        <w:t>й протокол)</w:t>
      </w:r>
    </w:p>
    <w:p w:rsidR="004409F9" w:rsidRDefault="004409F9">
      <w:pPr>
        <w:spacing w:line="276" w:lineRule="auto"/>
        <w:jc w:val="both"/>
      </w:pPr>
      <w:r>
        <w:rPr>
          <w:sz w:val="28"/>
          <w:szCs w:val="28"/>
        </w:rPr>
        <w:lastRenderedPageBreak/>
        <w:t xml:space="preserve">- в </w:t>
      </w:r>
      <w:r>
        <w:rPr>
          <w:sz w:val="28"/>
          <w:szCs w:val="28"/>
          <w:lang w:val="uk-UA"/>
        </w:rPr>
        <w:t>харчуванні</w:t>
      </w:r>
      <w:r>
        <w:rPr>
          <w:sz w:val="28"/>
          <w:szCs w:val="28"/>
        </w:rPr>
        <w:t xml:space="preserve"> </w:t>
      </w:r>
      <w:r>
        <w:rPr>
          <w:sz w:val="28"/>
          <w:szCs w:val="28"/>
          <w:lang w:val="uk-UA"/>
        </w:rPr>
        <w:t>обмежити</w:t>
      </w:r>
      <w:r>
        <w:rPr>
          <w:sz w:val="28"/>
          <w:szCs w:val="28"/>
        </w:rPr>
        <w:t xml:space="preserve"> прост</w:t>
      </w:r>
      <w:r>
        <w:rPr>
          <w:sz w:val="28"/>
          <w:szCs w:val="28"/>
          <w:lang w:val="uk-UA"/>
        </w:rPr>
        <w:t>і</w:t>
      </w:r>
      <w:r>
        <w:rPr>
          <w:sz w:val="28"/>
          <w:szCs w:val="28"/>
        </w:rPr>
        <w:t xml:space="preserve"> </w:t>
      </w:r>
      <w:r>
        <w:rPr>
          <w:sz w:val="28"/>
          <w:szCs w:val="28"/>
          <w:lang w:val="uk-UA"/>
        </w:rPr>
        <w:t>в</w:t>
      </w:r>
      <w:r>
        <w:rPr>
          <w:sz w:val="28"/>
          <w:szCs w:val="28"/>
        </w:rPr>
        <w:t>углевод</w:t>
      </w:r>
      <w:r>
        <w:rPr>
          <w:sz w:val="28"/>
          <w:szCs w:val="28"/>
          <w:lang w:val="uk-UA"/>
        </w:rPr>
        <w:t>и</w:t>
      </w:r>
      <w:r>
        <w:rPr>
          <w:sz w:val="28"/>
          <w:szCs w:val="28"/>
        </w:rPr>
        <w:t>;</w:t>
      </w:r>
    </w:p>
    <w:p w:rsidR="004409F9" w:rsidRDefault="004409F9">
      <w:pPr>
        <w:spacing w:line="276" w:lineRule="auto"/>
        <w:jc w:val="both"/>
      </w:pPr>
      <w:r>
        <w:rPr>
          <w:sz w:val="28"/>
          <w:szCs w:val="28"/>
        </w:rPr>
        <w:t>- введен</w:t>
      </w:r>
      <w:r>
        <w:rPr>
          <w:sz w:val="28"/>
          <w:szCs w:val="28"/>
          <w:lang w:val="uk-UA"/>
        </w:rPr>
        <w:t>ня</w:t>
      </w:r>
      <w:r>
        <w:rPr>
          <w:sz w:val="28"/>
          <w:szCs w:val="28"/>
        </w:rPr>
        <w:t xml:space="preserve"> </w:t>
      </w:r>
      <w:r>
        <w:rPr>
          <w:sz w:val="28"/>
          <w:szCs w:val="28"/>
          <w:lang w:val="uk-UA"/>
        </w:rPr>
        <w:t>е</w:t>
      </w:r>
      <w:r>
        <w:rPr>
          <w:sz w:val="28"/>
          <w:szCs w:val="28"/>
        </w:rPr>
        <w:t>нерготропн</w:t>
      </w:r>
      <w:r>
        <w:rPr>
          <w:sz w:val="28"/>
          <w:szCs w:val="28"/>
          <w:lang w:val="uk-UA"/>
        </w:rPr>
        <w:t>и</w:t>
      </w:r>
      <w:r>
        <w:rPr>
          <w:sz w:val="28"/>
          <w:szCs w:val="28"/>
        </w:rPr>
        <w:t>х препарат</w:t>
      </w:r>
      <w:r>
        <w:rPr>
          <w:sz w:val="28"/>
          <w:szCs w:val="28"/>
          <w:lang w:val="uk-UA"/>
        </w:rPr>
        <w:t>і</w:t>
      </w:r>
      <w:r>
        <w:rPr>
          <w:sz w:val="28"/>
          <w:szCs w:val="28"/>
        </w:rPr>
        <w:t xml:space="preserve">в </w:t>
      </w:r>
      <w:r>
        <w:rPr>
          <w:sz w:val="28"/>
          <w:szCs w:val="28"/>
          <w:lang w:val="uk-UA"/>
        </w:rPr>
        <w:t>у</w:t>
      </w:r>
      <w:r>
        <w:rPr>
          <w:sz w:val="28"/>
          <w:szCs w:val="28"/>
        </w:rPr>
        <w:t xml:space="preserve"> в</w:t>
      </w:r>
      <w:r>
        <w:rPr>
          <w:sz w:val="28"/>
          <w:szCs w:val="28"/>
          <w:lang w:val="uk-UA"/>
        </w:rPr>
        <w:t>іковій</w:t>
      </w:r>
      <w:r>
        <w:rPr>
          <w:sz w:val="28"/>
          <w:szCs w:val="28"/>
        </w:rPr>
        <w:t xml:space="preserve"> дозиров</w:t>
      </w:r>
      <w:r>
        <w:rPr>
          <w:sz w:val="28"/>
          <w:szCs w:val="28"/>
          <w:lang w:val="uk-UA"/>
        </w:rPr>
        <w:t>ці</w:t>
      </w:r>
      <w:r>
        <w:rPr>
          <w:sz w:val="28"/>
          <w:szCs w:val="28"/>
        </w:rPr>
        <w:t>: ко</w:t>
      </w:r>
      <w:r>
        <w:rPr>
          <w:sz w:val="28"/>
          <w:szCs w:val="28"/>
          <w:lang w:val="uk-UA"/>
        </w:rPr>
        <w:t>е</w:t>
      </w:r>
      <w:r>
        <w:rPr>
          <w:sz w:val="28"/>
          <w:szCs w:val="28"/>
        </w:rPr>
        <w:t xml:space="preserve">нзим </w:t>
      </w:r>
      <w:r>
        <w:rPr>
          <w:sz w:val="28"/>
          <w:szCs w:val="28"/>
          <w:lang w:val="en-US"/>
        </w:rPr>
        <w:t>Q</w:t>
      </w:r>
      <w:r>
        <w:rPr>
          <w:sz w:val="28"/>
          <w:szCs w:val="28"/>
        </w:rPr>
        <w:t xml:space="preserve">10, </w:t>
      </w:r>
      <w:r>
        <w:rPr>
          <w:sz w:val="28"/>
          <w:szCs w:val="28"/>
          <w:lang w:val="en-US"/>
        </w:rPr>
        <w:t>L</w:t>
      </w:r>
      <w:r>
        <w:rPr>
          <w:sz w:val="28"/>
          <w:szCs w:val="28"/>
        </w:rPr>
        <w:t>-карн</w:t>
      </w:r>
      <w:r>
        <w:rPr>
          <w:sz w:val="28"/>
          <w:szCs w:val="28"/>
          <w:lang w:val="uk-UA"/>
        </w:rPr>
        <w:t>і</w:t>
      </w:r>
      <w:r>
        <w:rPr>
          <w:sz w:val="28"/>
          <w:szCs w:val="28"/>
        </w:rPr>
        <w:t>т</w:t>
      </w:r>
      <w:r>
        <w:rPr>
          <w:sz w:val="28"/>
          <w:szCs w:val="28"/>
          <w:lang w:val="uk-UA"/>
        </w:rPr>
        <w:t>и</w:t>
      </w:r>
      <w:r>
        <w:rPr>
          <w:sz w:val="28"/>
          <w:szCs w:val="28"/>
        </w:rPr>
        <w:t>н, р</w:t>
      </w:r>
      <w:r>
        <w:rPr>
          <w:sz w:val="28"/>
          <w:szCs w:val="28"/>
          <w:lang w:val="uk-UA"/>
        </w:rPr>
        <w:t>і</w:t>
      </w:r>
      <w:r>
        <w:rPr>
          <w:sz w:val="28"/>
          <w:szCs w:val="28"/>
        </w:rPr>
        <w:t>бофлав</w:t>
      </w:r>
      <w:r>
        <w:rPr>
          <w:sz w:val="28"/>
          <w:szCs w:val="28"/>
          <w:lang w:val="uk-UA"/>
        </w:rPr>
        <w:t>і</w:t>
      </w:r>
      <w:r>
        <w:rPr>
          <w:sz w:val="28"/>
          <w:szCs w:val="28"/>
        </w:rPr>
        <w:t>н, медоб</w:t>
      </w:r>
      <w:r>
        <w:rPr>
          <w:sz w:val="28"/>
          <w:szCs w:val="28"/>
          <w:lang w:val="uk-UA"/>
        </w:rPr>
        <w:t>і</w:t>
      </w:r>
      <w:r>
        <w:rPr>
          <w:sz w:val="28"/>
          <w:szCs w:val="28"/>
        </w:rPr>
        <w:t>отин, янтарна кислота, д</w:t>
      </w:r>
      <w:r>
        <w:rPr>
          <w:sz w:val="28"/>
          <w:szCs w:val="28"/>
          <w:lang w:val="uk-UA"/>
        </w:rPr>
        <w:t>і</w:t>
      </w:r>
      <w:r>
        <w:rPr>
          <w:sz w:val="28"/>
          <w:szCs w:val="28"/>
        </w:rPr>
        <w:t xml:space="preserve">мефосфон. </w:t>
      </w:r>
    </w:p>
    <w:p w:rsidR="004409F9" w:rsidRDefault="004409F9">
      <w:pPr>
        <w:spacing w:line="276" w:lineRule="auto"/>
        <w:jc w:val="both"/>
        <w:rPr>
          <w:sz w:val="28"/>
          <w:szCs w:val="28"/>
        </w:rPr>
      </w:pPr>
    </w:p>
    <w:p w:rsidR="004409F9" w:rsidRDefault="004409F9">
      <w:pPr>
        <w:spacing w:line="276" w:lineRule="auto"/>
        <w:jc w:val="both"/>
      </w:pPr>
      <w:r>
        <w:rPr>
          <w:sz w:val="28"/>
          <w:szCs w:val="28"/>
        </w:rPr>
        <w:t>3.2.</w:t>
      </w:r>
      <w:r>
        <w:rPr>
          <w:sz w:val="28"/>
          <w:szCs w:val="28"/>
          <w:lang w:val="uk-UA"/>
        </w:rPr>
        <w:t>3</w:t>
      </w:r>
      <w:r>
        <w:rPr>
          <w:sz w:val="28"/>
          <w:szCs w:val="28"/>
        </w:rPr>
        <w:t xml:space="preserve">  </w:t>
      </w:r>
      <w:r>
        <w:rPr>
          <w:i/>
          <w:sz w:val="28"/>
          <w:szCs w:val="28"/>
          <w:lang w:val="uk-UA"/>
        </w:rPr>
        <w:t>Порушення</w:t>
      </w:r>
      <w:r>
        <w:rPr>
          <w:i/>
          <w:sz w:val="28"/>
          <w:szCs w:val="28"/>
        </w:rPr>
        <w:t xml:space="preserve"> обм</w:t>
      </w:r>
      <w:r>
        <w:rPr>
          <w:i/>
          <w:sz w:val="28"/>
          <w:szCs w:val="28"/>
          <w:lang w:val="uk-UA"/>
        </w:rPr>
        <w:t>і</w:t>
      </w:r>
      <w:r>
        <w:rPr>
          <w:i/>
          <w:sz w:val="28"/>
          <w:szCs w:val="28"/>
        </w:rPr>
        <w:t>н</w:t>
      </w:r>
      <w:r>
        <w:rPr>
          <w:i/>
          <w:sz w:val="28"/>
          <w:szCs w:val="28"/>
          <w:lang w:val="uk-UA"/>
        </w:rPr>
        <w:t>у</w:t>
      </w:r>
      <w:r>
        <w:rPr>
          <w:i/>
          <w:sz w:val="28"/>
          <w:szCs w:val="28"/>
        </w:rPr>
        <w:t xml:space="preserve"> в</w:t>
      </w:r>
      <w:r>
        <w:rPr>
          <w:i/>
          <w:sz w:val="28"/>
          <w:szCs w:val="28"/>
          <w:lang w:val="uk-UA"/>
        </w:rPr>
        <w:t>і</w:t>
      </w:r>
      <w:r>
        <w:rPr>
          <w:i/>
          <w:sz w:val="28"/>
          <w:szCs w:val="28"/>
        </w:rPr>
        <w:t>там</w:t>
      </w:r>
      <w:r>
        <w:rPr>
          <w:i/>
          <w:sz w:val="28"/>
          <w:szCs w:val="28"/>
          <w:lang w:val="uk-UA"/>
        </w:rPr>
        <w:t>і</w:t>
      </w:r>
      <w:r>
        <w:rPr>
          <w:i/>
          <w:sz w:val="28"/>
          <w:szCs w:val="28"/>
        </w:rPr>
        <w:t>н</w:t>
      </w:r>
      <w:r>
        <w:rPr>
          <w:i/>
          <w:sz w:val="28"/>
          <w:szCs w:val="28"/>
          <w:lang w:val="uk-UA"/>
        </w:rPr>
        <w:t>і</w:t>
      </w:r>
      <w:r>
        <w:rPr>
          <w:i/>
          <w:sz w:val="28"/>
          <w:szCs w:val="28"/>
        </w:rPr>
        <w:t>в</w:t>
      </w:r>
    </w:p>
    <w:p w:rsidR="004409F9" w:rsidRDefault="004409F9">
      <w:pPr>
        <w:spacing w:line="276" w:lineRule="auto"/>
        <w:jc w:val="both"/>
      </w:pPr>
      <w:r>
        <w:rPr>
          <w:sz w:val="28"/>
          <w:szCs w:val="28"/>
        </w:rPr>
        <w:t>- ди</w:t>
      </w:r>
      <w:r>
        <w:rPr>
          <w:sz w:val="28"/>
          <w:szCs w:val="28"/>
          <w:lang w:val="uk-UA"/>
        </w:rPr>
        <w:t>єтичні</w:t>
      </w:r>
      <w:r>
        <w:rPr>
          <w:sz w:val="28"/>
          <w:szCs w:val="28"/>
        </w:rPr>
        <w:t xml:space="preserve"> рекомендац</w:t>
      </w:r>
      <w:r>
        <w:rPr>
          <w:sz w:val="28"/>
          <w:szCs w:val="28"/>
          <w:lang w:val="uk-UA"/>
        </w:rPr>
        <w:t>ії</w:t>
      </w:r>
      <w:r>
        <w:rPr>
          <w:sz w:val="28"/>
          <w:szCs w:val="28"/>
        </w:rPr>
        <w:t xml:space="preserve"> (</w:t>
      </w:r>
      <w:r>
        <w:rPr>
          <w:sz w:val="28"/>
          <w:szCs w:val="28"/>
          <w:lang w:val="uk-UA"/>
        </w:rPr>
        <w:t>збагачення</w:t>
      </w:r>
      <w:r>
        <w:rPr>
          <w:sz w:val="28"/>
          <w:szCs w:val="28"/>
        </w:rPr>
        <w:t xml:space="preserve"> рац</w:t>
      </w:r>
      <w:r>
        <w:rPr>
          <w:sz w:val="28"/>
          <w:szCs w:val="28"/>
          <w:lang w:val="uk-UA"/>
        </w:rPr>
        <w:t>і</w:t>
      </w:r>
      <w:r>
        <w:rPr>
          <w:sz w:val="28"/>
          <w:szCs w:val="28"/>
        </w:rPr>
        <w:t>он</w:t>
      </w:r>
      <w:r>
        <w:rPr>
          <w:sz w:val="28"/>
          <w:szCs w:val="28"/>
          <w:lang w:val="uk-UA"/>
        </w:rPr>
        <w:t>у</w:t>
      </w:r>
      <w:r>
        <w:rPr>
          <w:sz w:val="28"/>
          <w:szCs w:val="28"/>
        </w:rPr>
        <w:t xml:space="preserve"> продуктами </w:t>
      </w:r>
      <w:r>
        <w:rPr>
          <w:sz w:val="28"/>
          <w:szCs w:val="28"/>
          <w:lang w:val="uk-UA"/>
        </w:rPr>
        <w:t>з</w:t>
      </w:r>
      <w:r>
        <w:rPr>
          <w:sz w:val="28"/>
          <w:szCs w:val="28"/>
        </w:rPr>
        <w:t xml:space="preserve"> в</w:t>
      </w:r>
      <w:r>
        <w:rPr>
          <w:sz w:val="28"/>
          <w:szCs w:val="28"/>
          <w:lang w:val="uk-UA"/>
        </w:rPr>
        <w:t>и</w:t>
      </w:r>
      <w:r>
        <w:rPr>
          <w:sz w:val="28"/>
          <w:szCs w:val="28"/>
        </w:rPr>
        <w:t xml:space="preserve">соким </w:t>
      </w:r>
      <w:r>
        <w:rPr>
          <w:sz w:val="28"/>
          <w:szCs w:val="28"/>
          <w:lang w:val="uk-UA"/>
        </w:rPr>
        <w:t>змістом</w:t>
      </w:r>
      <w:r>
        <w:rPr>
          <w:sz w:val="28"/>
          <w:szCs w:val="28"/>
        </w:rPr>
        <w:t xml:space="preserve"> деф</w:t>
      </w:r>
      <w:r>
        <w:rPr>
          <w:sz w:val="28"/>
          <w:szCs w:val="28"/>
          <w:lang w:val="uk-UA"/>
        </w:rPr>
        <w:t>і</w:t>
      </w:r>
      <w:r>
        <w:rPr>
          <w:sz w:val="28"/>
          <w:szCs w:val="28"/>
        </w:rPr>
        <w:t>цитного в</w:t>
      </w:r>
      <w:r>
        <w:rPr>
          <w:sz w:val="28"/>
          <w:szCs w:val="28"/>
          <w:lang w:val="uk-UA"/>
        </w:rPr>
        <w:t>і</w:t>
      </w:r>
      <w:r>
        <w:rPr>
          <w:sz w:val="28"/>
          <w:szCs w:val="28"/>
        </w:rPr>
        <w:t>там</w:t>
      </w:r>
      <w:r>
        <w:rPr>
          <w:sz w:val="28"/>
          <w:szCs w:val="28"/>
          <w:lang w:val="uk-UA"/>
        </w:rPr>
        <w:t>і</w:t>
      </w:r>
      <w:r>
        <w:rPr>
          <w:sz w:val="28"/>
          <w:szCs w:val="28"/>
        </w:rPr>
        <w:t>н</w:t>
      </w:r>
      <w:r>
        <w:rPr>
          <w:sz w:val="28"/>
          <w:szCs w:val="28"/>
          <w:lang w:val="uk-UA"/>
        </w:rPr>
        <w:t>у</w:t>
      </w:r>
      <w:r>
        <w:rPr>
          <w:sz w:val="28"/>
          <w:szCs w:val="28"/>
        </w:rPr>
        <w:t xml:space="preserve"> </w:t>
      </w:r>
      <w:r>
        <w:rPr>
          <w:sz w:val="28"/>
          <w:szCs w:val="28"/>
          <w:lang w:val="uk-UA"/>
        </w:rPr>
        <w:t>або</w:t>
      </w:r>
      <w:r>
        <w:rPr>
          <w:sz w:val="28"/>
          <w:szCs w:val="28"/>
        </w:rPr>
        <w:t xml:space="preserve"> </w:t>
      </w:r>
      <w:r>
        <w:rPr>
          <w:sz w:val="28"/>
          <w:szCs w:val="28"/>
          <w:lang w:val="uk-UA"/>
        </w:rPr>
        <w:t>обмеження</w:t>
      </w:r>
      <w:r>
        <w:rPr>
          <w:sz w:val="28"/>
          <w:szCs w:val="28"/>
        </w:rPr>
        <w:t xml:space="preserve"> при </w:t>
      </w:r>
      <w:r>
        <w:rPr>
          <w:sz w:val="28"/>
          <w:szCs w:val="28"/>
          <w:lang w:val="uk-UA"/>
        </w:rPr>
        <w:t>його</w:t>
      </w:r>
      <w:r>
        <w:rPr>
          <w:sz w:val="28"/>
          <w:szCs w:val="28"/>
        </w:rPr>
        <w:t xml:space="preserve"> </w:t>
      </w:r>
      <w:r>
        <w:rPr>
          <w:sz w:val="28"/>
          <w:szCs w:val="28"/>
          <w:lang w:val="uk-UA"/>
        </w:rPr>
        <w:t>надлишку</w:t>
      </w:r>
      <w:r>
        <w:rPr>
          <w:sz w:val="28"/>
          <w:szCs w:val="28"/>
        </w:rPr>
        <w:t xml:space="preserve"> в орган</w:t>
      </w:r>
      <w:r>
        <w:rPr>
          <w:sz w:val="28"/>
          <w:szCs w:val="28"/>
          <w:lang w:val="uk-UA"/>
        </w:rPr>
        <w:t>і</w:t>
      </w:r>
      <w:r>
        <w:rPr>
          <w:sz w:val="28"/>
          <w:szCs w:val="28"/>
        </w:rPr>
        <w:t>зм</w:t>
      </w:r>
      <w:r>
        <w:rPr>
          <w:sz w:val="28"/>
          <w:szCs w:val="28"/>
          <w:lang w:val="uk-UA"/>
        </w:rPr>
        <w:t>і</w:t>
      </w:r>
      <w:r>
        <w:rPr>
          <w:sz w:val="28"/>
          <w:szCs w:val="28"/>
        </w:rPr>
        <w:t>);</w:t>
      </w:r>
    </w:p>
    <w:p w:rsidR="004409F9" w:rsidRDefault="004409F9">
      <w:pPr>
        <w:spacing w:line="276" w:lineRule="auto"/>
        <w:jc w:val="both"/>
      </w:pPr>
      <w:r>
        <w:rPr>
          <w:sz w:val="28"/>
          <w:szCs w:val="28"/>
        </w:rPr>
        <w:t>- при деф</w:t>
      </w:r>
      <w:r>
        <w:rPr>
          <w:sz w:val="28"/>
          <w:szCs w:val="28"/>
          <w:lang w:val="uk-UA"/>
        </w:rPr>
        <w:t>і</w:t>
      </w:r>
      <w:r>
        <w:rPr>
          <w:sz w:val="28"/>
          <w:szCs w:val="28"/>
        </w:rPr>
        <w:t>ц</w:t>
      </w:r>
      <w:r>
        <w:rPr>
          <w:sz w:val="28"/>
          <w:szCs w:val="28"/>
          <w:lang w:val="uk-UA"/>
        </w:rPr>
        <w:t>и</w:t>
      </w:r>
      <w:r>
        <w:rPr>
          <w:sz w:val="28"/>
          <w:szCs w:val="28"/>
        </w:rPr>
        <w:t>т</w:t>
      </w:r>
      <w:r>
        <w:rPr>
          <w:sz w:val="28"/>
          <w:szCs w:val="28"/>
          <w:lang w:val="uk-UA"/>
        </w:rPr>
        <w:t>і</w:t>
      </w:r>
      <w:r>
        <w:rPr>
          <w:sz w:val="28"/>
          <w:szCs w:val="28"/>
        </w:rPr>
        <w:t xml:space="preserve"> в</w:t>
      </w:r>
      <w:r>
        <w:rPr>
          <w:sz w:val="28"/>
          <w:szCs w:val="28"/>
          <w:lang w:val="uk-UA"/>
        </w:rPr>
        <w:t>і</w:t>
      </w:r>
      <w:r>
        <w:rPr>
          <w:sz w:val="28"/>
          <w:szCs w:val="28"/>
        </w:rPr>
        <w:t>там</w:t>
      </w:r>
      <w:r>
        <w:rPr>
          <w:sz w:val="28"/>
          <w:szCs w:val="28"/>
          <w:lang w:val="uk-UA"/>
        </w:rPr>
        <w:t>і</w:t>
      </w:r>
      <w:r>
        <w:rPr>
          <w:sz w:val="28"/>
          <w:szCs w:val="28"/>
        </w:rPr>
        <w:t>н</w:t>
      </w:r>
      <w:r>
        <w:rPr>
          <w:sz w:val="28"/>
          <w:szCs w:val="28"/>
          <w:lang w:val="uk-UA"/>
        </w:rPr>
        <w:t>у</w:t>
      </w:r>
      <w:r>
        <w:rPr>
          <w:sz w:val="28"/>
          <w:szCs w:val="28"/>
        </w:rPr>
        <w:t xml:space="preserve"> введен</w:t>
      </w:r>
      <w:r>
        <w:rPr>
          <w:sz w:val="28"/>
          <w:szCs w:val="28"/>
          <w:lang w:val="uk-UA"/>
        </w:rPr>
        <w:t>ня</w:t>
      </w:r>
      <w:r>
        <w:rPr>
          <w:sz w:val="28"/>
          <w:szCs w:val="28"/>
        </w:rPr>
        <w:t xml:space="preserve"> </w:t>
      </w:r>
      <w:r>
        <w:rPr>
          <w:sz w:val="28"/>
          <w:szCs w:val="28"/>
          <w:lang w:val="uk-UA"/>
        </w:rPr>
        <w:t>його</w:t>
      </w:r>
      <w:r>
        <w:rPr>
          <w:sz w:val="28"/>
          <w:szCs w:val="28"/>
        </w:rPr>
        <w:t xml:space="preserve"> </w:t>
      </w:r>
      <w:r>
        <w:rPr>
          <w:sz w:val="28"/>
          <w:szCs w:val="28"/>
          <w:lang w:val="uk-UA"/>
        </w:rPr>
        <w:t>у вигляді</w:t>
      </w:r>
      <w:r>
        <w:rPr>
          <w:sz w:val="28"/>
          <w:szCs w:val="28"/>
        </w:rPr>
        <w:t xml:space="preserve"> препарата </w:t>
      </w:r>
      <w:r>
        <w:rPr>
          <w:sz w:val="28"/>
          <w:szCs w:val="28"/>
          <w:lang w:val="uk-UA"/>
        </w:rPr>
        <w:t>у</w:t>
      </w:r>
      <w:r>
        <w:rPr>
          <w:sz w:val="28"/>
          <w:szCs w:val="28"/>
        </w:rPr>
        <w:t xml:space="preserve"> </w:t>
      </w:r>
      <w:r>
        <w:rPr>
          <w:sz w:val="28"/>
          <w:szCs w:val="28"/>
          <w:lang w:val="uk-UA"/>
        </w:rPr>
        <w:t>віковій</w:t>
      </w:r>
      <w:r>
        <w:rPr>
          <w:sz w:val="28"/>
          <w:szCs w:val="28"/>
        </w:rPr>
        <w:t xml:space="preserve"> доз</w:t>
      </w:r>
      <w:r>
        <w:rPr>
          <w:sz w:val="28"/>
          <w:szCs w:val="28"/>
          <w:lang w:val="uk-UA"/>
        </w:rPr>
        <w:t>іровці</w:t>
      </w:r>
      <w:r>
        <w:rPr>
          <w:sz w:val="28"/>
          <w:szCs w:val="28"/>
        </w:rPr>
        <w:t>.</w:t>
      </w:r>
    </w:p>
    <w:p w:rsidR="004409F9" w:rsidRDefault="004409F9">
      <w:pPr>
        <w:spacing w:line="276" w:lineRule="auto"/>
        <w:jc w:val="both"/>
        <w:rPr>
          <w:sz w:val="28"/>
          <w:szCs w:val="28"/>
        </w:rPr>
      </w:pPr>
    </w:p>
    <w:p w:rsidR="004409F9" w:rsidRDefault="004409F9">
      <w:pPr>
        <w:spacing w:line="276" w:lineRule="auto"/>
        <w:jc w:val="both"/>
      </w:pPr>
      <w:r>
        <w:rPr>
          <w:sz w:val="28"/>
          <w:szCs w:val="28"/>
        </w:rPr>
        <w:t>3.2.</w:t>
      </w:r>
      <w:r>
        <w:rPr>
          <w:sz w:val="28"/>
          <w:szCs w:val="28"/>
          <w:lang w:val="uk-UA"/>
        </w:rPr>
        <w:t>4</w:t>
      </w:r>
      <w:r>
        <w:rPr>
          <w:sz w:val="28"/>
          <w:szCs w:val="28"/>
        </w:rPr>
        <w:t xml:space="preserve"> </w:t>
      </w:r>
      <w:r>
        <w:rPr>
          <w:i/>
          <w:sz w:val="28"/>
          <w:szCs w:val="28"/>
          <w:lang w:val="uk-UA"/>
        </w:rPr>
        <w:t>Порушення</w:t>
      </w:r>
      <w:r>
        <w:rPr>
          <w:i/>
          <w:sz w:val="28"/>
          <w:szCs w:val="28"/>
        </w:rPr>
        <w:t xml:space="preserve"> жирового обм</w:t>
      </w:r>
      <w:r>
        <w:rPr>
          <w:i/>
          <w:sz w:val="28"/>
          <w:szCs w:val="28"/>
          <w:lang w:val="uk-UA"/>
        </w:rPr>
        <w:t>і</w:t>
      </w:r>
      <w:r>
        <w:rPr>
          <w:i/>
          <w:sz w:val="28"/>
          <w:szCs w:val="28"/>
        </w:rPr>
        <w:t>н</w:t>
      </w:r>
      <w:r>
        <w:rPr>
          <w:i/>
          <w:sz w:val="28"/>
          <w:szCs w:val="28"/>
          <w:lang w:val="uk-UA"/>
        </w:rPr>
        <w:t>у</w:t>
      </w:r>
    </w:p>
    <w:p w:rsidR="004409F9" w:rsidRDefault="004409F9">
      <w:pPr>
        <w:spacing w:line="276" w:lineRule="auto"/>
        <w:jc w:val="both"/>
      </w:pPr>
      <w:r>
        <w:rPr>
          <w:sz w:val="28"/>
          <w:szCs w:val="28"/>
        </w:rPr>
        <w:t>- г</w:t>
      </w:r>
      <w:r>
        <w:rPr>
          <w:sz w:val="28"/>
          <w:szCs w:val="28"/>
          <w:lang w:val="uk-UA"/>
        </w:rPr>
        <w:t>і</w:t>
      </w:r>
      <w:r>
        <w:rPr>
          <w:sz w:val="28"/>
          <w:szCs w:val="28"/>
        </w:rPr>
        <w:t>перл</w:t>
      </w:r>
      <w:r>
        <w:rPr>
          <w:sz w:val="28"/>
          <w:szCs w:val="28"/>
          <w:lang w:val="uk-UA"/>
        </w:rPr>
        <w:t>і</w:t>
      </w:r>
      <w:r>
        <w:rPr>
          <w:sz w:val="28"/>
          <w:szCs w:val="28"/>
        </w:rPr>
        <w:t>п</w:t>
      </w:r>
      <w:r>
        <w:rPr>
          <w:sz w:val="28"/>
          <w:szCs w:val="28"/>
          <w:lang w:val="uk-UA"/>
        </w:rPr>
        <w:t>і</w:t>
      </w:r>
      <w:r>
        <w:rPr>
          <w:sz w:val="28"/>
          <w:szCs w:val="28"/>
        </w:rPr>
        <w:t>дем</w:t>
      </w:r>
      <w:r>
        <w:rPr>
          <w:sz w:val="28"/>
          <w:szCs w:val="28"/>
          <w:lang w:val="uk-UA"/>
        </w:rPr>
        <w:t>ія</w:t>
      </w:r>
      <w:r>
        <w:rPr>
          <w:sz w:val="28"/>
          <w:szCs w:val="28"/>
        </w:rPr>
        <w:t xml:space="preserve"> – г</w:t>
      </w:r>
      <w:r>
        <w:rPr>
          <w:sz w:val="28"/>
          <w:szCs w:val="28"/>
          <w:lang w:val="uk-UA"/>
        </w:rPr>
        <w:t>і</w:t>
      </w:r>
      <w:r>
        <w:rPr>
          <w:sz w:val="28"/>
          <w:szCs w:val="28"/>
        </w:rPr>
        <w:t>пол</w:t>
      </w:r>
      <w:r>
        <w:rPr>
          <w:sz w:val="28"/>
          <w:szCs w:val="28"/>
          <w:lang w:val="uk-UA"/>
        </w:rPr>
        <w:t>і</w:t>
      </w:r>
      <w:r>
        <w:rPr>
          <w:sz w:val="28"/>
          <w:szCs w:val="28"/>
        </w:rPr>
        <w:t>п</w:t>
      </w:r>
      <w:r>
        <w:rPr>
          <w:sz w:val="28"/>
          <w:szCs w:val="28"/>
          <w:lang w:val="uk-UA"/>
        </w:rPr>
        <w:t>і</w:t>
      </w:r>
      <w:r>
        <w:rPr>
          <w:sz w:val="28"/>
          <w:szCs w:val="28"/>
        </w:rPr>
        <w:t>дем</w:t>
      </w:r>
      <w:r>
        <w:rPr>
          <w:sz w:val="28"/>
          <w:szCs w:val="28"/>
          <w:lang w:val="uk-UA"/>
        </w:rPr>
        <w:t>ічна</w:t>
      </w:r>
      <w:r>
        <w:rPr>
          <w:sz w:val="28"/>
          <w:szCs w:val="28"/>
        </w:rPr>
        <w:t xml:space="preserve"> д</w:t>
      </w:r>
      <w:r>
        <w:rPr>
          <w:sz w:val="28"/>
          <w:szCs w:val="28"/>
          <w:lang w:val="uk-UA"/>
        </w:rPr>
        <w:t>іє</w:t>
      </w:r>
      <w:r>
        <w:rPr>
          <w:sz w:val="28"/>
          <w:szCs w:val="28"/>
        </w:rPr>
        <w:t>та;</w:t>
      </w:r>
    </w:p>
    <w:p w:rsidR="004409F9" w:rsidRDefault="004409F9">
      <w:pPr>
        <w:spacing w:line="276" w:lineRule="auto"/>
        <w:jc w:val="both"/>
      </w:pPr>
      <w:r>
        <w:rPr>
          <w:sz w:val="28"/>
          <w:szCs w:val="28"/>
        </w:rPr>
        <w:t xml:space="preserve">- </w:t>
      </w:r>
      <w:r>
        <w:rPr>
          <w:sz w:val="28"/>
          <w:szCs w:val="28"/>
          <w:lang w:val="uk-UA"/>
        </w:rPr>
        <w:t>гіперхолестеринємія</w:t>
      </w:r>
      <w:r>
        <w:rPr>
          <w:sz w:val="28"/>
          <w:szCs w:val="28"/>
        </w:rPr>
        <w:t xml:space="preserve"> – р</w:t>
      </w:r>
      <w:r>
        <w:rPr>
          <w:sz w:val="28"/>
          <w:szCs w:val="28"/>
          <w:lang w:val="uk-UA"/>
        </w:rPr>
        <w:t>и</w:t>
      </w:r>
      <w:r>
        <w:rPr>
          <w:sz w:val="28"/>
          <w:szCs w:val="28"/>
        </w:rPr>
        <w:t>б'</w:t>
      </w:r>
      <w:r>
        <w:rPr>
          <w:sz w:val="28"/>
          <w:szCs w:val="28"/>
          <w:lang w:val="uk-UA"/>
        </w:rPr>
        <w:t>яч</w:t>
      </w:r>
      <w:r>
        <w:rPr>
          <w:sz w:val="28"/>
          <w:szCs w:val="28"/>
        </w:rPr>
        <w:t xml:space="preserve">ий жир </w:t>
      </w:r>
      <w:r>
        <w:rPr>
          <w:sz w:val="28"/>
          <w:szCs w:val="28"/>
          <w:lang w:val="uk-UA"/>
        </w:rPr>
        <w:t>у віковій дозіровці</w:t>
      </w:r>
      <w:r>
        <w:rPr>
          <w:sz w:val="28"/>
          <w:szCs w:val="28"/>
        </w:rPr>
        <w:t>; при г</w:t>
      </w:r>
      <w:r>
        <w:rPr>
          <w:sz w:val="28"/>
          <w:szCs w:val="28"/>
          <w:lang w:val="uk-UA"/>
        </w:rPr>
        <w:t>і</w:t>
      </w:r>
      <w:r>
        <w:rPr>
          <w:sz w:val="28"/>
          <w:szCs w:val="28"/>
        </w:rPr>
        <w:t>пертригл</w:t>
      </w:r>
      <w:r>
        <w:rPr>
          <w:sz w:val="28"/>
          <w:szCs w:val="28"/>
          <w:lang w:val="uk-UA"/>
        </w:rPr>
        <w:t>і</w:t>
      </w:r>
      <w:r>
        <w:rPr>
          <w:sz w:val="28"/>
          <w:szCs w:val="28"/>
        </w:rPr>
        <w:t>церидем</w:t>
      </w:r>
      <w:r>
        <w:rPr>
          <w:sz w:val="28"/>
          <w:szCs w:val="28"/>
          <w:lang w:val="uk-UA"/>
        </w:rPr>
        <w:t>ії</w:t>
      </w:r>
      <w:r>
        <w:rPr>
          <w:sz w:val="28"/>
          <w:szCs w:val="28"/>
        </w:rPr>
        <w:t xml:space="preserve"> – н</w:t>
      </w:r>
      <w:r>
        <w:rPr>
          <w:sz w:val="28"/>
          <w:szCs w:val="28"/>
          <w:lang w:val="uk-UA"/>
        </w:rPr>
        <w:t>і</w:t>
      </w:r>
      <w:r>
        <w:rPr>
          <w:sz w:val="28"/>
          <w:szCs w:val="28"/>
        </w:rPr>
        <w:t xml:space="preserve">котинова кислота </w:t>
      </w:r>
      <w:r>
        <w:rPr>
          <w:sz w:val="28"/>
          <w:szCs w:val="28"/>
          <w:lang w:val="uk-UA"/>
        </w:rPr>
        <w:t>у віковій дозіровці</w:t>
      </w:r>
      <w:r>
        <w:rPr>
          <w:sz w:val="28"/>
          <w:szCs w:val="28"/>
        </w:rPr>
        <w:t>;</w:t>
      </w:r>
    </w:p>
    <w:p w:rsidR="004409F9" w:rsidRDefault="004409F9">
      <w:pPr>
        <w:spacing w:line="276" w:lineRule="auto"/>
        <w:jc w:val="both"/>
      </w:pPr>
      <w:r>
        <w:rPr>
          <w:sz w:val="28"/>
          <w:szCs w:val="28"/>
        </w:rPr>
        <w:t xml:space="preserve">- </w:t>
      </w:r>
      <w:r>
        <w:rPr>
          <w:sz w:val="28"/>
          <w:szCs w:val="28"/>
          <w:lang w:val="uk-UA"/>
        </w:rPr>
        <w:t>зниження</w:t>
      </w:r>
      <w:r>
        <w:rPr>
          <w:sz w:val="28"/>
          <w:szCs w:val="28"/>
        </w:rPr>
        <w:t xml:space="preserve"> ЛПВ</w:t>
      </w:r>
      <w:r>
        <w:rPr>
          <w:sz w:val="28"/>
          <w:szCs w:val="28"/>
          <w:lang w:val="uk-UA"/>
        </w:rPr>
        <w:t>Щ</w:t>
      </w:r>
      <w:r>
        <w:rPr>
          <w:sz w:val="28"/>
          <w:szCs w:val="28"/>
        </w:rPr>
        <w:t xml:space="preserve"> – ресвератрол </w:t>
      </w:r>
      <w:r>
        <w:rPr>
          <w:sz w:val="28"/>
          <w:szCs w:val="28"/>
          <w:lang w:val="uk-UA"/>
        </w:rPr>
        <w:t>у віковій дозіровці</w:t>
      </w:r>
      <w:r>
        <w:rPr>
          <w:sz w:val="28"/>
          <w:szCs w:val="28"/>
        </w:rPr>
        <w:t>.</w:t>
      </w:r>
    </w:p>
    <w:p w:rsidR="004409F9" w:rsidRDefault="004409F9">
      <w:pPr>
        <w:spacing w:line="276" w:lineRule="auto"/>
        <w:jc w:val="both"/>
        <w:rPr>
          <w:sz w:val="28"/>
          <w:szCs w:val="28"/>
          <w:lang w:val="uk-UA"/>
        </w:rPr>
      </w:pPr>
    </w:p>
    <w:p w:rsidR="004409F9" w:rsidRPr="00AC6650" w:rsidRDefault="004409F9">
      <w:pPr>
        <w:spacing w:line="276" w:lineRule="auto"/>
        <w:jc w:val="both"/>
        <w:rPr>
          <w:lang w:val="uk-UA"/>
        </w:rPr>
      </w:pPr>
      <w:r>
        <w:rPr>
          <w:sz w:val="28"/>
          <w:szCs w:val="28"/>
          <w:lang w:val="uk-UA"/>
        </w:rPr>
        <w:t xml:space="preserve">3.2.5 </w:t>
      </w:r>
      <w:r>
        <w:rPr>
          <w:i/>
          <w:sz w:val="28"/>
          <w:szCs w:val="28"/>
          <w:lang w:val="uk-UA"/>
        </w:rPr>
        <w:t>Порушення обміну пуринів</w:t>
      </w:r>
    </w:p>
    <w:p w:rsidR="004409F9" w:rsidRPr="00AC6650" w:rsidRDefault="004409F9">
      <w:pPr>
        <w:spacing w:line="276" w:lineRule="auto"/>
        <w:jc w:val="both"/>
        <w:rPr>
          <w:lang w:val="uk-UA"/>
        </w:rPr>
      </w:pPr>
      <w:r>
        <w:rPr>
          <w:sz w:val="28"/>
          <w:szCs w:val="28"/>
          <w:lang w:val="uk-UA"/>
        </w:rPr>
        <w:t>- в харчуванні обмежити продукти з високим змістом пуринів (м'ясні, рибні та грибні бульони, м'ясо молодих тварин, мучне, копчення, маринади, консервовані продукти, томати, баклажани, солокий перець, щавель, шпинат, ревень, кетчуп, майонез, кондитерський крем, шоколад, кислі фрукти, молочні продукти з високою жирністю, відвар шипшини, чорний чай, кофе, газовані напої);</w:t>
      </w:r>
    </w:p>
    <w:p w:rsidR="004409F9" w:rsidRDefault="004409F9">
      <w:pPr>
        <w:spacing w:line="276" w:lineRule="auto"/>
        <w:jc w:val="both"/>
      </w:pPr>
      <w:r>
        <w:rPr>
          <w:sz w:val="28"/>
          <w:szCs w:val="28"/>
        </w:rPr>
        <w:t xml:space="preserve">- алопуринол </w:t>
      </w:r>
      <w:r>
        <w:rPr>
          <w:sz w:val="28"/>
          <w:szCs w:val="28"/>
          <w:lang w:val="uk-UA"/>
        </w:rPr>
        <w:t>у віковій дозіровці</w:t>
      </w:r>
      <w:r>
        <w:rPr>
          <w:sz w:val="28"/>
          <w:szCs w:val="28"/>
        </w:rPr>
        <w:t>.</w:t>
      </w:r>
    </w:p>
    <w:p w:rsidR="004409F9" w:rsidRDefault="004409F9">
      <w:pPr>
        <w:spacing w:line="276" w:lineRule="auto"/>
        <w:jc w:val="both"/>
        <w:rPr>
          <w:sz w:val="28"/>
          <w:szCs w:val="28"/>
          <w:lang w:val="uk-UA"/>
        </w:rPr>
      </w:pPr>
    </w:p>
    <w:p w:rsidR="004409F9" w:rsidRDefault="004409F9">
      <w:pPr>
        <w:spacing w:line="276" w:lineRule="auto"/>
        <w:jc w:val="both"/>
      </w:pPr>
      <w:r>
        <w:rPr>
          <w:sz w:val="28"/>
          <w:szCs w:val="28"/>
        </w:rPr>
        <w:t>3.2.</w:t>
      </w:r>
      <w:r>
        <w:rPr>
          <w:sz w:val="28"/>
          <w:szCs w:val="28"/>
          <w:lang w:val="uk-UA"/>
        </w:rPr>
        <w:t>6</w:t>
      </w:r>
      <w:r>
        <w:rPr>
          <w:sz w:val="28"/>
          <w:szCs w:val="28"/>
        </w:rPr>
        <w:t xml:space="preserve"> </w:t>
      </w:r>
      <w:r>
        <w:rPr>
          <w:i/>
          <w:sz w:val="28"/>
          <w:szCs w:val="28"/>
          <w:lang w:val="uk-UA"/>
        </w:rPr>
        <w:t>Порушення</w:t>
      </w:r>
      <w:r>
        <w:rPr>
          <w:i/>
          <w:sz w:val="28"/>
          <w:szCs w:val="28"/>
        </w:rPr>
        <w:t xml:space="preserve"> обм</w:t>
      </w:r>
      <w:r>
        <w:rPr>
          <w:i/>
          <w:sz w:val="28"/>
          <w:szCs w:val="28"/>
          <w:lang w:val="uk-UA"/>
        </w:rPr>
        <w:t>і</w:t>
      </w:r>
      <w:r>
        <w:rPr>
          <w:i/>
          <w:sz w:val="28"/>
          <w:szCs w:val="28"/>
        </w:rPr>
        <w:t>н</w:t>
      </w:r>
      <w:r>
        <w:rPr>
          <w:i/>
          <w:sz w:val="28"/>
          <w:szCs w:val="28"/>
          <w:lang w:val="uk-UA"/>
        </w:rPr>
        <w:t>у</w:t>
      </w:r>
      <w:r>
        <w:rPr>
          <w:i/>
          <w:sz w:val="28"/>
          <w:szCs w:val="28"/>
        </w:rPr>
        <w:t xml:space="preserve"> с</w:t>
      </w:r>
      <w:r>
        <w:rPr>
          <w:i/>
          <w:sz w:val="28"/>
          <w:szCs w:val="28"/>
          <w:lang w:val="uk-UA"/>
        </w:rPr>
        <w:t>получної</w:t>
      </w:r>
      <w:r>
        <w:rPr>
          <w:i/>
          <w:sz w:val="28"/>
          <w:szCs w:val="28"/>
        </w:rPr>
        <w:t xml:space="preserve"> ткани</w:t>
      </w:r>
      <w:r>
        <w:rPr>
          <w:i/>
          <w:sz w:val="28"/>
          <w:szCs w:val="28"/>
          <w:lang w:val="uk-UA"/>
        </w:rPr>
        <w:t>ни</w:t>
      </w:r>
      <w:r>
        <w:rPr>
          <w:i/>
          <w:sz w:val="28"/>
          <w:szCs w:val="28"/>
        </w:rPr>
        <w:t xml:space="preserve"> (</w:t>
      </w:r>
      <w:r>
        <w:rPr>
          <w:i/>
          <w:sz w:val="28"/>
          <w:szCs w:val="28"/>
          <w:lang w:val="uk-UA"/>
        </w:rPr>
        <w:t>див</w:t>
      </w:r>
      <w:r>
        <w:rPr>
          <w:i/>
          <w:sz w:val="28"/>
          <w:szCs w:val="28"/>
        </w:rPr>
        <w:t>. локальн</w:t>
      </w:r>
      <w:r>
        <w:rPr>
          <w:i/>
          <w:sz w:val="28"/>
          <w:szCs w:val="28"/>
          <w:lang w:val="uk-UA"/>
        </w:rPr>
        <w:t>и</w:t>
      </w:r>
      <w:r>
        <w:rPr>
          <w:i/>
          <w:sz w:val="28"/>
          <w:szCs w:val="28"/>
        </w:rPr>
        <w:t>й протокол)</w:t>
      </w:r>
    </w:p>
    <w:p w:rsidR="004409F9" w:rsidRDefault="004409F9">
      <w:pPr>
        <w:spacing w:line="276" w:lineRule="auto"/>
        <w:jc w:val="both"/>
      </w:pPr>
      <w:r>
        <w:rPr>
          <w:sz w:val="28"/>
          <w:szCs w:val="28"/>
        </w:rPr>
        <w:t xml:space="preserve">- </w:t>
      </w:r>
      <w:r>
        <w:rPr>
          <w:sz w:val="28"/>
          <w:szCs w:val="28"/>
          <w:lang w:val="uk-UA"/>
        </w:rPr>
        <w:t>в раціоні</w:t>
      </w:r>
      <w:r>
        <w:rPr>
          <w:sz w:val="28"/>
          <w:szCs w:val="28"/>
        </w:rPr>
        <w:t xml:space="preserve"> </w:t>
      </w:r>
      <w:r>
        <w:rPr>
          <w:sz w:val="28"/>
          <w:szCs w:val="28"/>
          <w:lang w:val="uk-UA"/>
        </w:rPr>
        <w:t>обмеження</w:t>
      </w:r>
      <w:r>
        <w:rPr>
          <w:sz w:val="28"/>
          <w:szCs w:val="28"/>
        </w:rPr>
        <w:t xml:space="preserve"> </w:t>
      </w:r>
      <w:r>
        <w:rPr>
          <w:sz w:val="28"/>
          <w:szCs w:val="28"/>
          <w:lang w:val="uk-UA"/>
        </w:rPr>
        <w:t>вироби</w:t>
      </w:r>
      <w:r>
        <w:rPr>
          <w:sz w:val="28"/>
          <w:szCs w:val="28"/>
        </w:rPr>
        <w:t xml:space="preserve"> </w:t>
      </w:r>
      <w:r>
        <w:rPr>
          <w:sz w:val="28"/>
          <w:szCs w:val="28"/>
          <w:lang w:val="uk-UA"/>
        </w:rPr>
        <w:t>з</w:t>
      </w:r>
      <w:r>
        <w:rPr>
          <w:sz w:val="28"/>
          <w:szCs w:val="28"/>
        </w:rPr>
        <w:t xml:space="preserve"> </w:t>
      </w:r>
      <w:r>
        <w:rPr>
          <w:sz w:val="28"/>
          <w:szCs w:val="28"/>
          <w:lang w:val="uk-UA"/>
        </w:rPr>
        <w:t>борошна</w:t>
      </w:r>
      <w:r>
        <w:rPr>
          <w:sz w:val="28"/>
          <w:szCs w:val="28"/>
        </w:rPr>
        <w:t xml:space="preserve"> в</w:t>
      </w:r>
      <w:r>
        <w:rPr>
          <w:sz w:val="28"/>
          <w:szCs w:val="28"/>
          <w:lang w:val="uk-UA"/>
        </w:rPr>
        <w:t>ищого</w:t>
      </w:r>
      <w:r>
        <w:rPr>
          <w:sz w:val="28"/>
          <w:szCs w:val="28"/>
        </w:rPr>
        <w:t xml:space="preserve"> </w:t>
      </w:r>
      <w:r>
        <w:rPr>
          <w:sz w:val="28"/>
          <w:szCs w:val="28"/>
          <w:lang w:val="uk-UA"/>
        </w:rPr>
        <w:t>гатунку</w:t>
      </w:r>
      <w:r>
        <w:rPr>
          <w:sz w:val="28"/>
          <w:szCs w:val="28"/>
        </w:rPr>
        <w:t xml:space="preserve">, </w:t>
      </w:r>
      <w:r>
        <w:rPr>
          <w:sz w:val="28"/>
          <w:szCs w:val="28"/>
          <w:lang w:val="uk-UA"/>
        </w:rPr>
        <w:t>збагачення</w:t>
      </w:r>
      <w:r>
        <w:rPr>
          <w:sz w:val="28"/>
          <w:szCs w:val="28"/>
        </w:rPr>
        <w:t xml:space="preserve"> рац</w:t>
      </w:r>
      <w:r>
        <w:rPr>
          <w:sz w:val="28"/>
          <w:szCs w:val="28"/>
          <w:lang w:val="uk-UA"/>
        </w:rPr>
        <w:t>і</w:t>
      </w:r>
      <w:r>
        <w:rPr>
          <w:sz w:val="28"/>
          <w:szCs w:val="28"/>
        </w:rPr>
        <w:t>он</w:t>
      </w:r>
      <w:r>
        <w:rPr>
          <w:sz w:val="28"/>
          <w:szCs w:val="28"/>
          <w:lang w:val="uk-UA"/>
        </w:rPr>
        <w:t>у</w:t>
      </w:r>
      <w:r>
        <w:rPr>
          <w:sz w:val="28"/>
          <w:szCs w:val="28"/>
        </w:rPr>
        <w:t xml:space="preserve"> продуктами </w:t>
      </w:r>
      <w:r>
        <w:rPr>
          <w:sz w:val="28"/>
          <w:szCs w:val="28"/>
          <w:lang w:val="uk-UA"/>
        </w:rPr>
        <w:t>з</w:t>
      </w:r>
      <w:r>
        <w:rPr>
          <w:sz w:val="28"/>
          <w:szCs w:val="28"/>
        </w:rPr>
        <w:t xml:space="preserve"> в</w:t>
      </w:r>
      <w:r>
        <w:rPr>
          <w:sz w:val="28"/>
          <w:szCs w:val="28"/>
          <w:lang w:val="uk-UA"/>
        </w:rPr>
        <w:t>и</w:t>
      </w:r>
      <w:r>
        <w:rPr>
          <w:sz w:val="28"/>
          <w:szCs w:val="28"/>
        </w:rPr>
        <w:t xml:space="preserve">соким </w:t>
      </w:r>
      <w:r>
        <w:rPr>
          <w:sz w:val="28"/>
          <w:szCs w:val="28"/>
          <w:lang w:val="uk-UA"/>
        </w:rPr>
        <w:t>вмістом</w:t>
      </w:r>
      <w:r>
        <w:rPr>
          <w:sz w:val="28"/>
          <w:szCs w:val="28"/>
        </w:rPr>
        <w:t xml:space="preserve"> в</w:t>
      </w:r>
      <w:r>
        <w:rPr>
          <w:sz w:val="28"/>
          <w:szCs w:val="28"/>
          <w:lang w:val="uk-UA"/>
        </w:rPr>
        <w:t>і</w:t>
      </w:r>
      <w:r>
        <w:rPr>
          <w:sz w:val="28"/>
          <w:szCs w:val="28"/>
        </w:rPr>
        <w:t>там</w:t>
      </w:r>
      <w:r>
        <w:rPr>
          <w:sz w:val="28"/>
          <w:szCs w:val="28"/>
          <w:lang w:val="uk-UA"/>
        </w:rPr>
        <w:t>і</w:t>
      </w:r>
      <w:r>
        <w:rPr>
          <w:sz w:val="28"/>
          <w:szCs w:val="28"/>
        </w:rPr>
        <w:t>н</w:t>
      </w:r>
      <w:r>
        <w:rPr>
          <w:sz w:val="28"/>
          <w:szCs w:val="28"/>
          <w:lang w:val="uk-UA"/>
        </w:rPr>
        <w:t>у</w:t>
      </w:r>
      <w:r>
        <w:rPr>
          <w:sz w:val="28"/>
          <w:szCs w:val="28"/>
        </w:rPr>
        <w:t xml:space="preserve"> С, колаген</w:t>
      </w:r>
      <w:r>
        <w:rPr>
          <w:sz w:val="28"/>
          <w:szCs w:val="28"/>
          <w:lang w:val="uk-UA"/>
        </w:rPr>
        <w:t>у</w:t>
      </w:r>
      <w:r>
        <w:rPr>
          <w:sz w:val="28"/>
          <w:szCs w:val="28"/>
        </w:rPr>
        <w:t xml:space="preserve"> </w:t>
      </w:r>
      <w:r>
        <w:rPr>
          <w:sz w:val="28"/>
          <w:szCs w:val="28"/>
          <w:lang w:val="uk-UA"/>
        </w:rPr>
        <w:t>та</w:t>
      </w:r>
      <w:r>
        <w:rPr>
          <w:sz w:val="28"/>
          <w:szCs w:val="28"/>
        </w:rPr>
        <w:t xml:space="preserve"> продуктами, </w:t>
      </w:r>
      <w:r>
        <w:rPr>
          <w:sz w:val="28"/>
          <w:szCs w:val="28"/>
          <w:lang w:val="uk-UA"/>
        </w:rPr>
        <w:t xml:space="preserve">які </w:t>
      </w:r>
      <w:r>
        <w:rPr>
          <w:sz w:val="28"/>
          <w:szCs w:val="28"/>
        </w:rPr>
        <w:t>стим</w:t>
      </w:r>
      <w:r>
        <w:rPr>
          <w:sz w:val="28"/>
          <w:szCs w:val="28"/>
          <w:lang w:val="uk-UA"/>
        </w:rPr>
        <w:t>улюють</w:t>
      </w:r>
      <w:r>
        <w:rPr>
          <w:sz w:val="28"/>
          <w:szCs w:val="28"/>
        </w:rPr>
        <w:t xml:space="preserve"> </w:t>
      </w:r>
      <w:r>
        <w:rPr>
          <w:sz w:val="28"/>
          <w:szCs w:val="28"/>
          <w:lang w:val="uk-UA"/>
        </w:rPr>
        <w:t>його</w:t>
      </w:r>
      <w:r>
        <w:rPr>
          <w:sz w:val="28"/>
          <w:szCs w:val="28"/>
        </w:rPr>
        <w:t xml:space="preserve"> синтез (домашн</w:t>
      </w:r>
      <w:r>
        <w:rPr>
          <w:sz w:val="28"/>
          <w:szCs w:val="28"/>
          <w:lang w:val="uk-UA"/>
        </w:rPr>
        <w:t>є</w:t>
      </w:r>
      <w:r>
        <w:rPr>
          <w:sz w:val="28"/>
          <w:szCs w:val="28"/>
        </w:rPr>
        <w:t xml:space="preserve"> желе, син</w:t>
      </w:r>
      <w:r>
        <w:rPr>
          <w:sz w:val="28"/>
          <w:szCs w:val="28"/>
          <w:lang w:val="uk-UA"/>
        </w:rPr>
        <w:t>і</w:t>
      </w:r>
      <w:r>
        <w:rPr>
          <w:sz w:val="28"/>
          <w:szCs w:val="28"/>
        </w:rPr>
        <w:t>й в</w:t>
      </w:r>
      <w:r>
        <w:rPr>
          <w:sz w:val="28"/>
          <w:szCs w:val="28"/>
          <w:lang w:val="uk-UA"/>
        </w:rPr>
        <w:t>і</w:t>
      </w:r>
      <w:r>
        <w:rPr>
          <w:sz w:val="28"/>
          <w:szCs w:val="28"/>
        </w:rPr>
        <w:t xml:space="preserve">ноград, масло </w:t>
      </w:r>
      <w:r>
        <w:rPr>
          <w:sz w:val="28"/>
          <w:szCs w:val="28"/>
          <w:lang w:val="uk-UA"/>
        </w:rPr>
        <w:t>з</w:t>
      </w:r>
      <w:r>
        <w:rPr>
          <w:sz w:val="28"/>
          <w:szCs w:val="28"/>
        </w:rPr>
        <w:t xml:space="preserve"> в</w:t>
      </w:r>
      <w:r>
        <w:rPr>
          <w:sz w:val="28"/>
          <w:szCs w:val="28"/>
          <w:lang w:val="uk-UA"/>
        </w:rPr>
        <w:t>і</w:t>
      </w:r>
      <w:r>
        <w:rPr>
          <w:sz w:val="28"/>
          <w:szCs w:val="28"/>
        </w:rPr>
        <w:t>ноградн</w:t>
      </w:r>
      <w:r>
        <w:rPr>
          <w:sz w:val="28"/>
          <w:szCs w:val="28"/>
          <w:lang w:val="uk-UA"/>
        </w:rPr>
        <w:t>и</w:t>
      </w:r>
      <w:r>
        <w:rPr>
          <w:sz w:val="28"/>
          <w:szCs w:val="28"/>
        </w:rPr>
        <w:t>х к</w:t>
      </w:r>
      <w:r>
        <w:rPr>
          <w:sz w:val="28"/>
          <w:szCs w:val="28"/>
          <w:lang w:val="uk-UA"/>
        </w:rPr>
        <w:t>і</w:t>
      </w:r>
      <w:r>
        <w:rPr>
          <w:sz w:val="28"/>
          <w:szCs w:val="28"/>
        </w:rPr>
        <w:t>сточ</w:t>
      </w:r>
      <w:r>
        <w:rPr>
          <w:sz w:val="28"/>
          <w:szCs w:val="28"/>
          <w:lang w:val="uk-UA"/>
        </w:rPr>
        <w:t>о</w:t>
      </w:r>
      <w:r>
        <w:rPr>
          <w:sz w:val="28"/>
          <w:szCs w:val="28"/>
        </w:rPr>
        <w:t xml:space="preserve">к, </w:t>
      </w:r>
      <w:r>
        <w:rPr>
          <w:sz w:val="28"/>
          <w:szCs w:val="28"/>
          <w:lang w:val="uk-UA"/>
        </w:rPr>
        <w:t>від</w:t>
      </w:r>
      <w:r>
        <w:rPr>
          <w:sz w:val="28"/>
          <w:szCs w:val="28"/>
        </w:rPr>
        <w:t>вар з телячих хвост</w:t>
      </w:r>
      <w:r>
        <w:rPr>
          <w:sz w:val="28"/>
          <w:szCs w:val="28"/>
          <w:lang w:val="uk-UA"/>
        </w:rPr>
        <w:t>і</w:t>
      </w:r>
      <w:r>
        <w:rPr>
          <w:sz w:val="28"/>
          <w:szCs w:val="28"/>
        </w:rPr>
        <w:t xml:space="preserve">в по 1 ч.л. 3 раза </w:t>
      </w:r>
      <w:r>
        <w:rPr>
          <w:sz w:val="28"/>
          <w:szCs w:val="28"/>
          <w:lang w:val="uk-UA"/>
        </w:rPr>
        <w:t>на день</w:t>
      </w:r>
      <w:r>
        <w:rPr>
          <w:sz w:val="28"/>
          <w:szCs w:val="28"/>
        </w:rPr>
        <w:t>);</w:t>
      </w:r>
    </w:p>
    <w:p w:rsidR="004409F9" w:rsidRDefault="004409F9">
      <w:pPr>
        <w:spacing w:line="276" w:lineRule="auto"/>
        <w:jc w:val="both"/>
      </w:pPr>
      <w:r>
        <w:rPr>
          <w:sz w:val="28"/>
          <w:szCs w:val="28"/>
        </w:rPr>
        <w:t>- в</w:t>
      </w:r>
      <w:r>
        <w:rPr>
          <w:sz w:val="28"/>
          <w:szCs w:val="28"/>
          <w:lang w:val="uk-UA"/>
        </w:rPr>
        <w:t>і</w:t>
      </w:r>
      <w:r>
        <w:rPr>
          <w:sz w:val="28"/>
          <w:szCs w:val="28"/>
        </w:rPr>
        <w:t>там</w:t>
      </w:r>
      <w:r>
        <w:rPr>
          <w:sz w:val="28"/>
          <w:szCs w:val="28"/>
          <w:lang w:val="uk-UA"/>
        </w:rPr>
        <w:t>і</w:t>
      </w:r>
      <w:r>
        <w:rPr>
          <w:sz w:val="28"/>
          <w:szCs w:val="28"/>
        </w:rPr>
        <w:t xml:space="preserve">н С </w:t>
      </w:r>
      <w:r>
        <w:rPr>
          <w:sz w:val="28"/>
          <w:szCs w:val="28"/>
          <w:lang w:val="uk-UA"/>
        </w:rPr>
        <w:t>у віковій дозіровці</w:t>
      </w:r>
      <w:r>
        <w:rPr>
          <w:sz w:val="28"/>
          <w:szCs w:val="28"/>
        </w:rPr>
        <w:t>.</w:t>
      </w:r>
    </w:p>
    <w:p w:rsidR="004409F9" w:rsidRDefault="004409F9">
      <w:pPr>
        <w:spacing w:line="276" w:lineRule="auto"/>
        <w:jc w:val="both"/>
        <w:rPr>
          <w:sz w:val="28"/>
          <w:szCs w:val="28"/>
          <w:lang w:val="uk-UA"/>
        </w:rPr>
      </w:pPr>
    </w:p>
    <w:p w:rsidR="004409F9" w:rsidRDefault="004409F9">
      <w:pPr>
        <w:spacing w:line="276" w:lineRule="auto"/>
        <w:jc w:val="both"/>
      </w:pPr>
      <w:r>
        <w:rPr>
          <w:sz w:val="28"/>
          <w:szCs w:val="28"/>
          <w:lang w:val="uk-UA"/>
        </w:rPr>
        <w:t xml:space="preserve">3.2.7  </w:t>
      </w:r>
      <w:r>
        <w:rPr>
          <w:i/>
          <w:sz w:val="28"/>
          <w:szCs w:val="28"/>
          <w:lang w:val="uk-UA"/>
        </w:rPr>
        <w:t>Порушення обміну мікро- та/або макроелементів</w:t>
      </w:r>
    </w:p>
    <w:p w:rsidR="004409F9" w:rsidRDefault="004409F9">
      <w:pPr>
        <w:spacing w:line="276" w:lineRule="auto"/>
        <w:jc w:val="both"/>
      </w:pPr>
      <w:r>
        <w:rPr>
          <w:sz w:val="28"/>
          <w:szCs w:val="28"/>
          <w:lang w:val="uk-UA"/>
        </w:rPr>
        <w:t>- дієтичні рекомендації (збагачення раціону продуктами з високим вмістом недостатнього мікро- та/або макроелемента або обмеження</w:t>
      </w:r>
      <w:r>
        <w:rPr>
          <w:sz w:val="28"/>
          <w:szCs w:val="28"/>
        </w:rPr>
        <w:t xml:space="preserve"> при </w:t>
      </w:r>
      <w:r>
        <w:rPr>
          <w:sz w:val="28"/>
          <w:szCs w:val="28"/>
          <w:lang w:val="uk-UA"/>
        </w:rPr>
        <w:t>його</w:t>
      </w:r>
      <w:r>
        <w:rPr>
          <w:sz w:val="28"/>
          <w:szCs w:val="28"/>
        </w:rPr>
        <w:t xml:space="preserve"> </w:t>
      </w:r>
      <w:r>
        <w:rPr>
          <w:sz w:val="28"/>
          <w:szCs w:val="28"/>
          <w:lang w:val="uk-UA"/>
        </w:rPr>
        <w:t>накопиченні</w:t>
      </w:r>
      <w:r>
        <w:rPr>
          <w:sz w:val="28"/>
          <w:szCs w:val="28"/>
        </w:rPr>
        <w:t xml:space="preserve"> в орган</w:t>
      </w:r>
      <w:r>
        <w:rPr>
          <w:sz w:val="28"/>
          <w:szCs w:val="28"/>
          <w:lang w:val="uk-UA"/>
        </w:rPr>
        <w:t>і</w:t>
      </w:r>
      <w:r>
        <w:rPr>
          <w:sz w:val="28"/>
          <w:szCs w:val="28"/>
        </w:rPr>
        <w:t>зм</w:t>
      </w:r>
      <w:r>
        <w:rPr>
          <w:sz w:val="28"/>
          <w:szCs w:val="28"/>
          <w:lang w:val="uk-UA"/>
        </w:rPr>
        <w:t>і</w:t>
      </w:r>
      <w:r>
        <w:rPr>
          <w:sz w:val="28"/>
          <w:szCs w:val="28"/>
        </w:rPr>
        <w:t>);</w:t>
      </w:r>
    </w:p>
    <w:p w:rsidR="004409F9" w:rsidRDefault="004409F9">
      <w:pPr>
        <w:spacing w:line="276" w:lineRule="auto"/>
        <w:jc w:val="both"/>
      </w:pPr>
      <w:r>
        <w:rPr>
          <w:sz w:val="28"/>
          <w:szCs w:val="28"/>
        </w:rPr>
        <w:t>- при деф</w:t>
      </w:r>
      <w:r>
        <w:rPr>
          <w:sz w:val="28"/>
          <w:szCs w:val="28"/>
          <w:lang w:val="uk-UA"/>
        </w:rPr>
        <w:t>і</w:t>
      </w:r>
      <w:r>
        <w:rPr>
          <w:sz w:val="28"/>
          <w:szCs w:val="28"/>
        </w:rPr>
        <w:t>цит</w:t>
      </w:r>
      <w:r>
        <w:rPr>
          <w:sz w:val="28"/>
          <w:szCs w:val="28"/>
          <w:lang w:val="uk-UA"/>
        </w:rPr>
        <w:t>і</w:t>
      </w:r>
      <w:r>
        <w:rPr>
          <w:sz w:val="28"/>
          <w:szCs w:val="28"/>
        </w:rPr>
        <w:t xml:space="preserve"> м</w:t>
      </w:r>
      <w:r>
        <w:rPr>
          <w:sz w:val="28"/>
          <w:szCs w:val="28"/>
          <w:lang w:val="uk-UA"/>
        </w:rPr>
        <w:t>і</w:t>
      </w:r>
      <w:r>
        <w:rPr>
          <w:sz w:val="28"/>
          <w:szCs w:val="28"/>
        </w:rPr>
        <w:t xml:space="preserve">кро- </w:t>
      </w:r>
      <w:r>
        <w:rPr>
          <w:sz w:val="28"/>
          <w:szCs w:val="28"/>
          <w:lang w:val="uk-UA"/>
        </w:rPr>
        <w:t>та</w:t>
      </w:r>
      <w:r>
        <w:rPr>
          <w:sz w:val="28"/>
          <w:szCs w:val="28"/>
        </w:rPr>
        <w:t>/</w:t>
      </w:r>
      <w:r>
        <w:rPr>
          <w:sz w:val="28"/>
          <w:szCs w:val="28"/>
          <w:lang w:val="uk-UA"/>
        </w:rPr>
        <w:t>або</w:t>
      </w:r>
      <w:r>
        <w:rPr>
          <w:sz w:val="28"/>
          <w:szCs w:val="28"/>
        </w:rPr>
        <w:t xml:space="preserve"> макро</w:t>
      </w:r>
      <w:r>
        <w:rPr>
          <w:sz w:val="28"/>
          <w:szCs w:val="28"/>
          <w:lang w:val="uk-UA"/>
        </w:rPr>
        <w:t>е</w:t>
      </w:r>
      <w:r>
        <w:rPr>
          <w:sz w:val="28"/>
          <w:szCs w:val="28"/>
        </w:rPr>
        <w:t>лемента введен</w:t>
      </w:r>
      <w:r>
        <w:rPr>
          <w:sz w:val="28"/>
          <w:szCs w:val="28"/>
          <w:lang w:val="uk-UA"/>
        </w:rPr>
        <w:t>ня</w:t>
      </w:r>
      <w:r>
        <w:rPr>
          <w:sz w:val="28"/>
          <w:szCs w:val="28"/>
        </w:rPr>
        <w:t xml:space="preserve"> </w:t>
      </w:r>
      <w:r>
        <w:rPr>
          <w:sz w:val="28"/>
          <w:szCs w:val="28"/>
          <w:lang w:val="uk-UA"/>
        </w:rPr>
        <w:t>його</w:t>
      </w:r>
      <w:r>
        <w:rPr>
          <w:sz w:val="28"/>
          <w:szCs w:val="28"/>
        </w:rPr>
        <w:t xml:space="preserve"> </w:t>
      </w:r>
      <w:r>
        <w:rPr>
          <w:sz w:val="28"/>
          <w:szCs w:val="28"/>
          <w:lang w:val="uk-UA"/>
        </w:rPr>
        <w:t>у вигляді</w:t>
      </w:r>
      <w:r>
        <w:rPr>
          <w:sz w:val="28"/>
          <w:szCs w:val="28"/>
        </w:rPr>
        <w:t xml:space="preserve"> препарат</w:t>
      </w:r>
      <w:r>
        <w:rPr>
          <w:sz w:val="28"/>
          <w:szCs w:val="28"/>
          <w:lang w:val="uk-UA"/>
        </w:rPr>
        <w:t>у</w:t>
      </w:r>
      <w:r>
        <w:rPr>
          <w:sz w:val="28"/>
          <w:szCs w:val="28"/>
        </w:rPr>
        <w:t xml:space="preserve"> </w:t>
      </w:r>
      <w:r>
        <w:rPr>
          <w:sz w:val="28"/>
          <w:szCs w:val="28"/>
          <w:lang w:val="uk-UA"/>
        </w:rPr>
        <w:t>у віковій дозіровці</w:t>
      </w:r>
      <w:r>
        <w:rPr>
          <w:sz w:val="28"/>
          <w:szCs w:val="28"/>
        </w:rPr>
        <w:t>.</w:t>
      </w:r>
    </w:p>
    <w:p w:rsidR="004409F9" w:rsidRDefault="004409F9">
      <w:pPr>
        <w:spacing w:line="276" w:lineRule="auto"/>
        <w:jc w:val="both"/>
        <w:rPr>
          <w:sz w:val="28"/>
          <w:szCs w:val="28"/>
        </w:rPr>
      </w:pPr>
    </w:p>
    <w:p w:rsidR="004409F9" w:rsidRDefault="004409F9">
      <w:pPr>
        <w:spacing w:line="276" w:lineRule="auto"/>
        <w:jc w:val="both"/>
      </w:pPr>
      <w:r>
        <w:rPr>
          <w:sz w:val="28"/>
          <w:szCs w:val="28"/>
          <w:lang w:val="uk-UA"/>
        </w:rPr>
        <w:lastRenderedPageBreak/>
        <w:t>Лікування кожного пацієнта проводиться індивідуально з урахуванням комплексної оцінки метаболічних порушень, наявності не</w:t>
      </w:r>
      <w:r>
        <w:rPr>
          <w:sz w:val="28"/>
          <w:szCs w:val="28"/>
        </w:rPr>
        <w:t>п</w:t>
      </w:r>
      <w:r>
        <w:rPr>
          <w:sz w:val="28"/>
          <w:szCs w:val="28"/>
          <w:lang w:val="uk-UA"/>
        </w:rPr>
        <w:t>ереносимості продуктів та препаратів.</w:t>
      </w:r>
    </w:p>
    <w:p w:rsidR="004409F9" w:rsidRDefault="004409F9">
      <w:pPr>
        <w:spacing w:line="276" w:lineRule="auto"/>
        <w:jc w:val="both"/>
        <w:rPr>
          <w:sz w:val="28"/>
          <w:szCs w:val="28"/>
          <w:lang w:val="uk-UA"/>
        </w:rPr>
      </w:pPr>
    </w:p>
    <w:p w:rsidR="004409F9" w:rsidRDefault="004409F9">
      <w:pPr>
        <w:spacing w:line="276" w:lineRule="auto"/>
        <w:jc w:val="both"/>
      </w:pPr>
      <w:r>
        <w:rPr>
          <w:b/>
          <w:sz w:val="28"/>
          <w:szCs w:val="28"/>
        </w:rPr>
        <w:t>3.3 Диспансерне спостереження</w:t>
      </w:r>
    </w:p>
    <w:p w:rsidR="004409F9" w:rsidRDefault="004409F9">
      <w:pPr>
        <w:spacing w:line="276" w:lineRule="auto"/>
        <w:jc w:val="both"/>
      </w:pPr>
      <w:r>
        <w:rPr>
          <w:sz w:val="28"/>
          <w:szCs w:val="28"/>
        </w:rPr>
        <w:t xml:space="preserve">Диспансерний нагляд проводиться за всіма пацієнтами з </w:t>
      </w:r>
      <w:r>
        <w:rPr>
          <w:sz w:val="28"/>
          <w:szCs w:val="28"/>
          <w:lang w:val="uk-UA"/>
        </w:rPr>
        <w:t>СШТ</w:t>
      </w:r>
      <w:r>
        <w:rPr>
          <w:sz w:val="28"/>
          <w:szCs w:val="28"/>
        </w:rPr>
        <w:t>.</w:t>
      </w:r>
    </w:p>
    <w:p w:rsidR="004409F9" w:rsidRDefault="004409F9"/>
    <w:p w:rsidR="00DA6060" w:rsidRDefault="00DA6060"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p>
    <w:p w:rsidR="00AD0A8E" w:rsidRDefault="00AD0A8E" w:rsidP="00D8598B">
      <w:pPr>
        <w:jc w:val="center"/>
        <w:rPr>
          <w:sz w:val="28"/>
          <w:szCs w:val="28"/>
          <w:lang w:val="uk-UA"/>
        </w:rPr>
      </w:pPr>
      <w:bookmarkStart w:id="0" w:name="_GoBack"/>
      <w:bookmarkEnd w:id="0"/>
    </w:p>
    <w:p w:rsidR="00DA6060" w:rsidRDefault="00DA6060" w:rsidP="00D8598B">
      <w:pPr>
        <w:jc w:val="center"/>
        <w:rPr>
          <w:sz w:val="28"/>
          <w:szCs w:val="28"/>
          <w:lang w:val="uk-UA"/>
        </w:rPr>
      </w:pPr>
    </w:p>
    <w:p w:rsidR="00D8598B" w:rsidRPr="00D8598B" w:rsidRDefault="00D8598B" w:rsidP="00D8598B">
      <w:pPr>
        <w:jc w:val="center"/>
        <w:rPr>
          <w:sz w:val="28"/>
          <w:szCs w:val="28"/>
          <w:lang w:val="uk-UA"/>
        </w:rPr>
      </w:pPr>
      <w:r w:rsidRPr="00D8598B">
        <w:rPr>
          <w:sz w:val="28"/>
          <w:szCs w:val="28"/>
          <w:lang w:val="uk-UA"/>
        </w:rPr>
        <w:lastRenderedPageBreak/>
        <w:t>Навчальне видання</w:t>
      </w:r>
    </w:p>
    <w:p w:rsidR="00D8598B" w:rsidRPr="00D8598B" w:rsidRDefault="00D8598B" w:rsidP="00D8598B">
      <w:pPr>
        <w:jc w:val="center"/>
        <w:rPr>
          <w:sz w:val="28"/>
          <w:szCs w:val="28"/>
          <w:lang w:val="uk-UA"/>
        </w:rPr>
      </w:pPr>
    </w:p>
    <w:p w:rsidR="00D8598B" w:rsidRPr="00D8598B" w:rsidRDefault="00D8598B" w:rsidP="00D8598B">
      <w:pPr>
        <w:jc w:val="center"/>
        <w:rPr>
          <w:sz w:val="36"/>
          <w:szCs w:val="36"/>
          <w:lang w:val="uk-UA"/>
        </w:rPr>
      </w:pPr>
      <w:r w:rsidRPr="00D8598B">
        <w:rPr>
          <w:b/>
          <w:sz w:val="36"/>
          <w:szCs w:val="36"/>
          <w:lang w:val="uk-UA"/>
        </w:rPr>
        <w:t>«</w:t>
      </w:r>
      <w:r>
        <w:rPr>
          <w:b/>
          <w:sz w:val="36"/>
          <w:szCs w:val="36"/>
          <w:lang w:val="uk-UA"/>
        </w:rPr>
        <w:t>СИНДРОМ ШЕРЕШЕВСЬКОГО-ТЕРНЕРА</w:t>
      </w:r>
      <w:r w:rsidRPr="00D8598B">
        <w:rPr>
          <w:b/>
          <w:sz w:val="36"/>
          <w:szCs w:val="36"/>
          <w:lang w:val="uk-UA"/>
        </w:rPr>
        <w:t>»</w:t>
      </w:r>
    </w:p>
    <w:p w:rsidR="00D8598B" w:rsidRPr="00D8598B" w:rsidRDefault="00D8598B" w:rsidP="00D8598B">
      <w:pPr>
        <w:rPr>
          <w:b/>
          <w:sz w:val="36"/>
          <w:szCs w:val="36"/>
          <w:lang w:val="uk-UA"/>
        </w:rPr>
      </w:pPr>
    </w:p>
    <w:p w:rsidR="00D8598B" w:rsidRPr="00D8598B" w:rsidRDefault="00D8598B" w:rsidP="00D8598B">
      <w:pPr>
        <w:jc w:val="center"/>
        <w:rPr>
          <w:b/>
          <w:sz w:val="28"/>
          <w:szCs w:val="28"/>
          <w:lang w:val="uk-UA"/>
        </w:rPr>
      </w:pPr>
      <w:r w:rsidRPr="00D8598B">
        <w:rPr>
          <w:b/>
          <w:sz w:val="28"/>
          <w:szCs w:val="28"/>
          <w:lang w:val="uk-UA"/>
        </w:rPr>
        <w:t>Методичні вказівки з дисципліни «Медична генетика» для підготовки лікарів – інтернів, студентів 5 курсу, та лікарів курсантів циклів післядипломної освіти.</w:t>
      </w:r>
    </w:p>
    <w:p w:rsidR="00D8598B" w:rsidRPr="00D8598B" w:rsidRDefault="00D8598B" w:rsidP="00D8598B">
      <w:pPr>
        <w:rPr>
          <w:b/>
          <w:sz w:val="28"/>
          <w:szCs w:val="28"/>
          <w:lang w:val="uk-UA"/>
        </w:rPr>
      </w:pPr>
    </w:p>
    <w:p w:rsidR="00D8598B" w:rsidRPr="00D8598B" w:rsidRDefault="00D8598B" w:rsidP="00D8598B">
      <w:pPr>
        <w:rPr>
          <w:sz w:val="28"/>
          <w:szCs w:val="28"/>
          <w:lang w:val="uk-UA"/>
        </w:rPr>
      </w:pPr>
      <w:r w:rsidRPr="00D8598B">
        <w:rPr>
          <w:sz w:val="28"/>
          <w:szCs w:val="28"/>
          <w:lang w:val="uk-UA"/>
        </w:rPr>
        <w:t xml:space="preserve">Упорядники   Гречаніна Олена Яківна  </w:t>
      </w:r>
    </w:p>
    <w:p w:rsidR="00D8598B" w:rsidRPr="00D8598B" w:rsidRDefault="00D8598B" w:rsidP="00D8598B">
      <w:pPr>
        <w:ind w:firstLine="1701"/>
        <w:rPr>
          <w:sz w:val="28"/>
          <w:szCs w:val="28"/>
          <w:lang w:val="uk-UA"/>
        </w:rPr>
      </w:pPr>
      <w:r w:rsidRPr="00D8598B">
        <w:rPr>
          <w:sz w:val="28"/>
          <w:szCs w:val="28"/>
          <w:lang w:val="uk-UA"/>
        </w:rPr>
        <w:t xml:space="preserve">Гречаніна Юлія Борисівна </w:t>
      </w:r>
    </w:p>
    <w:p w:rsidR="00D8598B" w:rsidRPr="00D8598B" w:rsidRDefault="00D8598B" w:rsidP="00D8598B">
      <w:pPr>
        <w:ind w:firstLine="1701"/>
        <w:rPr>
          <w:sz w:val="28"/>
          <w:szCs w:val="28"/>
          <w:lang w:val="uk-UA"/>
        </w:rPr>
      </w:pPr>
      <w:r w:rsidRPr="00D8598B">
        <w:rPr>
          <w:sz w:val="28"/>
          <w:szCs w:val="28"/>
          <w:lang w:val="uk-UA"/>
        </w:rPr>
        <w:t>Білєцька Світлана Вікторівна</w:t>
      </w:r>
    </w:p>
    <w:p w:rsidR="00D8598B" w:rsidRPr="00D8598B" w:rsidRDefault="00D8598B" w:rsidP="00D8598B">
      <w:pPr>
        <w:ind w:firstLine="1701"/>
        <w:rPr>
          <w:color w:val="000000"/>
          <w:sz w:val="28"/>
          <w:szCs w:val="28"/>
          <w:lang w:val="uk-UA"/>
        </w:rPr>
      </w:pPr>
      <w:r w:rsidRPr="00D8598B">
        <w:rPr>
          <w:color w:val="000000"/>
          <w:sz w:val="28"/>
          <w:szCs w:val="28"/>
          <w:lang w:val="uk-UA"/>
        </w:rPr>
        <w:t>Молодан Людмила Володимирівна,</w:t>
      </w:r>
    </w:p>
    <w:p w:rsidR="00D8598B" w:rsidRPr="00D8598B" w:rsidRDefault="00D8598B" w:rsidP="00D8598B">
      <w:pPr>
        <w:ind w:firstLine="1701"/>
        <w:rPr>
          <w:color w:val="000000"/>
          <w:sz w:val="28"/>
          <w:szCs w:val="28"/>
          <w:lang w:val="uk-UA"/>
        </w:rPr>
      </w:pPr>
      <w:r w:rsidRPr="00D8598B">
        <w:rPr>
          <w:color w:val="000000"/>
          <w:sz w:val="28"/>
          <w:szCs w:val="28"/>
          <w:lang w:val="uk-UA"/>
        </w:rPr>
        <w:t>Здибська Олена Пертрівна,</w:t>
      </w:r>
    </w:p>
    <w:p w:rsidR="00D8598B" w:rsidRPr="00D8598B" w:rsidRDefault="00D8598B" w:rsidP="00D8598B">
      <w:pPr>
        <w:ind w:firstLine="1701"/>
        <w:rPr>
          <w:color w:val="000000"/>
          <w:sz w:val="28"/>
          <w:szCs w:val="28"/>
          <w:lang w:val="uk-UA"/>
        </w:rPr>
      </w:pPr>
      <w:r w:rsidRPr="00D8598B">
        <w:rPr>
          <w:color w:val="000000"/>
          <w:sz w:val="28"/>
          <w:szCs w:val="28"/>
          <w:lang w:val="uk-UA"/>
        </w:rPr>
        <w:t>Бугайова Олена Влеріївна,</w:t>
      </w:r>
    </w:p>
    <w:p w:rsidR="00D8598B" w:rsidRPr="00D8598B" w:rsidRDefault="00D8598B" w:rsidP="00D8598B">
      <w:pPr>
        <w:ind w:firstLine="1701"/>
        <w:rPr>
          <w:color w:val="000000"/>
          <w:sz w:val="28"/>
          <w:szCs w:val="28"/>
          <w:lang w:val="uk-UA"/>
        </w:rPr>
      </w:pPr>
      <w:r w:rsidRPr="00D8598B">
        <w:rPr>
          <w:color w:val="000000"/>
          <w:sz w:val="28"/>
          <w:szCs w:val="28"/>
          <w:lang w:val="uk-UA"/>
        </w:rPr>
        <w:t>Єфремова Олеся Адамівна</w:t>
      </w:r>
      <w:r>
        <w:rPr>
          <w:color w:val="000000"/>
          <w:sz w:val="28"/>
          <w:szCs w:val="28"/>
          <w:lang w:val="uk-UA"/>
        </w:rPr>
        <w:t>.</w:t>
      </w:r>
    </w:p>
    <w:p w:rsidR="00D8598B" w:rsidRPr="00D8598B" w:rsidRDefault="00D8598B" w:rsidP="00D8598B">
      <w:pPr>
        <w:rPr>
          <w:sz w:val="28"/>
          <w:szCs w:val="28"/>
          <w:lang w:val="uk-UA"/>
        </w:rPr>
      </w:pPr>
    </w:p>
    <w:p w:rsidR="00D8598B" w:rsidRPr="00D8598B" w:rsidRDefault="00D8598B" w:rsidP="00D8598B">
      <w:pPr>
        <w:rPr>
          <w:sz w:val="28"/>
          <w:szCs w:val="28"/>
          <w:lang w:val="uk-UA"/>
        </w:rPr>
      </w:pPr>
    </w:p>
    <w:p w:rsidR="00D8598B" w:rsidRPr="00D8598B" w:rsidRDefault="00D8598B" w:rsidP="00D8598B">
      <w:pPr>
        <w:rPr>
          <w:sz w:val="28"/>
          <w:szCs w:val="28"/>
          <w:lang w:val="uk-UA"/>
        </w:rPr>
      </w:pPr>
    </w:p>
    <w:p w:rsidR="00D8598B" w:rsidRPr="00D8598B" w:rsidRDefault="00D8598B" w:rsidP="00D8598B">
      <w:pPr>
        <w:rPr>
          <w:sz w:val="28"/>
          <w:szCs w:val="28"/>
          <w:lang w:val="uk-UA"/>
        </w:rPr>
      </w:pPr>
      <w:r w:rsidRPr="00D8598B">
        <w:rPr>
          <w:sz w:val="28"/>
          <w:szCs w:val="28"/>
          <w:lang w:val="uk-UA"/>
        </w:rPr>
        <w:t>Відповідальний за випуск</w:t>
      </w:r>
      <w:r w:rsidRPr="00D8598B">
        <w:rPr>
          <w:sz w:val="28"/>
          <w:szCs w:val="28"/>
          <w:lang w:val="uk-UA"/>
        </w:rPr>
        <w:tab/>
      </w:r>
      <w:r w:rsidRPr="00D8598B">
        <w:rPr>
          <w:sz w:val="28"/>
          <w:szCs w:val="28"/>
          <w:lang w:val="uk-UA"/>
        </w:rPr>
        <w:tab/>
      </w:r>
      <w:r w:rsidRPr="00D8598B">
        <w:rPr>
          <w:sz w:val="28"/>
          <w:szCs w:val="28"/>
          <w:lang w:val="uk-UA"/>
        </w:rPr>
        <w:tab/>
      </w:r>
      <w:r w:rsidRPr="00D8598B">
        <w:rPr>
          <w:sz w:val="28"/>
          <w:szCs w:val="28"/>
          <w:lang w:val="uk-UA"/>
        </w:rPr>
        <w:tab/>
        <w:t>О.Я. Гречаніна</w:t>
      </w:r>
    </w:p>
    <w:p w:rsidR="00D8598B" w:rsidRPr="00D8598B" w:rsidRDefault="00D8598B" w:rsidP="00D8598B">
      <w:pPr>
        <w:rPr>
          <w:b/>
          <w:sz w:val="28"/>
          <w:szCs w:val="28"/>
          <w:lang w:val="uk-UA"/>
        </w:rPr>
      </w:pPr>
    </w:p>
    <w:p w:rsidR="00D8598B" w:rsidRPr="00D8598B" w:rsidRDefault="00D8598B" w:rsidP="00D8598B">
      <w:pPr>
        <w:ind w:firstLine="6521"/>
        <w:rPr>
          <w:sz w:val="28"/>
          <w:szCs w:val="28"/>
          <w:lang w:val="uk-UA"/>
        </w:rPr>
      </w:pPr>
      <w:r w:rsidRPr="00D8598B">
        <w:rPr>
          <w:sz w:val="28"/>
          <w:szCs w:val="28"/>
          <w:lang w:val="uk-UA"/>
        </w:rPr>
        <w:t>Редактор</w:t>
      </w:r>
    </w:p>
    <w:p w:rsidR="00D8598B" w:rsidRPr="00D8598B" w:rsidRDefault="00D8598B" w:rsidP="00D8598B">
      <w:pPr>
        <w:ind w:firstLine="6521"/>
        <w:rPr>
          <w:sz w:val="28"/>
          <w:szCs w:val="28"/>
          <w:lang w:val="uk-UA"/>
        </w:rPr>
      </w:pPr>
      <w:r w:rsidRPr="00D8598B">
        <w:rPr>
          <w:sz w:val="28"/>
          <w:szCs w:val="28"/>
          <w:lang w:val="uk-UA"/>
        </w:rPr>
        <w:t>Коректор</w:t>
      </w:r>
    </w:p>
    <w:p w:rsidR="00D8598B" w:rsidRPr="00D8598B" w:rsidRDefault="00D8598B" w:rsidP="00D8598B">
      <w:pPr>
        <w:ind w:firstLine="6521"/>
        <w:rPr>
          <w:sz w:val="28"/>
          <w:szCs w:val="28"/>
          <w:lang w:val="uk-UA"/>
        </w:rPr>
      </w:pPr>
      <w:r w:rsidRPr="00D8598B">
        <w:rPr>
          <w:sz w:val="28"/>
          <w:szCs w:val="28"/>
          <w:lang w:val="uk-UA"/>
        </w:rPr>
        <w:t>Комп'ютерний набір</w:t>
      </w:r>
    </w:p>
    <w:p w:rsidR="00D8598B" w:rsidRPr="00D8598B" w:rsidRDefault="00D8598B" w:rsidP="00D8598B">
      <w:pPr>
        <w:ind w:firstLine="6521"/>
        <w:rPr>
          <w:sz w:val="28"/>
          <w:szCs w:val="28"/>
          <w:lang w:val="uk-UA"/>
        </w:rPr>
      </w:pPr>
      <w:r w:rsidRPr="00D8598B">
        <w:rPr>
          <w:sz w:val="28"/>
          <w:szCs w:val="28"/>
          <w:lang w:val="uk-UA"/>
        </w:rPr>
        <w:t>Комп'ютерна верстка</w:t>
      </w:r>
    </w:p>
    <w:p w:rsidR="00D8598B" w:rsidRPr="00D8598B" w:rsidRDefault="00D8598B" w:rsidP="00D8598B">
      <w:pPr>
        <w:rPr>
          <w:lang w:val="uk-UA"/>
        </w:rPr>
      </w:pPr>
    </w:p>
    <w:p w:rsidR="00D8598B" w:rsidRPr="00D8598B" w:rsidRDefault="00D8598B" w:rsidP="00D8598B"/>
    <w:p w:rsidR="00D8598B" w:rsidRPr="00D8598B" w:rsidRDefault="00D8598B" w:rsidP="00D8598B"/>
    <w:p w:rsidR="00D8598B" w:rsidRPr="00D8598B" w:rsidRDefault="00D8598B" w:rsidP="00D8598B"/>
    <w:p w:rsidR="00D8598B" w:rsidRPr="00D8598B" w:rsidRDefault="00D8598B" w:rsidP="00D8598B"/>
    <w:p w:rsidR="00D8598B" w:rsidRPr="00D8598B" w:rsidRDefault="00D8598B" w:rsidP="00D8598B"/>
    <w:p w:rsidR="00D8598B" w:rsidRPr="00D8598B" w:rsidRDefault="00D8598B" w:rsidP="00D8598B"/>
    <w:p w:rsidR="00D8598B" w:rsidRPr="00D8598B" w:rsidRDefault="00D8598B" w:rsidP="00D8598B"/>
    <w:p w:rsidR="00D8598B" w:rsidRDefault="00D8598B"/>
    <w:p w:rsidR="00D8598B" w:rsidRDefault="00D8598B"/>
    <w:p w:rsidR="00D8598B" w:rsidRDefault="00D8598B"/>
    <w:sectPr w:rsidR="00D8598B" w:rsidSect="00DA6060">
      <w:footerReference w:type="default" r:id="rId7"/>
      <w:footerReference w:type="first" r:id="rId8"/>
      <w:pgSz w:w="11906" w:h="16838"/>
      <w:pgMar w:top="567" w:right="851" w:bottom="1693" w:left="1701"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F9" w:rsidRDefault="004409F9">
      <w:r>
        <w:separator/>
      </w:r>
    </w:p>
  </w:endnote>
  <w:endnote w:type="continuationSeparator" w:id="0">
    <w:p w:rsidR="004409F9" w:rsidRDefault="0044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NewRomanPSMT">
    <w:altName w:val="MS Gothic"/>
    <w:charset w:val="CC"/>
    <w:family w:val="roman"/>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F9" w:rsidRDefault="004409F9">
    <w:pPr>
      <w:pStyle w:val="ab"/>
      <w:jc w:val="center"/>
    </w:pPr>
    <w:r>
      <w:fldChar w:fldCharType="begin"/>
    </w:r>
    <w:r>
      <w:instrText xml:space="preserve"> PAGE </w:instrText>
    </w:r>
    <w:r>
      <w:fldChar w:fldCharType="separate"/>
    </w:r>
    <w:r w:rsidR="00FC2FBF">
      <w:rPr>
        <w:noProof/>
      </w:rPr>
      <w:t>12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F9" w:rsidRDefault="004409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F9" w:rsidRDefault="004409F9">
      <w:r>
        <w:separator/>
      </w:r>
    </w:p>
  </w:footnote>
  <w:footnote w:type="continuationSeparator" w:id="0">
    <w:p w:rsidR="004409F9" w:rsidRDefault="00440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8"/>
        <w:szCs w:val="28"/>
        <w:lang w:val="uk-UA"/>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rPr>
        <w:b w:val="0"/>
        <w:sz w:val="28"/>
        <w:szCs w:val="28"/>
        <w:lang w:val="uk-UA"/>
      </w:rPr>
    </w:lvl>
  </w:abstractNum>
  <w:abstractNum w:abstractNumId="4" w15:restartNumberingAfterBreak="0">
    <w:nsid w:val="00000005"/>
    <w:multiLevelType w:val="singleLevel"/>
    <w:tmpl w:val="00000005"/>
    <w:name w:val="WW8Num5"/>
    <w:lvl w:ilvl="0">
      <w:start w:val="1"/>
      <w:numFmt w:val="bullet"/>
      <w:lvlText w:val=""/>
      <w:lvlJc w:val="left"/>
      <w:pPr>
        <w:tabs>
          <w:tab w:val="num" w:pos="1146"/>
        </w:tabs>
        <w:ind w:left="1146" w:hanging="360"/>
      </w:pPr>
      <w:rPr>
        <w:rFonts w:ascii="Symbol" w:hAnsi="Symbol" w:cs="Symbol"/>
        <w:sz w:val="28"/>
        <w:szCs w:val="28"/>
        <w:lang w:val="uk-UA"/>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450" w:hanging="450"/>
      </w:pPr>
    </w:lvl>
    <w:lvl w:ilvl="1">
      <w:start w:val="1"/>
      <w:numFmt w:val="decimal"/>
      <w:lvlText w:val="%1.%2"/>
      <w:lvlJc w:val="left"/>
      <w:pPr>
        <w:tabs>
          <w:tab w:val="num" w:pos="0"/>
        </w:tabs>
        <w:ind w:left="450" w:hanging="450"/>
      </w:pPr>
      <w:rPr>
        <w:b/>
        <w:sz w:val="28"/>
        <w:szCs w:val="28"/>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68"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0"/>
    <w:rsid w:val="00143ECD"/>
    <w:rsid w:val="004409F9"/>
    <w:rsid w:val="00686C22"/>
    <w:rsid w:val="00AB4B0D"/>
    <w:rsid w:val="00AC6650"/>
    <w:rsid w:val="00AD0A8E"/>
    <w:rsid w:val="00D8598B"/>
    <w:rsid w:val="00DA6060"/>
    <w:rsid w:val="00DB4B65"/>
    <w:rsid w:val="00FC2FBF"/>
    <w:rsid w:val="00FF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60FB799"/>
  <w15:chartTrackingRefBased/>
  <w15:docId w15:val="{026BAD29-6DFF-4E31-B220-0E793478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3">
    <w:name w:val="heading 3"/>
    <w:basedOn w:val="a"/>
    <w:next w:val="a"/>
    <w:qFormat/>
    <w:pPr>
      <w:keepNext/>
      <w:numPr>
        <w:ilvl w:val="2"/>
        <w:numId w:val="1"/>
      </w:numPr>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uk-UA"/>
    </w:rPr>
  </w:style>
  <w:style w:type="character" w:customStyle="1" w:styleId="WW8Num3z0">
    <w:name w:val="WW8Num3z0"/>
    <w:rPr>
      <w:rFonts w:ascii="Symbol" w:hAnsi="Symbol" w:cs="Symbol"/>
      <w:sz w:val="28"/>
      <w:szCs w:val="28"/>
      <w:lang w:val="uk-UA"/>
    </w:rPr>
  </w:style>
  <w:style w:type="character" w:customStyle="1" w:styleId="WW8Num4z0">
    <w:name w:val="WW8Num4z0"/>
    <w:rPr>
      <w:b w:val="0"/>
      <w:sz w:val="28"/>
      <w:szCs w:val="28"/>
      <w:lang w:val="uk-UA"/>
    </w:rPr>
  </w:style>
  <w:style w:type="character" w:customStyle="1" w:styleId="WW8Num5z0">
    <w:name w:val="WW8Num5z0"/>
    <w:rPr>
      <w:rFonts w:ascii="Symbol" w:hAnsi="Symbol" w:cs="Symbol"/>
      <w:sz w:val="28"/>
      <w:szCs w:val="28"/>
      <w:lang w:val="uk-UA"/>
    </w:rPr>
  </w:style>
  <w:style w:type="character" w:customStyle="1" w:styleId="WW8Num6z0">
    <w:name w:val="WW8Num6z0"/>
  </w:style>
  <w:style w:type="character" w:customStyle="1" w:styleId="WW8Num6z1">
    <w:name w:val="WW8Num6z1"/>
    <w:rPr>
      <w:b/>
      <w:sz w:val="28"/>
      <w:szCs w:val="28"/>
      <w:lang w:val="uk-U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
    <w:name w:val="Основной шрифт абзаца1"/>
  </w:style>
  <w:style w:type="character" w:customStyle="1" w:styleId="hps">
    <w:name w:val="hps"/>
    <w:basedOn w:val="1"/>
  </w:style>
  <w:style w:type="character" w:styleId="a3">
    <w:name w:val="Strong"/>
    <w:qFormat/>
    <w:rPr>
      <w:b/>
      <w:bCs/>
    </w:rPr>
  </w:style>
  <w:style w:type="character" w:styleId="a4">
    <w:name w:val="Emphasis"/>
    <w:qFormat/>
    <w:rPr>
      <w:i/>
      <w:iCs/>
    </w:rPr>
  </w:style>
  <w:style w:type="character" w:styleId="a5">
    <w:name w:val="Hyperlink"/>
    <w:rPr>
      <w:color w:val="0000FF"/>
      <w:u w:val="single"/>
    </w:rPr>
  </w:style>
  <w:style w:type="character" w:customStyle="1" w:styleId="hpsatn">
    <w:name w:val="hps atn"/>
    <w:basedOn w:val="1"/>
  </w:style>
  <w:style w:type="character" w:customStyle="1" w:styleId="atn">
    <w:name w:val="atn"/>
    <w:basedOn w:val="1"/>
  </w:style>
  <w:style w:type="character" w:customStyle="1" w:styleId="hpsalt-edited">
    <w:name w:val="hps alt-edited"/>
    <w:basedOn w:val="1"/>
  </w:style>
  <w:style w:type="character" w:customStyle="1" w:styleId="shorttext">
    <w:name w:val="short_text"/>
    <w:basedOn w:val="1"/>
  </w:style>
  <w:style w:type="character" w:customStyle="1" w:styleId="HTML">
    <w:name w:val="Стандартный HTML Знак"/>
    <w:rPr>
      <w:rFonts w:ascii="Courier New" w:hAnsi="Courier New" w:cs="Courier New"/>
    </w:rPr>
  </w:style>
  <w:style w:type="paragraph" w:customStyle="1" w:styleId="10">
    <w:name w:val="Заголовок1"/>
    <w:basedOn w:val="a"/>
    <w:next w:val="a6"/>
    <w:pPr>
      <w:keepNext/>
      <w:spacing w:before="240" w:after="120"/>
    </w:pPr>
    <w:rPr>
      <w:rFonts w:ascii="Arial" w:eastAsia="Microsoft YaHei"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20">
    <w:name w:val="Указатель2"/>
    <w:basedOn w:val="a"/>
    <w:pPr>
      <w:suppressLineNumbers/>
    </w:pPr>
    <w:rPr>
      <w:rFonts w:cs="Arial"/>
    </w:rPr>
  </w:style>
  <w:style w:type="paragraph" w:customStyle="1" w:styleId="11">
    <w:name w:val="Название объекта1"/>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footer"/>
    <w:basedOn w:val="a"/>
    <w:pPr>
      <w:suppressLineNumbers/>
      <w:tabs>
        <w:tab w:val="center" w:pos="4677"/>
        <w:tab w:val="right" w:pos="935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І</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Nadya</dc:creator>
  <cp:keywords/>
  <cp:lastModifiedBy>Titan</cp:lastModifiedBy>
  <cp:revision>2</cp:revision>
  <cp:lastPrinted>1601-01-01T00:00:00Z</cp:lastPrinted>
  <dcterms:created xsi:type="dcterms:W3CDTF">2018-10-08T16:18:00Z</dcterms:created>
  <dcterms:modified xsi:type="dcterms:W3CDTF">2018-10-08T16:18:00Z</dcterms:modified>
</cp:coreProperties>
</file>