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5F" w:rsidRPr="007A14DB" w:rsidRDefault="0065095F" w:rsidP="00C403B1">
      <w:pPr>
        <w:spacing w:before="100" w:beforeAutospacing="1" w:after="100" w:afterAutospacing="1"/>
        <w:jc w:val="center"/>
      </w:pPr>
      <w:bookmarkStart w:id="0" w:name="_GoBack"/>
      <w:bookmarkEnd w:id="0"/>
      <w:r w:rsidRPr="007A14DB">
        <w:rPr>
          <w:b/>
          <w:bCs/>
          <w:sz w:val="28"/>
          <w:szCs w:val="28"/>
        </w:rPr>
        <w:t>МІНІСТЕРСТВО ОХОРОНИ ЗДОРОВ’Я УКРАЇНИ</w:t>
      </w:r>
    </w:p>
    <w:p w:rsidR="0065095F" w:rsidRPr="007A14DB" w:rsidRDefault="0065095F" w:rsidP="00C403B1">
      <w:pPr>
        <w:spacing w:before="100" w:beforeAutospacing="1" w:after="100" w:afterAutospacing="1"/>
        <w:jc w:val="center"/>
      </w:pPr>
      <w:r w:rsidRPr="007A14DB">
        <w:rPr>
          <w:b/>
          <w:bCs/>
          <w:sz w:val="28"/>
          <w:szCs w:val="28"/>
        </w:rPr>
        <w:t>Харківський національний медичний університет</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pPr>
      <w:r w:rsidRPr="007A14DB">
        <w:rPr>
          <w:b/>
          <w:bCs/>
          <w:i/>
          <w:iCs/>
        </w:rPr>
        <w:t> </w:t>
      </w:r>
    </w:p>
    <w:p w:rsidR="0065095F" w:rsidRPr="007A14DB" w:rsidRDefault="0065095F" w:rsidP="00C403B1">
      <w:pPr>
        <w:spacing w:before="100" w:beforeAutospacing="1" w:after="100" w:afterAutospacing="1"/>
        <w:jc w:val="center"/>
      </w:pPr>
      <w:r w:rsidRPr="007A14DB">
        <w:rPr>
          <w:b/>
          <w:bCs/>
          <w:i/>
          <w:iCs/>
          <w:sz w:val="40"/>
          <w:szCs w:val="40"/>
        </w:rPr>
        <w:t>Практикум</w:t>
      </w:r>
    </w:p>
    <w:p w:rsidR="0065095F" w:rsidRPr="007A14DB" w:rsidRDefault="0065095F" w:rsidP="00C403B1">
      <w:pPr>
        <w:spacing w:before="100" w:beforeAutospacing="1" w:after="100" w:afterAutospacing="1"/>
        <w:jc w:val="center"/>
      </w:pPr>
      <w:r w:rsidRPr="007A14DB">
        <w:rPr>
          <w:b/>
          <w:bCs/>
          <w:i/>
          <w:iCs/>
          <w:sz w:val="40"/>
          <w:szCs w:val="40"/>
        </w:rPr>
        <w:t>з курсу «Українська мова»</w:t>
      </w:r>
    </w:p>
    <w:p w:rsidR="0065095F" w:rsidRPr="007A14DB" w:rsidRDefault="0065095F" w:rsidP="00C403B1">
      <w:pPr>
        <w:spacing w:before="100" w:beforeAutospacing="1" w:after="100" w:afterAutospacing="1"/>
      </w:pPr>
      <w:r w:rsidRPr="007A14DB">
        <w:rPr>
          <w:b/>
          <w:bCs/>
          <w:i/>
          <w:iCs/>
        </w:rPr>
        <w:t> </w:t>
      </w:r>
    </w:p>
    <w:p w:rsidR="0065095F" w:rsidRPr="007A14DB" w:rsidRDefault="0065095F" w:rsidP="00617776">
      <w:pPr>
        <w:spacing w:before="100" w:beforeAutospacing="1" w:after="100" w:afterAutospacing="1"/>
      </w:pPr>
      <w:r w:rsidRPr="007A14DB">
        <w:t> </w:t>
      </w:r>
      <w:r w:rsidRPr="007A14DB">
        <w:rPr>
          <w:b/>
          <w:bCs/>
          <w:i/>
          <w:iCs/>
          <w:sz w:val="28"/>
          <w:szCs w:val="28"/>
        </w:rPr>
        <w:t xml:space="preserve">для самостійної роботи іноземних англомовних студентів 2-го курсу </w:t>
      </w:r>
    </w:p>
    <w:p w:rsidR="0065095F" w:rsidRPr="007A14DB" w:rsidRDefault="0065095F" w:rsidP="00C403B1">
      <w:pPr>
        <w:spacing w:before="100" w:beforeAutospacing="1" w:after="100" w:afterAutospacing="1"/>
        <w:jc w:val="center"/>
      </w:pPr>
      <w:r w:rsidRPr="007A14DB">
        <w:rPr>
          <w:b/>
          <w:bCs/>
          <w:i/>
          <w:iCs/>
          <w:sz w:val="28"/>
          <w:szCs w:val="28"/>
        </w:rPr>
        <w:t xml:space="preserve">спеціальностей «Медицина» </w:t>
      </w:r>
      <w:r w:rsidRPr="007A14DB">
        <w:rPr>
          <w:b/>
          <w:bCs/>
          <w:i/>
          <w:iCs/>
          <w:sz w:val="28"/>
          <w:szCs w:val="28"/>
          <w:lang w:val="uk-UA"/>
        </w:rPr>
        <w:t>й</w:t>
      </w:r>
      <w:r w:rsidRPr="007A14DB">
        <w:rPr>
          <w:b/>
          <w:bCs/>
          <w:i/>
          <w:iCs/>
          <w:sz w:val="28"/>
          <w:szCs w:val="28"/>
        </w:rPr>
        <w:t xml:space="preserve"> «Стоматологія» ХНМУ</w:t>
      </w:r>
    </w:p>
    <w:p w:rsidR="0065095F" w:rsidRPr="007A14DB" w:rsidRDefault="0065095F" w:rsidP="00C403B1">
      <w:pPr>
        <w:spacing w:before="100" w:beforeAutospacing="1" w:after="100" w:afterAutospacing="1"/>
      </w:pPr>
      <w:r w:rsidRPr="007A14DB">
        <w:rPr>
          <w:b/>
          <w:bCs/>
          <w:i/>
          <w:iCs/>
        </w:rPr>
        <w:t> </w:t>
      </w:r>
    </w:p>
    <w:p w:rsidR="0065095F" w:rsidRPr="007A14DB" w:rsidRDefault="0065095F" w:rsidP="00C403B1">
      <w:pPr>
        <w:spacing w:before="100" w:beforeAutospacing="1" w:after="100" w:afterAutospacing="1"/>
        <w:jc w:val="center"/>
      </w:pPr>
      <w:r w:rsidRPr="007A14DB">
        <w:rPr>
          <w:b/>
          <w:bCs/>
          <w:i/>
          <w:iCs/>
          <w:sz w:val="28"/>
          <w:szCs w:val="28"/>
        </w:rPr>
        <w:t xml:space="preserve">       </w:t>
      </w:r>
    </w:p>
    <w:p w:rsidR="0065095F" w:rsidRPr="007A14DB" w:rsidRDefault="0065095F" w:rsidP="00C403B1">
      <w:pPr>
        <w:spacing w:before="100" w:beforeAutospacing="1" w:after="100" w:afterAutospacing="1"/>
        <w:jc w:val="center"/>
      </w:pPr>
      <w:r w:rsidRPr="007A14DB">
        <w:rPr>
          <w:sz w:val="28"/>
          <w:szCs w:val="28"/>
        </w:rPr>
        <w:t>                                                                              Затверджено</w:t>
      </w:r>
    </w:p>
    <w:p w:rsidR="0065095F" w:rsidRPr="007A14DB" w:rsidRDefault="0065095F" w:rsidP="00C403B1">
      <w:pPr>
        <w:spacing w:before="100" w:beforeAutospacing="1" w:after="100" w:afterAutospacing="1"/>
        <w:jc w:val="center"/>
      </w:pPr>
      <w:r w:rsidRPr="007A14DB">
        <w:rPr>
          <w:i/>
          <w:iCs/>
          <w:sz w:val="28"/>
          <w:szCs w:val="28"/>
        </w:rPr>
        <w:t>                                                                                               </w:t>
      </w:r>
      <w:r w:rsidRPr="007A14DB">
        <w:rPr>
          <w:sz w:val="28"/>
          <w:szCs w:val="28"/>
        </w:rPr>
        <w:t>вченою радою ХНМУ</w:t>
      </w:r>
    </w:p>
    <w:p w:rsidR="0065095F" w:rsidRPr="007A14DB" w:rsidRDefault="0065095F" w:rsidP="00C403B1">
      <w:pPr>
        <w:spacing w:before="100" w:beforeAutospacing="1" w:after="100" w:afterAutospacing="1"/>
        <w:jc w:val="center"/>
      </w:pPr>
      <w:r w:rsidRPr="007A14DB">
        <w:rPr>
          <w:i/>
          <w:iCs/>
          <w:sz w:val="28"/>
          <w:szCs w:val="28"/>
        </w:rPr>
        <w:t xml:space="preserve">                                                                                               </w:t>
      </w:r>
      <w:r w:rsidRPr="007A14DB">
        <w:rPr>
          <w:sz w:val="28"/>
          <w:szCs w:val="28"/>
        </w:rPr>
        <w:t>Протокол №   від ____</w:t>
      </w:r>
    </w:p>
    <w:p w:rsidR="0065095F" w:rsidRPr="007A14DB" w:rsidRDefault="0065095F" w:rsidP="00C403B1">
      <w:pPr>
        <w:spacing w:before="100" w:beforeAutospacing="1" w:after="100" w:afterAutospacing="1"/>
      </w:pPr>
      <w:r w:rsidRPr="007A14DB">
        <w:t> </w:t>
      </w:r>
    </w:p>
    <w:p w:rsidR="0065095F" w:rsidRPr="007A14DB" w:rsidRDefault="0065095F" w:rsidP="00C403B1">
      <w:pPr>
        <w:spacing w:before="100" w:beforeAutospacing="1" w:after="100" w:afterAutospacing="1"/>
      </w:pPr>
      <w:r w:rsidRPr="007A14DB">
        <w:rPr>
          <w:b/>
          <w:bCs/>
        </w:rPr>
        <w:t> </w:t>
      </w:r>
    </w:p>
    <w:p w:rsidR="0065095F" w:rsidRPr="007A14DB" w:rsidRDefault="0065095F" w:rsidP="00C403B1">
      <w:pPr>
        <w:spacing w:before="100" w:beforeAutospacing="1" w:after="100" w:afterAutospacing="1"/>
        <w:jc w:val="center"/>
        <w:rPr>
          <w:b/>
          <w:bCs/>
          <w:sz w:val="28"/>
          <w:szCs w:val="28"/>
        </w:rPr>
      </w:pPr>
      <w:r w:rsidRPr="007A14DB">
        <w:rPr>
          <w:b/>
          <w:bCs/>
          <w:sz w:val="28"/>
          <w:szCs w:val="28"/>
        </w:rPr>
        <w:t>Харків – 2017</w:t>
      </w:r>
    </w:p>
    <w:p w:rsidR="0065095F" w:rsidRPr="007A14DB" w:rsidRDefault="0065095F">
      <w:pPr>
        <w:spacing w:after="160" w:line="259" w:lineRule="auto"/>
        <w:rPr>
          <w:b/>
          <w:bCs/>
          <w:sz w:val="28"/>
          <w:szCs w:val="28"/>
        </w:rPr>
      </w:pPr>
      <w:r w:rsidRPr="007A14DB">
        <w:rPr>
          <w:b/>
          <w:bCs/>
          <w:sz w:val="28"/>
          <w:szCs w:val="28"/>
        </w:rPr>
        <w:br w:type="page"/>
      </w:r>
    </w:p>
    <w:p w:rsidR="0065095F" w:rsidRPr="007A14DB" w:rsidRDefault="0065095F" w:rsidP="00C403B1">
      <w:pPr>
        <w:spacing w:before="100" w:beforeAutospacing="1" w:after="100" w:afterAutospacing="1"/>
        <w:ind w:firstLine="567"/>
        <w:jc w:val="both"/>
      </w:pPr>
      <w:r w:rsidRPr="007A14DB">
        <w:rPr>
          <w:sz w:val="28"/>
          <w:szCs w:val="28"/>
        </w:rPr>
        <w:t>Назва:</w:t>
      </w:r>
      <w:r w:rsidRPr="007A14DB">
        <w:rPr>
          <w:b/>
          <w:bCs/>
          <w:sz w:val="28"/>
          <w:szCs w:val="28"/>
        </w:rPr>
        <w:t xml:space="preserve"> </w:t>
      </w:r>
      <w:r w:rsidRPr="007A14DB">
        <w:rPr>
          <w:sz w:val="28"/>
          <w:szCs w:val="28"/>
        </w:rPr>
        <w:t xml:space="preserve">Практикум з курсу «Українська мова» для самостійної роботи іноземних англомовних студентів 2-го курсу спеціальностей «Медицина» </w:t>
      </w:r>
      <w:r w:rsidRPr="007A14DB">
        <w:rPr>
          <w:sz w:val="28"/>
          <w:szCs w:val="28"/>
          <w:lang w:val="uk-UA"/>
        </w:rPr>
        <w:t>й</w:t>
      </w:r>
      <w:r w:rsidRPr="007A14DB">
        <w:rPr>
          <w:sz w:val="28"/>
          <w:szCs w:val="28"/>
        </w:rPr>
        <w:t xml:space="preserve"> «Стоматологія» ХНМУ / упор. Л. В. Фоміна, </w:t>
      </w:r>
      <w:bookmarkStart w:id="1" w:name="_Hlk495390608"/>
      <w:r w:rsidRPr="007A14DB">
        <w:rPr>
          <w:sz w:val="28"/>
          <w:szCs w:val="28"/>
          <w:lang w:val="uk-UA"/>
        </w:rPr>
        <w:t>О. В. Самолисова, С. О. Антонович</w:t>
      </w:r>
      <w:bookmarkEnd w:id="1"/>
      <w:r w:rsidRPr="007A14DB">
        <w:rPr>
          <w:sz w:val="28"/>
          <w:szCs w:val="28"/>
        </w:rPr>
        <w:t>. – Харків : ХНМУ, 2017. – 85 с.</w:t>
      </w:r>
    </w:p>
    <w:p w:rsidR="0065095F" w:rsidRPr="007A14DB" w:rsidRDefault="0065095F" w:rsidP="00C403B1">
      <w:pPr>
        <w:spacing w:before="100" w:beforeAutospacing="1" w:after="100" w:afterAutospacing="1"/>
        <w:ind w:firstLine="567"/>
      </w:pPr>
      <w:r w:rsidRPr="007A14DB">
        <w:t> </w:t>
      </w:r>
    </w:p>
    <w:p w:rsidR="0065095F" w:rsidRPr="007A14DB" w:rsidRDefault="0065095F" w:rsidP="00C403B1">
      <w:pPr>
        <w:spacing w:before="100" w:beforeAutospacing="1" w:after="100" w:afterAutospacing="1"/>
        <w:ind w:firstLine="567"/>
      </w:pPr>
      <w:r w:rsidRPr="007A14DB">
        <w:t> </w:t>
      </w:r>
    </w:p>
    <w:p w:rsidR="0065095F" w:rsidRPr="007A14DB" w:rsidRDefault="0065095F" w:rsidP="00C403B1">
      <w:pPr>
        <w:spacing w:before="100" w:beforeAutospacing="1" w:after="100" w:afterAutospacing="1"/>
        <w:ind w:firstLine="567"/>
      </w:pPr>
      <w:r w:rsidRPr="007A14DB">
        <w:t> </w:t>
      </w:r>
    </w:p>
    <w:p w:rsidR="0065095F" w:rsidRPr="007A14DB" w:rsidRDefault="0065095F" w:rsidP="00C403B1">
      <w:pPr>
        <w:spacing w:before="100" w:beforeAutospacing="1" w:after="100" w:afterAutospacing="1"/>
        <w:ind w:firstLine="567"/>
        <w:jc w:val="both"/>
      </w:pPr>
      <w:r w:rsidRPr="007A14DB">
        <w:rPr>
          <w:spacing w:val="-4"/>
          <w:sz w:val="28"/>
          <w:szCs w:val="28"/>
        </w:rPr>
        <w:t xml:space="preserve">Упорядники: Л. В. Фоміна, </w:t>
      </w:r>
      <w:r w:rsidRPr="007A14DB">
        <w:rPr>
          <w:spacing w:val="-4"/>
          <w:sz w:val="28"/>
          <w:szCs w:val="28"/>
          <w:lang w:val="uk-UA"/>
        </w:rPr>
        <w:t>О. В. Самолисова, С. О. Антонович</w:t>
      </w:r>
    </w:p>
    <w:p w:rsidR="0065095F" w:rsidRPr="007A14DB" w:rsidRDefault="0065095F" w:rsidP="00C403B1">
      <w:pPr>
        <w:ind w:firstLine="567"/>
      </w:pPr>
    </w:p>
    <w:p w:rsidR="0065095F" w:rsidRPr="007A14DB" w:rsidRDefault="0065095F">
      <w:pPr>
        <w:spacing w:after="160" w:line="259" w:lineRule="auto"/>
        <w:rPr>
          <w:b/>
          <w:sz w:val="28"/>
          <w:szCs w:val="28"/>
        </w:rPr>
      </w:pPr>
    </w:p>
    <w:p w:rsidR="0065095F" w:rsidRPr="007A14DB" w:rsidRDefault="0065095F">
      <w:pPr>
        <w:spacing w:after="160" w:line="259" w:lineRule="auto"/>
        <w:rPr>
          <w:b/>
          <w:sz w:val="28"/>
          <w:szCs w:val="28"/>
          <w:lang w:val="uk-UA"/>
        </w:rPr>
      </w:pPr>
    </w:p>
    <w:p w:rsidR="0065095F" w:rsidRPr="007A14DB" w:rsidRDefault="0065095F">
      <w:pPr>
        <w:spacing w:after="160" w:line="259" w:lineRule="auto"/>
        <w:rPr>
          <w:b/>
          <w:sz w:val="28"/>
          <w:szCs w:val="28"/>
          <w:lang w:val="uk-UA"/>
        </w:rPr>
      </w:pPr>
      <w:r w:rsidRPr="007A14DB">
        <w:rPr>
          <w:b/>
          <w:sz w:val="28"/>
          <w:szCs w:val="28"/>
          <w:lang w:val="uk-UA"/>
        </w:rPr>
        <w:br w:type="page"/>
      </w: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 (</w:t>
      </w:r>
      <w:r w:rsidRPr="007A14DB">
        <w:rPr>
          <w:b/>
          <w:sz w:val="28"/>
          <w:szCs w:val="28"/>
          <w:lang w:val="en-US"/>
        </w:rPr>
        <w:t>LESSON</w:t>
      </w:r>
      <w:r w:rsidRPr="007A14DB">
        <w:rPr>
          <w:b/>
          <w:sz w:val="28"/>
          <w:szCs w:val="28"/>
        </w:rPr>
        <w:t xml:space="preserve"> </w:t>
      </w:r>
      <w:r w:rsidRPr="007A14DB">
        <w:rPr>
          <w:b/>
          <w:sz w:val="28"/>
          <w:szCs w:val="28"/>
          <w:lang w:val="uk-UA"/>
        </w:rPr>
        <w:t>1)</w:t>
      </w:r>
    </w:p>
    <w:p w:rsidR="0065095F" w:rsidRPr="007A14DB" w:rsidRDefault="0065095F" w:rsidP="008B7BB1">
      <w:pPr>
        <w:spacing w:line="360" w:lineRule="auto"/>
        <w:ind w:firstLine="567"/>
        <w:jc w:val="both"/>
        <w:rPr>
          <w:sz w:val="28"/>
          <w:szCs w:val="28"/>
          <w:lang w:val="uk-UA"/>
        </w:rPr>
      </w:pPr>
      <w:r w:rsidRPr="007A14DB">
        <w:rPr>
          <w:b/>
          <w:sz w:val="28"/>
          <w:szCs w:val="28"/>
          <w:lang w:val="uk-UA"/>
        </w:rPr>
        <w:t>ІМЕННИК ЯК САМОСТІЙНА ЧАСТИНА МОВИ. РІД  ІМЕННИКІВ (</w:t>
      </w:r>
      <w:bookmarkStart w:id="2" w:name="_Hlk494461428"/>
      <w:r w:rsidRPr="007A14DB">
        <w:rPr>
          <w:b/>
          <w:sz w:val="28"/>
          <w:szCs w:val="28"/>
          <w:lang w:val="en-US"/>
        </w:rPr>
        <w:t>The</w:t>
      </w:r>
      <w:bookmarkEnd w:id="2"/>
      <w:r w:rsidRPr="007A14DB">
        <w:rPr>
          <w:b/>
          <w:sz w:val="28"/>
          <w:szCs w:val="28"/>
          <w:lang w:val="en-US"/>
        </w:rPr>
        <w:t xml:space="preserve"> Noun</w:t>
      </w:r>
      <w:r w:rsidRPr="007A14DB">
        <w:rPr>
          <w:b/>
          <w:sz w:val="28"/>
          <w:szCs w:val="28"/>
          <w:lang w:val="uk-UA"/>
        </w:rPr>
        <w:t>.</w:t>
      </w:r>
      <w:r w:rsidRPr="007A14DB">
        <w:rPr>
          <w:b/>
          <w:sz w:val="28"/>
          <w:szCs w:val="28"/>
          <w:lang w:val="en-US"/>
        </w:rPr>
        <w:t xml:space="preserve"> The Gender</w:t>
      </w:r>
      <w:r w:rsidRPr="007A14DB">
        <w:rPr>
          <w:b/>
          <w:sz w:val="28"/>
          <w:szCs w:val="28"/>
          <w:lang w:val="uk-UA"/>
        </w:rPr>
        <w:t>)</w:t>
      </w:r>
    </w:p>
    <w:p w:rsidR="0065095F" w:rsidRPr="007A14DB" w:rsidRDefault="0065095F" w:rsidP="008B7BB1">
      <w:pPr>
        <w:spacing w:line="360" w:lineRule="auto"/>
        <w:ind w:firstLine="567"/>
        <w:jc w:val="both"/>
        <w:rPr>
          <w:sz w:val="28"/>
          <w:szCs w:val="28"/>
          <w:lang w:val="en-US"/>
        </w:rPr>
      </w:pPr>
    </w:p>
    <w:p w:rsidR="0065095F" w:rsidRPr="007A14DB" w:rsidRDefault="0065095F" w:rsidP="008B7BB1">
      <w:pPr>
        <w:spacing w:line="360" w:lineRule="auto"/>
        <w:ind w:firstLine="567"/>
        <w:jc w:val="both"/>
        <w:rPr>
          <w:sz w:val="28"/>
          <w:szCs w:val="28"/>
          <w:lang w:val="en-US"/>
        </w:rPr>
      </w:pPr>
      <w:r w:rsidRPr="007A14DB">
        <w:rPr>
          <w:iCs/>
          <w:sz w:val="28"/>
          <w:szCs w:val="28"/>
          <w:lang w:val="en-US"/>
        </w:rPr>
        <w:t>The Noun is a part of speech that defines object and answers questions who? (</w:t>
      </w:r>
      <w:r w:rsidRPr="007A14DB">
        <w:rPr>
          <w:sz w:val="28"/>
          <w:szCs w:val="28"/>
          <w:lang w:val="en-US"/>
        </w:rPr>
        <w:t>animate n.</w:t>
      </w:r>
      <w:r w:rsidRPr="007A14DB">
        <w:rPr>
          <w:iCs/>
          <w:sz w:val="28"/>
          <w:szCs w:val="28"/>
          <w:lang w:val="en-US"/>
        </w:rPr>
        <w:t>)</w:t>
      </w:r>
      <w:r w:rsidRPr="007A14DB">
        <w:rPr>
          <w:iCs/>
          <w:sz w:val="28"/>
          <w:szCs w:val="28"/>
          <w:lang w:val="uk-UA"/>
        </w:rPr>
        <w:t>:</w:t>
      </w:r>
      <w:r w:rsidRPr="007A14DB">
        <w:rPr>
          <w:iCs/>
          <w:sz w:val="28"/>
          <w:szCs w:val="28"/>
          <w:lang w:val="en-US"/>
        </w:rPr>
        <w:t xml:space="preserve"> </w:t>
      </w:r>
      <w:r w:rsidRPr="007A14DB">
        <w:rPr>
          <w:iCs/>
          <w:sz w:val="28"/>
          <w:szCs w:val="28"/>
        </w:rPr>
        <w:t>лікар</w:t>
      </w:r>
      <w:r w:rsidRPr="007A14DB">
        <w:rPr>
          <w:iCs/>
          <w:sz w:val="28"/>
          <w:szCs w:val="28"/>
          <w:lang w:val="en-US"/>
        </w:rPr>
        <w:t xml:space="preserve">, </w:t>
      </w:r>
      <w:r w:rsidRPr="007A14DB">
        <w:rPr>
          <w:iCs/>
          <w:sz w:val="28"/>
          <w:szCs w:val="28"/>
        </w:rPr>
        <w:t>викладач</w:t>
      </w:r>
      <w:r w:rsidRPr="007A14DB">
        <w:rPr>
          <w:iCs/>
          <w:sz w:val="28"/>
          <w:szCs w:val="28"/>
          <w:lang w:val="uk-UA"/>
        </w:rPr>
        <w:t>;</w:t>
      </w:r>
      <w:r w:rsidRPr="007A14DB">
        <w:rPr>
          <w:iCs/>
          <w:sz w:val="28"/>
          <w:szCs w:val="28"/>
          <w:lang w:val="en-US"/>
        </w:rPr>
        <w:t xml:space="preserve">  and what? (</w:t>
      </w:r>
      <w:r w:rsidRPr="007A14DB">
        <w:rPr>
          <w:sz w:val="28"/>
          <w:szCs w:val="28"/>
          <w:lang w:val="en-US"/>
        </w:rPr>
        <w:t>inanimate n.</w:t>
      </w:r>
      <w:r w:rsidRPr="007A14DB">
        <w:rPr>
          <w:iCs/>
          <w:sz w:val="28"/>
          <w:szCs w:val="28"/>
          <w:lang w:val="en-US"/>
        </w:rPr>
        <w:t>)</w:t>
      </w:r>
      <w:r w:rsidRPr="007A14DB">
        <w:rPr>
          <w:iCs/>
          <w:sz w:val="28"/>
          <w:szCs w:val="28"/>
          <w:lang w:val="uk-UA"/>
        </w:rPr>
        <w:t>:</w:t>
      </w:r>
      <w:r w:rsidRPr="007A14DB">
        <w:rPr>
          <w:iCs/>
          <w:sz w:val="28"/>
          <w:szCs w:val="28"/>
          <w:lang w:val="en-US"/>
        </w:rPr>
        <w:t xml:space="preserve"> </w:t>
      </w:r>
      <w:r w:rsidRPr="007A14DB">
        <w:rPr>
          <w:iCs/>
          <w:sz w:val="28"/>
          <w:szCs w:val="28"/>
        </w:rPr>
        <w:t>бібліотека</w:t>
      </w:r>
      <w:r w:rsidRPr="007A14DB">
        <w:rPr>
          <w:iCs/>
          <w:sz w:val="28"/>
          <w:szCs w:val="28"/>
          <w:lang w:val="en-US"/>
        </w:rPr>
        <w:t xml:space="preserve">, </w:t>
      </w:r>
      <w:r w:rsidRPr="007A14DB">
        <w:rPr>
          <w:iCs/>
          <w:sz w:val="28"/>
          <w:szCs w:val="28"/>
        </w:rPr>
        <w:t>місто</w:t>
      </w:r>
      <w:r w:rsidRPr="007A14DB">
        <w:rPr>
          <w:iCs/>
          <w:sz w:val="28"/>
          <w:szCs w:val="28"/>
          <w:lang w:val="en-US"/>
        </w:rPr>
        <w:t xml:space="preserve">, </w:t>
      </w:r>
      <w:r w:rsidRPr="007A14DB">
        <w:rPr>
          <w:iCs/>
          <w:sz w:val="28"/>
          <w:szCs w:val="28"/>
        </w:rPr>
        <w:t>університет</w:t>
      </w:r>
      <w:r w:rsidRPr="007A14DB">
        <w:rPr>
          <w:iCs/>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In Ukrainian the noun has gender, case and number distinctions.</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There are three genders in Ukrainian. </w:t>
      </w:r>
      <w:r w:rsidRPr="007A14DB">
        <w:rPr>
          <w:iCs/>
          <w:sz w:val="28"/>
          <w:szCs w:val="28"/>
          <w:lang w:val="en-US"/>
        </w:rPr>
        <w:t>Every singular noun in singular number can be</w:t>
      </w:r>
      <w:r w:rsidRPr="007A14DB">
        <w:rPr>
          <w:iCs/>
          <w:sz w:val="28"/>
          <w:szCs w:val="28"/>
          <w:lang w:val="uk-UA"/>
        </w:rPr>
        <w:t> </w:t>
      </w:r>
      <w:r w:rsidRPr="007A14DB">
        <w:rPr>
          <w:iCs/>
          <w:sz w:val="28"/>
          <w:szCs w:val="28"/>
          <w:lang w:val="en-US"/>
        </w:rPr>
        <w:t>masculine, feminine,</w:t>
      </w:r>
      <w:r w:rsidRPr="007A14DB">
        <w:rPr>
          <w:iCs/>
          <w:sz w:val="28"/>
          <w:szCs w:val="28"/>
          <w:lang w:val="uk-UA"/>
        </w:rPr>
        <w:t xml:space="preserve"> </w:t>
      </w:r>
      <w:r w:rsidRPr="007A14DB">
        <w:rPr>
          <w:iCs/>
          <w:sz w:val="28"/>
          <w:szCs w:val="28"/>
          <w:lang w:val="en-US"/>
        </w:rPr>
        <w:t>or neuter.</w:t>
      </w:r>
      <w:r w:rsidRPr="007A14DB">
        <w:rPr>
          <w:sz w:val="28"/>
          <w:szCs w:val="28"/>
          <w:lang w:val="en-US"/>
        </w:rPr>
        <w:t xml:space="preserve"> The gender of a noun can be determined by its ending: </w:t>
      </w:r>
    </w:p>
    <w:p w:rsidR="0065095F" w:rsidRPr="007A14DB" w:rsidRDefault="0065095F" w:rsidP="008B7BB1">
      <w:pPr>
        <w:spacing w:line="360" w:lineRule="auto"/>
        <w:ind w:firstLine="567"/>
        <w:jc w:val="both"/>
        <w:rPr>
          <w:sz w:val="28"/>
          <w:szCs w:val="28"/>
          <w:lang w:val="uk-UA"/>
        </w:rPr>
      </w:pPr>
      <w:r w:rsidRPr="007A14DB">
        <w:rPr>
          <w:b/>
          <w:sz w:val="28"/>
          <w:szCs w:val="28"/>
          <w:lang w:val="en-US"/>
        </w:rPr>
        <w:t>masculine (m)</w:t>
      </w:r>
      <w:r w:rsidRPr="007A14DB">
        <w:rPr>
          <w:b/>
          <w:sz w:val="28"/>
          <w:szCs w:val="28"/>
          <w:lang w:val="uk-UA"/>
        </w:rPr>
        <w:t xml:space="preserve"> (чоловічий)</w:t>
      </w:r>
      <w:r w:rsidRPr="007A14DB">
        <w:rPr>
          <w:b/>
          <w:sz w:val="28"/>
          <w:szCs w:val="28"/>
          <w:lang w:val="en-US"/>
        </w:rPr>
        <w:t xml:space="preserve"> –</w:t>
      </w:r>
      <w:r w:rsidRPr="007A14DB">
        <w:rPr>
          <w:sz w:val="28"/>
          <w:szCs w:val="28"/>
          <w:lang w:val="en-US"/>
        </w:rPr>
        <w:t xml:space="preserve"> </w:t>
      </w:r>
      <w:smartTag w:uri="urn:schemas-microsoft-com:office:smarttags" w:element="metricconverter">
        <w:smartTagPr>
          <w:attr w:name="ProductID" w:val="1. a"/>
        </w:smartTagPr>
        <w:r w:rsidRPr="007A14DB">
          <w:rPr>
            <w:sz w:val="28"/>
            <w:szCs w:val="28"/>
            <w:lang w:val="en-US"/>
          </w:rPr>
          <w:t>1. a</w:t>
        </w:r>
      </w:smartTag>
      <w:r w:rsidRPr="007A14DB">
        <w:rPr>
          <w:sz w:val="28"/>
          <w:szCs w:val="28"/>
          <w:lang w:val="en-US"/>
        </w:rPr>
        <w:t xml:space="preserve"> zero ending</w:t>
      </w:r>
      <w:r w:rsidRPr="007A14DB">
        <w:rPr>
          <w:sz w:val="28"/>
          <w:szCs w:val="28"/>
          <w:lang w:val="uk-UA"/>
        </w:rPr>
        <w:t xml:space="preserve"> (</w:t>
      </w:r>
      <w:r w:rsidRPr="007A14DB">
        <w:rPr>
          <w:sz w:val="28"/>
          <w:szCs w:val="28"/>
          <w:lang w:val="en-US"/>
        </w:rPr>
        <w:t>the last letter is consonant): друг</w:t>
      </w:r>
      <w:r w:rsidRPr="007A14DB">
        <w:rPr>
          <w:sz w:val="28"/>
          <w:szCs w:val="28"/>
          <w:lang w:val="uk-UA"/>
        </w:rPr>
        <w:t>, брат, лікар;</w:t>
      </w:r>
      <w:r w:rsidRPr="007A14DB">
        <w:rPr>
          <w:sz w:val="28"/>
          <w:szCs w:val="28"/>
          <w:lang w:val="en-US"/>
        </w:rPr>
        <w:t xml:space="preserve"> 2. the ending </w:t>
      </w:r>
      <w:r w:rsidRPr="007A14DB">
        <w:rPr>
          <w:b/>
          <w:sz w:val="28"/>
          <w:szCs w:val="28"/>
          <w:lang w:val="en-US"/>
        </w:rPr>
        <w:t>-о</w:t>
      </w:r>
      <w:r w:rsidRPr="007A14DB">
        <w:rPr>
          <w:sz w:val="28"/>
          <w:szCs w:val="28"/>
          <w:lang w:val="uk-UA"/>
        </w:rPr>
        <w:t xml:space="preserve"> (</w:t>
      </w:r>
      <w:r w:rsidRPr="007A14DB">
        <w:rPr>
          <w:sz w:val="28"/>
          <w:szCs w:val="28"/>
          <w:lang w:val="en-US"/>
        </w:rPr>
        <w:t xml:space="preserve">a noun ending in </w:t>
      </w:r>
      <w:r w:rsidRPr="007A14DB">
        <w:rPr>
          <w:b/>
          <w:sz w:val="28"/>
          <w:szCs w:val="28"/>
          <w:lang w:val="en-US"/>
        </w:rPr>
        <w:t>-о</w:t>
      </w:r>
      <w:r w:rsidRPr="007A14DB">
        <w:rPr>
          <w:sz w:val="28"/>
          <w:szCs w:val="28"/>
          <w:lang w:val="en-US"/>
        </w:rPr>
        <w:t xml:space="preserve"> is masculine if it denotes a proper name): Дніпро</w:t>
      </w:r>
      <w:r w:rsidRPr="007A14DB">
        <w:rPr>
          <w:sz w:val="28"/>
          <w:szCs w:val="28"/>
          <w:lang w:val="uk-UA"/>
        </w:rPr>
        <w:t xml:space="preserve"> </w:t>
      </w:r>
      <w:r w:rsidRPr="007A14DB">
        <w:rPr>
          <w:sz w:val="28"/>
          <w:szCs w:val="28"/>
          <w:lang w:val="en-US"/>
        </w:rPr>
        <w:t>(the name of the biggest Ukrainian river), Петро</w:t>
      </w:r>
      <w:r w:rsidRPr="007A14DB">
        <w:rPr>
          <w:sz w:val="28"/>
          <w:szCs w:val="28"/>
          <w:lang w:val="uk-UA"/>
        </w:rPr>
        <w:t xml:space="preserve"> (</w:t>
      </w:r>
      <w:r w:rsidRPr="007A14DB">
        <w:rPr>
          <w:sz w:val="28"/>
          <w:szCs w:val="28"/>
          <w:lang w:val="en-US"/>
        </w:rPr>
        <w:t>manʼs name)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b/>
          <w:sz w:val="28"/>
          <w:szCs w:val="28"/>
          <w:lang w:val="en-US"/>
        </w:rPr>
        <w:t>feminine</w:t>
      </w:r>
      <w:r w:rsidRPr="007A14DB">
        <w:rPr>
          <w:b/>
          <w:sz w:val="28"/>
          <w:szCs w:val="28"/>
          <w:lang w:val="uk-UA"/>
        </w:rPr>
        <w:t xml:space="preserve"> (</w:t>
      </w:r>
      <w:r w:rsidRPr="007A14DB">
        <w:rPr>
          <w:b/>
          <w:sz w:val="28"/>
          <w:szCs w:val="28"/>
          <w:lang w:val="en-US"/>
        </w:rPr>
        <w:t>f</w:t>
      </w:r>
      <w:r w:rsidRPr="007A14DB">
        <w:rPr>
          <w:b/>
          <w:sz w:val="28"/>
          <w:szCs w:val="28"/>
          <w:lang w:val="uk-UA"/>
        </w:rPr>
        <w:t>.) (жіночий) –</w:t>
      </w:r>
      <w:r w:rsidRPr="007A14DB">
        <w:rPr>
          <w:sz w:val="28"/>
          <w:szCs w:val="28"/>
          <w:lang w:val="uk-UA"/>
        </w:rPr>
        <w:t xml:space="preserve"> 1. </w:t>
      </w:r>
      <w:r w:rsidRPr="007A14DB">
        <w:rPr>
          <w:sz w:val="28"/>
          <w:szCs w:val="28"/>
          <w:lang w:val="en-US"/>
        </w:rPr>
        <w:t>the</w:t>
      </w:r>
      <w:r w:rsidRPr="007A14DB">
        <w:rPr>
          <w:sz w:val="28"/>
          <w:szCs w:val="28"/>
          <w:lang w:val="uk-UA"/>
        </w:rPr>
        <w:t xml:space="preserve"> </w:t>
      </w:r>
      <w:r w:rsidRPr="007A14DB">
        <w:rPr>
          <w:sz w:val="28"/>
          <w:szCs w:val="28"/>
          <w:lang w:val="en-US"/>
        </w:rPr>
        <w:t>ending</w:t>
      </w:r>
      <w:r w:rsidRPr="007A14DB">
        <w:rPr>
          <w:sz w:val="28"/>
          <w:szCs w:val="28"/>
          <w:lang w:val="uk-UA"/>
        </w:rPr>
        <w:t xml:space="preserve"> </w:t>
      </w:r>
      <w:r w:rsidRPr="007A14DB">
        <w:rPr>
          <w:b/>
          <w:sz w:val="28"/>
          <w:szCs w:val="28"/>
          <w:lang w:val="uk-UA"/>
        </w:rPr>
        <w:t>-а</w:t>
      </w:r>
      <w:r w:rsidRPr="007A14DB">
        <w:rPr>
          <w:sz w:val="28"/>
          <w:szCs w:val="28"/>
          <w:lang w:val="uk-UA"/>
        </w:rPr>
        <w:t xml:space="preserve">: подруга, мама; 2. </w:t>
      </w:r>
      <w:r w:rsidRPr="007A14DB">
        <w:rPr>
          <w:sz w:val="28"/>
          <w:szCs w:val="28"/>
          <w:lang w:val="en-US"/>
        </w:rPr>
        <w:t>the</w:t>
      </w:r>
      <w:r w:rsidRPr="007A14DB">
        <w:rPr>
          <w:sz w:val="28"/>
          <w:szCs w:val="28"/>
          <w:lang w:val="uk-UA"/>
        </w:rPr>
        <w:t xml:space="preserve"> </w:t>
      </w:r>
      <w:r w:rsidRPr="007A14DB">
        <w:rPr>
          <w:sz w:val="28"/>
          <w:szCs w:val="28"/>
          <w:lang w:val="en-US"/>
        </w:rPr>
        <w:t>ending</w:t>
      </w:r>
      <w:r w:rsidRPr="007A14DB">
        <w:rPr>
          <w:sz w:val="28"/>
          <w:szCs w:val="28"/>
          <w:lang w:val="uk-UA"/>
        </w:rPr>
        <w:t xml:space="preserve"> </w:t>
      </w:r>
      <w:r w:rsidRPr="007A14DB">
        <w:rPr>
          <w:b/>
          <w:sz w:val="28"/>
          <w:szCs w:val="28"/>
          <w:lang w:val="uk-UA"/>
        </w:rPr>
        <w:t>-я</w:t>
      </w:r>
      <w:r w:rsidRPr="007A14DB">
        <w:rPr>
          <w:sz w:val="28"/>
          <w:szCs w:val="28"/>
          <w:lang w:val="uk-UA"/>
        </w:rPr>
        <w:t>: Марія, земля, бабуся;</w:t>
      </w:r>
    </w:p>
    <w:p w:rsidR="0065095F" w:rsidRPr="007A14DB" w:rsidRDefault="0065095F" w:rsidP="008B7BB1">
      <w:pPr>
        <w:spacing w:line="360" w:lineRule="auto"/>
        <w:ind w:firstLine="567"/>
        <w:jc w:val="both"/>
        <w:rPr>
          <w:sz w:val="28"/>
          <w:szCs w:val="28"/>
          <w:lang w:val="en-US"/>
        </w:rPr>
      </w:pPr>
      <w:r w:rsidRPr="007A14DB">
        <w:rPr>
          <w:b/>
          <w:sz w:val="28"/>
          <w:szCs w:val="28"/>
          <w:lang w:val="en-US"/>
        </w:rPr>
        <w:t xml:space="preserve">neuter (n.) </w:t>
      </w:r>
      <w:r w:rsidRPr="007A14DB">
        <w:rPr>
          <w:b/>
          <w:sz w:val="28"/>
          <w:szCs w:val="28"/>
          <w:lang w:val="uk-UA"/>
        </w:rPr>
        <w:t xml:space="preserve">(середній) </w:t>
      </w:r>
      <w:r w:rsidRPr="007A14DB">
        <w:rPr>
          <w:b/>
          <w:sz w:val="28"/>
          <w:szCs w:val="28"/>
          <w:lang w:val="en-US"/>
        </w:rPr>
        <w:t>–</w:t>
      </w:r>
      <w:r w:rsidRPr="007A14DB">
        <w:rPr>
          <w:sz w:val="28"/>
          <w:szCs w:val="28"/>
          <w:lang w:val="en-US"/>
        </w:rPr>
        <w:t xml:space="preserve"> 1. the ending </w:t>
      </w:r>
      <w:r w:rsidRPr="007A14DB">
        <w:rPr>
          <w:b/>
          <w:sz w:val="28"/>
          <w:szCs w:val="28"/>
          <w:lang w:val="en-US"/>
        </w:rPr>
        <w:t>-о</w:t>
      </w:r>
      <w:r w:rsidRPr="007A14DB">
        <w:rPr>
          <w:sz w:val="28"/>
          <w:szCs w:val="28"/>
          <w:lang w:val="en-US"/>
        </w:rPr>
        <w:t>: ліжко</w:t>
      </w:r>
      <w:r w:rsidRPr="007A14DB">
        <w:rPr>
          <w:sz w:val="28"/>
          <w:szCs w:val="28"/>
          <w:lang w:val="uk-UA"/>
        </w:rPr>
        <w:t>, вікно, метро;</w:t>
      </w:r>
      <w:r w:rsidRPr="007A14DB">
        <w:rPr>
          <w:sz w:val="28"/>
          <w:szCs w:val="28"/>
          <w:lang w:val="en-US"/>
        </w:rPr>
        <w:t xml:space="preserve"> 2. the ending</w:t>
      </w:r>
      <w:r w:rsidRPr="007A14DB">
        <w:rPr>
          <w:sz w:val="28"/>
          <w:szCs w:val="28"/>
          <w:lang w:val="uk-UA"/>
        </w:rPr>
        <w:t xml:space="preserve"> </w:t>
      </w:r>
      <w:r w:rsidRPr="007A14DB">
        <w:rPr>
          <w:sz w:val="28"/>
          <w:szCs w:val="28"/>
          <w:lang w:val="en-US"/>
        </w:rPr>
        <w:t xml:space="preserve"> </w:t>
      </w:r>
      <w:r w:rsidRPr="007A14DB">
        <w:rPr>
          <w:b/>
          <w:sz w:val="28"/>
          <w:szCs w:val="28"/>
          <w:lang w:val="en-US"/>
        </w:rPr>
        <w:t>-e</w:t>
      </w:r>
      <w:r w:rsidRPr="007A14DB">
        <w:rPr>
          <w:sz w:val="28"/>
          <w:szCs w:val="28"/>
          <w:lang w:val="en-US"/>
        </w:rPr>
        <w:t>: місце</w:t>
      </w:r>
      <w:r w:rsidRPr="007A14DB">
        <w:rPr>
          <w:sz w:val="28"/>
          <w:szCs w:val="28"/>
          <w:lang w:val="uk-UA"/>
        </w:rPr>
        <w:t>;</w:t>
      </w:r>
      <w:r w:rsidRPr="007A14DB">
        <w:rPr>
          <w:sz w:val="28"/>
          <w:szCs w:val="28"/>
          <w:lang w:val="en-US"/>
        </w:rPr>
        <w:t xml:space="preserve">  3. the ending </w:t>
      </w:r>
      <w:r w:rsidRPr="007A14DB">
        <w:rPr>
          <w:b/>
          <w:sz w:val="28"/>
          <w:szCs w:val="28"/>
          <w:lang w:val="en-US"/>
        </w:rPr>
        <w:t>-я</w:t>
      </w:r>
      <w:r w:rsidRPr="007A14DB">
        <w:rPr>
          <w:sz w:val="28"/>
          <w:szCs w:val="28"/>
          <w:lang w:val="en-US"/>
        </w:rPr>
        <w:t xml:space="preserve"> </w:t>
      </w:r>
      <w:r w:rsidRPr="007A14DB">
        <w:rPr>
          <w:sz w:val="28"/>
          <w:szCs w:val="28"/>
          <w:lang w:val="uk-UA"/>
        </w:rPr>
        <w:t>(</w:t>
      </w:r>
      <w:r w:rsidRPr="007A14DB">
        <w:rPr>
          <w:sz w:val="28"/>
          <w:szCs w:val="28"/>
          <w:lang w:val="en-US"/>
        </w:rPr>
        <w:t>a noun ending in -я is neuter if preceded by a double consonant</w:t>
      </w:r>
      <w:r w:rsidRPr="007A14DB">
        <w:rPr>
          <w:sz w:val="28"/>
          <w:szCs w:val="28"/>
          <w:lang w:val="uk-UA"/>
        </w:rPr>
        <w:t>)</w:t>
      </w:r>
      <w:r w:rsidRPr="007A14DB">
        <w:rPr>
          <w:sz w:val="28"/>
          <w:szCs w:val="28"/>
          <w:lang w:val="en-US"/>
        </w:rPr>
        <w:t>: життя</w:t>
      </w:r>
      <w:r w:rsidRPr="007A14DB">
        <w:rPr>
          <w:sz w:val="28"/>
          <w:szCs w:val="28"/>
          <w:lang w:val="uk-UA"/>
        </w:rPr>
        <w:t xml:space="preserve">, знання; 4. </w:t>
      </w:r>
      <w:r w:rsidRPr="007A14DB">
        <w:rPr>
          <w:sz w:val="28"/>
          <w:szCs w:val="28"/>
          <w:lang w:val="en-US"/>
        </w:rPr>
        <w:t>the names of baby animals</w:t>
      </w:r>
      <w:r w:rsidRPr="007A14DB">
        <w:rPr>
          <w:sz w:val="28"/>
          <w:szCs w:val="28"/>
          <w:lang w:val="uk-UA"/>
        </w:rPr>
        <w:t xml:space="preserve"> </w:t>
      </w:r>
      <w:r w:rsidRPr="007A14DB">
        <w:rPr>
          <w:sz w:val="28"/>
          <w:szCs w:val="28"/>
          <w:lang w:val="en-US"/>
        </w:rPr>
        <w:t xml:space="preserve">with ending </w:t>
      </w:r>
      <w:r w:rsidRPr="007A14DB">
        <w:rPr>
          <w:b/>
          <w:sz w:val="28"/>
          <w:szCs w:val="28"/>
          <w:lang w:val="en-US"/>
        </w:rPr>
        <w:t>-a, -я</w:t>
      </w:r>
      <w:r w:rsidRPr="007A14DB">
        <w:rPr>
          <w:sz w:val="28"/>
          <w:szCs w:val="28"/>
          <w:lang w:val="uk-UA"/>
        </w:rPr>
        <w:t>: кача, лоша</w:t>
      </w:r>
      <w:r w:rsidRPr="007A14DB">
        <w:rPr>
          <w:sz w:val="28"/>
          <w:szCs w:val="28"/>
          <w:lang w:val="en-US"/>
        </w:rPr>
        <w:t xml:space="preserve">, also </w:t>
      </w:r>
      <w:r w:rsidRPr="007A14DB">
        <w:rPr>
          <w:sz w:val="28"/>
          <w:szCs w:val="28"/>
          <w:lang w:val="uk-UA"/>
        </w:rPr>
        <w:t>дівча, імʼя</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But</w:t>
      </w:r>
      <w:r w:rsidRPr="007A14DB">
        <w:rPr>
          <w:sz w:val="28"/>
          <w:szCs w:val="28"/>
          <w:lang w:val="uk-UA"/>
        </w:rPr>
        <w:t xml:space="preserve"> батько (</w:t>
      </w:r>
      <w:r w:rsidRPr="007A14DB">
        <w:rPr>
          <w:sz w:val="28"/>
          <w:szCs w:val="28"/>
          <w:lang w:val="en-US"/>
        </w:rPr>
        <w:t>father</w:t>
      </w:r>
      <w:r w:rsidRPr="007A14DB">
        <w:rPr>
          <w:sz w:val="28"/>
          <w:szCs w:val="28"/>
          <w:lang w:val="uk-UA"/>
        </w:rPr>
        <w:t>), тато (</w:t>
      </w:r>
      <w:r w:rsidRPr="009D2908">
        <w:rPr>
          <w:sz w:val="28"/>
          <w:szCs w:val="28"/>
          <w:lang w:val="en-US"/>
        </w:rPr>
        <w:t>dad</w:t>
      </w:r>
      <w:r w:rsidRPr="007A14DB">
        <w:rPr>
          <w:sz w:val="28"/>
          <w:szCs w:val="28"/>
          <w:lang w:val="uk-UA"/>
        </w:rPr>
        <w:t>), дядько (</w:t>
      </w:r>
      <w:r w:rsidRPr="007A14DB">
        <w:rPr>
          <w:sz w:val="28"/>
          <w:szCs w:val="28"/>
          <w:lang w:val="en-US"/>
        </w:rPr>
        <w:t>uncle</w:t>
      </w:r>
      <w:r w:rsidRPr="007A14DB">
        <w:rPr>
          <w:sz w:val="28"/>
          <w:szCs w:val="28"/>
          <w:lang w:val="uk-UA"/>
        </w:rPr>
        <w:t>),  дідусь (</w:t>
      </w:r>
      <w:r w:rsidRPr="007A14DB">
        <w:rPr>
          <w:sz w:val="28"/>
          <w:szCs w:val="28"/>
          <w:lang w:val="en-US"/>
        </w:rPr>
        <w:t>grandfather</w:t>
      </w:r>
      <w:r w:rsidRPr="007A14DB">
        <w:rPr>
          <w:sz w:val="28"/>
          <w:szCs w:val="28"/>
          <w:lang w:val="uk-UA"/>
        </w:rPr>
        <w:t xml:space="preserve">) </w:t>
      </w:r>
      <w:r w:rsidRPr="007A14DB">
        <w:rPr>
          <w:sz w:val="28"/>
          <w:szCs w:val="28"/>
          <w:lang w:val="en-US"/>
        </w:rPr>
        <w:t>are</w:t>
      </w:r>
      <w:r w:rsidRPr="007A14DB">
        <w:rPr>
          <w:sz w:val="28"/>
          <w:szCs w:val="28"/>
          <w:lang w:val="uk-UA"/>
        </w:rPr>
        <w:t xml:space="preserve"> </w:t>
      </w:r>
      <w:r w:rsidRPr="007A14DB">
        <w:rPr>
          <w:sz w:val="28"/>
          <w:szCs w:val="28"/>
          <w:lang w:val="en-US"/>
        </w:rPr>
        <w:t>masculine</w:t>
      </w:r>
      <w:r w:rsidRPr="007A14DB">
        <w:rPr>
          <w:sz w:val="28"/>
          <w:szCs w:val="28"/>
          <w:lang w:val="uk-UA"/>
        </w:rPr>
        <w:t xml:space="preserve"> </w:t>
      </w:r>
      <w:r w:rsidRPr="007A14DB">
        <w:rPr>
          <w:sz w:val="28"/>
          <w:szCs w:val="28"/>
          <w:lang w:val="en-US"/>
        </w:rPr>
        <w:t>gender</w:t>
      </w:r>
      <w:r w:rsidRPr="007A14DB">
        <w:rPr>
          <w:sz w:val="28"/>
          <w:szCs w:val="28"/>
          <w:lang w:val="uk-UA"/>
        </w:rPr>
        <w:t>.</w:t>
      </w:r>
    </w:p>
    <w:tbl>
      <w:tblPr>
        <w:tblW w:w="0" w:type="auto"/>
        <w:jc w:val="center"/>
        <w:tblCellMar>
          <w:left w:w="0" w:type="dxa"/>
          <w:right w:w="0" w:type="dxa"/>
        </w:tblCellMar>
        <w:tblLook w:val="00A0" w:firstRow="1" w:lastRow="0" w:firstColumn="1" w:lastColumn="0" w:noHBand="0" w:noVBand="0"/>
      </w:tblPr>
      <w:tblGrid>
        <w:gridCol w:w="1568"/>
        <w:gridCol w:w="2954"/>
        <w:gridCol w:w="2472"/>
        <w:gridCol w:w="2341"/>
      </w:tblGrid>
      <w:tr w:rsidR="0065095F" w:rsidRPr="007A14DB" w:rsidTr="00E61634">
        <w:trPr>
          <w:trHeight w:val="1378"/>
          <w:jc w:val="center"/>
        </w:trPr>
        <w:tc>
          <w:tcPr>
            <w:tcW w:w="1568"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lang w:val="en-US"/>
              </w:rPr>
            </w:pPr>
            <w:r w:rsidRPr="007A14DB">
              <w:rPr>
                <w:sz w:val="28"/>
                <w:szCs w:val="28"/>
                <w:lang w:val="uk-UA"/>
              </w:rPr>
              <w:t> </w:t>
            </w:r>
          </w:p>
        </w:tc>
        <w:tc>
          <w:tcPr>
            <w:tcW w:w="2954"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en-US"/>
              </w:rPr>
              <w:t>masculine</w:t>
            </w:r>
            <w:r w:rsidRPr="007A14DB">
              <w:rPr>
                <w:sz w:val="28"/>
                <w:szCs w:val="28"/>
              </w:rPr>
              <w:t xml:space="preserve"> </w:t>
            </w:r>
            <w:r w:rsidRPr="007A14DB">
              <w:rPr>
                <w:sz w:val="28"/>
                <w:szCs w:val="28"/>
                <w:lang w:val="uk-UA"/>
              </w:rPr>
              <w:t>/чоловічий</w:t>
            </w:r>
          </w:p>
          <w:p w:rsidR="0065095F" w:rsidRPr="007A14DB" w:rsidRDefault="0065095F" w:rsidP="008B7BB1">
            <w:pPr>
              <w:ind w:firstLine="22"/>
              <w:jc w:val="both"/>
              <w:rPr>
                <w:sz w:val="28"/>
                <w:szCs w:val="28"/>
              </w:rPr>
            </w:pPr>
            <w:r w:rsidRPr="007A14DB">
              <w:rPr>
                <w:sz w:val="28"/>
                <w:szCs w:val="28"/>
                <w:lang w:val="uk-UA"/>
              </w:rPr>
              <w:t>(він, мій)</w:t>
            </w:r>
          </w:p>
          <w:p w:rsidR="0065095F" w:rsidRPr="007A14DB" w:rsidRDefault="0065095F" w:rsidP="008B7BB1">
            <w:pPr>
              <w:ind w:firstLine="22"/>
              <w:jc w:val="both"/>
              <w:rPr>
                <w:sz w:val="28"/>
                <w:szCs w:val="28"/>
              </w:rPr>
            </w:pPr>
            <w:r w:rsidRPr="007A14DB">
              <w:rPr>
                <w:sz w:val="28"/>
                <w:szCs w:val="28"/>
                <w:lang w:val="uk-UA"/>
              </w:rPr>
              <w:t>Ø, (-о, -а, -я)</w:t>
            </w:r>
          </w:p>
        </w:tc>
        <w:tc>
          <w:tcPr>
            <w:tcW w:w="2472"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en-US"/>
              </w:rPr>
              <w:t>feminine</w:t>
            </w:r>
            <w:r w:rsidRPr="007A14DB">
              <w:rPr>
                <w:sz w:val="28"/>
                <w:szCs w:val="28"/>
                <w:lang w:val="uk-UA"/>
              </w:rPr>
              <w:t xml:space="preserve"> /жіночий </w:t>
            </w:r>
          </w:p>
          <w:p w:rsidR="0065095F" w:rsidRPr="007A14DB" w:rsidRDefault="0065095F" w:rsidP="008B7BB1">
            <w:pPr>
              <w:ind w:firstLine="22"/>
              <w:jc w:val="both"/>
              <w:rPr>
                <w:sz w:val="28"/>
                <w:szCs w:val="28"/>
              </w:rPr>
            </w:pPr>
            <w:r w:rsidRPr="007A14DB">
              <w:rPr>
                <w:sz w:val="28"/>
                <w:szCs w:val="28"/>
                <w:lang w:val="uk-UA"/>
              </w:rPr>
              <w:t>(вона, моя)</w:t>
            </w:r>
          </w:p>
          <w:p w:rsidR="0065095F" w:rsidRPr="007A14DB" w:rsidRDefault="0065095F" w:rsidP="008B7BB1">
            <w:pPr>
              <w:ind w:firstLine="22"/>
              <w:jc w:val="both"/>
              <w:rPr>
                <w:sz w:val="28"/>
                <w:szCs w:val="28"/>
              </w:rPr>
            </w:pPr>
            <w:r w:rsidRPr="007A14DB">
              <w:rPr>
                <w:sz w:val="28"/>
                <w:szCs w:val="28"/>
                <w:lang w:val="uk-UA"/>
              </w:rPr>
              <w:t>-а, -я, (Ø)</w:t>
            </w:r>
          </w:p>
        </w:tc>
        <w:tc>
          <w:tcPr>
            <w:tcW w:w="2341"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en-US"/>
              </w:rPr>
              <w:t>neuter</w:t>
            </w:r>
            <w:r w:rsidRPr="007A14DB">
              <w:rPr>
                <w:sz w:val="28"/>
                <w:szCs w:val="28"/>
                <w:lang w:val="uk-UA"/>
              </w:rPr>
              <w:t xml:space="preserve"> /середній</w:t>
            </w:r>
          </w:p>
          <w:p w:rsidR="0065095F" w:rsidRPr="007A14DB" w:rsidRDefault="0065095F" w:rsidP="008B7BB1">
            <w:pPr>
              <w:ind w:firstLine="22"/>
              <w:jc w:val="both"/>
              <w:rPr>
                <w:sz w:val="28"/>
                <w:szCs w:val="28"/>
              </w:rPr>
            </w:pPr>
            <w:r w:rsidRPr="007A14DB">
              <w:rPr>
                <w:sz w:val="28"/>
                <w:szCs w:val="28"/>
                <w:lang w:val="uk-UA"/>
              </w:rPr>
              <w:t>(воно, моє)</w:t>
            </w:r>
          </w:p>
          <w:p w:rsidR="0065095F" w:rsidRPr="007A14DB" w:rsidRDefault="0065095F" w:rsidP="008B7BB1">
            <w:pPr>
              <w:ind w:firstLine="22"/>
              <w:jc w:val="both"/>
              <w:rPr>
                <w:sz w:val="28"/>
                <w:szCs w:val="28"/>
              </w:rPr>
            </w:pPr>
            <w:r w:rsidRPr="007A14DB">
              <w:rPr>
                <w:sz w:val="28"/>
                <w:szCs w:val="28"/>
                <w:lang w:val="uk-UA"/>
              </w:rPr>
              <w:t>-о, -е, (-а, -я)</w:t>
            </w:r>
          </w:p>
        </w:tc>
      </w:tr>
      <w:tr w:rsidR="0065095F" w:rsidRPr="007A14DB" w:rsidTr="009A6315">
        <w:trPr>
          <w:trHeight w:val="860"/>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Хто?</w:t>
            </w: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брат, студент</w:t>
            </w:r>
          </w:p>
          <w:p w:rsidR="0065095F" w:rsidRPr="007A14DB" w:rsidRDefault="0065095F" w:rsidP="008B7BB1">
            <w:pPr>
              <w:ind w:firstLine="22"/>
              <w:jc w:val="both"/>
              <w:rPr>
                <w:sz w:val="28"/>
                <w:szCs w:val="28"/>
              </w:rPr>
            </w:pP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мама, сестра, Ірина; бабуся, вулиця</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 xml:space="preserve">курча, слоненя, </w:t>
            </w:r>
          </w:p>
        </w:tc>
      </w:tr>
      <w:tr w:rsidR="0065095F" w:rsidRPr="009D2908" w:rsidTr="009A6315">
        <w:trPr>
          <w:trHeight w:val="1062"/>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lang w:val="uk-UA"/>
              </w:rPr>
            </w:pP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lang w:val="uk-UA"/>
              </w:rPr>
            </w:pPr>
            <w:r w:rsidRPr="007A14DB">
              <w:rPr>
                <w:sz w:val="28"/>
                <w:szCs w:val="28"/>
                <w:lang w:val="uk-UA"/>
              </w:rPr>
              <w:t>але: дядько, батько, Микола, Микита, Ілля</w:t>
            </w: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lang w:val="uk-UA"/>
              </w:rPr>
            </w:pPr>
            <w:r w:rsidRPr="007A14DB">
              <w:rPr>
                <w:sz w:val="28"/>
                <w:szCs w:val="28"/>
                <w:lang w:val="uk-UA"/>
              </w:rPr>
              <w:t>але: мати, пані</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lang w:val="uk-UA"/>
              </w:rPr>
            </w:pPr>
            <w:r w:rsidRPr="007A14DB">
              <w:rPr>
                <w:sz w:val="28"/>
                <w:szCs w:val="28"/>
                <w:lang w:val="uk-UA"/>
              </w:rPr>
              <w:t>але: дівча, хлоп’я, дитя, ім’я</w:t>
            </w:r>
          </w:p>
        </w:tc>
      </w:tr>
      <w:tr w:rsidR="0065095F" w:rsidRPr="007A14DB" w:rsidTr="00E61634">
        <w:trPr>
          <w:trHeight w:val="1249"/>
          <w:jc w:val="center"/>
        </w:trPr>
        <w:tc>
          <w:tcPr>
            <w:tcW w:w="1568" w:type="dxa"/>
            <w:tcBorders>
              <w:top w:val="nil"/>
              <w:left w:val="single" w:sz="8" w:space="0" w:color="000000"/>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Що?</w:t>
            </w:r>
          </w:p>
        </w:tc>
        <w:tc>
          <w:tcPr>
            <w:tcW w:w="2954"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стіл, університет,</w:t>
            </w:r>
          </w:p>
          <w:p w:rsidR="0065095F" w:rsidRPr="007A14DB" w:rsidRDefault="0065095F" w:rsidP="008B7BB1">
            <w:pPr>
              <w:ind w:firstLine="22"/>
              <w:jc w:val="both"/>
              <w:rPr>
                <w:sz w:val="28"/>
                <w:szCs w:val="28"/>
              </w:rPr>
            </w:pPr>
            <w:r w:rsidRPr="007A14DB">
              <w:rPr>
                <w:sz w:val="28"/>
                <w:szCs w:val="28"/>
                <w:lang w:val="uk-UA"/>
              </w:rPr>
              <w:t>музей, зошит</w:t>
            </w:r>
          </w:p>
        </w:tc>
        <w:tc>
          <w:tcPr>
            <w:tcW w:w="2472"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дошка, крейда, аудиторія, земля,</w:t>
            </w:r>
          </w:p>
          <w:p w:rsidR="0065095F" w:rsidRPr="007A14DB" w:rsidRDefault="0065095F" w:rsidP="008B7BB1">
            <w:pPr>
              <w:ind w:firstLine="22"/>
              <w:jc w:val="both"/>
              <w:rPr>
                <w:sz w:val="28"/>
                <w:szCs w:val="28"/>
              </w:rPr>
            </w:pPr>
            <w:r w:rsidRPr="007A14DB">
              <w:rPr>
                <w:sz w:val="28"/>
                <w:szCs w:val="28"/>
                <w:lang w:val="uk-UA"/>
              </w:rPr>
              <w:t>осінь, сіль, радість, молодість</w:t>
            </w:r>
          </w:p>
        </w:tc>
        <w:tc>
          <w:tcPr>
            <w:tcW w:w="2341"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65095F" w:rsidRPr="007A14DB" w:rsidRDefault="0065095F" w:rsidP="008B7BB1">
            <w:pPr>
              <w:ind w:firstLine="22"/>
              <w:jc w:val="both"/>
              <w:rPr>
                <w:sz w:val="28"/>
                <w:szCs w:val="28"/>
              </w:rPr>
            </w:pPr>
            <w:r w:rsidRPr="007A14DB">
              <w:rPr>
                <w:sz w:val="28"/>
                <w:szCs w:val="28"/>
                <w:lang w:val="uk-UA"/>
              </w:rPr>
              <w:t>село, місто, вікно,</w:t>
            </w:r>
          </w:p>
          <w:p w:rsidR="0065095F" w:rsidRPr="007A14DB" w:rsidRDefault="0065095F" w:rsidP="008B7BB1">
            <w:pPr>
              <w:ind w:firstLine="22"/>
              <w:jc w:val="both"/>
              <w:rPr>
                <w:sz w:val="28"/>
                <w:szCs w:val="28"/>
              </w:rPr>
            </w:pPr>
            <w:r w:rsidRPr="007A14DB">
              <w:rPr>
                <w:sz w:val="28"/>
                <w:szCs w:val="28"/>
                <w:lang w:val="uk-UA"/>
              </w:rPr>
              <w:t>море, поле, навчання, волосся</w:t>
            </w:r>
          </w:p>
        </w:tc>
      </w:tr>
    </w:tbl>
    <w:p w:rsidR="0065095F" w:rsidRPr="007A14DB" w:rsidRDefault="0065095F" w:rsidP="008B7BB1">
      <w:pPr>
        <w:spacing w:line="360" w:lineRule="auto"/>
        <w:ind w:firstLine="567"/>
        <w:jc w:val="both"/>
        <w:rPr>
          <w:sz w:val="28"/>
          <w:szCs w:val="28"/>
          <w:lang w:val="uk-UA"/>
        </w:rPr>
      </w:pPr>
      <w:r w:rsidRPr="007A14DB">
        <w:rPr>
          <w:sz w:val="28"/>
          <w:szCs w:val="28"/>
          <w:lang w:val="uk-UA"/>
        </w:rPr>
        <w:t>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Визначте рід іменників. Define </w:t>
      </w:r>
      <w:r w:rsidRPr="007A14DB">
        <w:rPr>
          <w:b/>
          <w:sz w:val="28"/>
          <w:szCs w:val="28"/>
          <w:lang w:val="en-US"/>
        </w:rPr>
        <w:t>the</w:t>
      </w:r>
      <w:r w:rsidRPr="007A14DB">
        <w:rPr>
          <w:b/>
          <w:sz w:val="28"/>
          <w:szCs w:val="28"/>
          <w:lang w:val="uk-UA"/>
        </w:rPr>
        <w:t xml:space="preserve"> </w:t>
      </w:r>
      <w:r w:rsidRPr="007A14DB">
        <w:rPr>
          <w:b/>
          <w:sz w:val="28"/>
          <w:szCs w:val="28"/>
          <w:lang w:val="en-US"/>
        </w:rPr>
        <w:t>gender</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Молоко, університет, вулиця, комп’ютер, студентка, олівець, голова, декан, факультет, група, фірма, тролейбус, банк, магазини, серце, стілець, країна, дошка.</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2. Заповніть таблицю, використовуючи слова, що подані нижче та доповніть власними прикладами. Fill in the table using words below and </w:t>
      </w:r>
      <w:r w:rsidRPr="007A14DB">
        <w:rPr>
          <w:b/>
          <w:sz w:val="28"/>
          <w:szCs w:val="28"/>
          <w:lang w:val="en-US"/>
        </w:rPr>
        <w:t xml:space="preserve">write your </w:t>
      </w:r>
      <w:r w:rsidRPr="007A14DB">
        <w:rPr>
          <w:b/>
          <w:sz w:val="28"/>
          <w:szCs w:val="28"/>
          <w:lang w:val="uk-UA"/>
        </w:rPr>
        <w:t>own examples</w:t>
      </w:r>
      <w:r w:rsidRPr="007A14DB">
        <w:rPr>
          <w:b/>
          <w:sz w:val="28"/>
          <w:szCs w:val="28"/>
          <w:lang w:val="en-US"/>
        </w:rPr>
        <w:t>.</w:t>
      </w:r>
    </w:p>
    <w:tbl>
      <w:tblPr>
        <w:tblW w:w="0" w:type="auto"/>
        <w:tblInd w:w="-128" w:type="dxa"/>
        <w:tblLayout w:type="fixed"/>
        <w:tblLook w:val="0000" w:firstRow="0" w:lastRow="0" w:firstColumn="0" w:lastColumn="0" w:noHBand="0" w:noVBand="0"/>
      </w:tblPr>
      <w:tblGrid>
        <w:gridCol w:w="3190"/>
        <w:gridCol w:w="3190"/>
        <w:gridCol w:w="3231"/>
      </w:tblGrid>
      <w:tr w:rsidR="0065095F" w:rsidRPr="007A14DB" w:rsidTr="00125955">
        <w:tc>
          <w:tcPr>
            <w:tcW w:w="3190" w:type="dxa"/>
            <w:tcBorders>
              <w:top w:val="single" w:sz="4" w:space="0" w:color="000000"/>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r w:rsidRPr="007A14DB">
              <w:rPr>
                <w:sz w:val="28"/>
                <w:szCs w:val="28"/>
                <w:lang w:val="uk-UA"/>
              </w:rPr>
              <w:t>Чоловічий рід</w:t>
            </w:r>
          </w:p>
        </w:tc>
        <w:tc>
          <w:tcPr>
            <w:tcW w:w="3190" w:type="dxa"/>
            <w:tcBorders>
              <w:top w:val="single" w:sz="4" w:space="0" w:color="000000"/>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r w:rsidRPr="007A14DB">
              <w:rPr>
                <w:sz w:val="28"/>
                <w:szCs w:val="28"/>
                <w:lang w:val="uk-UA"/>
              </w:rPr>
              <w:t>Жіночий рід</w:t>
            </w:r>
          </w:p>
        </w:tc>
        <w:tc>
          <w:tcPr>
            <w:tcW w:w="3231" w:type="dxa"/>
            <w:tcBorders>
              <w:top w:val="single" w:sz="4" w:space="0" w:color="000000"/>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r w:rsidRPr="007A14DB">
              <w:rPr>
                <w:sz w:val="28"/>
                <w:szCs w:val="28"/>
                <w:lang w:val="uk-UA"/>
              </w:rPr>
              <w:t>Середній рід</w:t>
            </w: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r w:rsidR="0065095F" w:rsidRPr="007A14DB" w:rsidTr="00125955">
        <w:tc>
          <w:tcPr>
            <w:tcW w:w="3190"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p>
        </w:tc>
        <w:tc>
          <w:tcPr>
            <w:tcW w:w="3190" w:type="dxa"/>
            <w:tcBorders>
              <w:left w:val="single" w:sz="4" w:space="0" w:color="000000"/>
              <w:bottom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c>
          <w:tcPr>
            <w:tcW w:w="3231" w:type="dxa"/>
            <w:tcBorders>
              <w:left w:val="single" w:sz="4" w:space="0" w:color="000000"/>
              <w:bottom w:val="single" w:sz="4" w:space="0" w:color="000000"/>
              <w:right w:val="single" w:sz="4" w:space="0" w:color="000000"/>
            </w:tcBorders>
            <w:tcMar>
              <w:left w:w="10" w:type="dxa"/>
              <w:right w:w="10" w:type="dxa"/>
            </w:tcMar>
          </w:tcPr>
          <w:p w:rsidR="0065095F" w:rsidRPr="007A14DB" w:rsidRDefault="0065095F" w:rsidP="008B7BB1">
            <w:pPr>
              <w:spacing w:line="360" w:lineRule="auto"/>
              <w:ind w:firstLine="567"/>
              <w:jc w:val="both"/>
              <w:rPr>
                <w:sz w:val="28"/>
                <w:szCs w:val="28"/>
                <w:lang w:val="uk-UA"/>
              </w:rPr>
            </w:pPr>
          </w:p>
        </w:tc>
      </w:tr>
    </w:tbl>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Студентка, банк, ліжко, сад, бібліотека, лекція, перерва, </w:t>
      </w:r>
      <w:r w:rsidRPr="007A14DB">
        <w:rPr>
          <w:sz w:val="28"/>
          <w:szCs w:val="28"/>
        </w:rPr>
        <w:t xml:space="preserve">книга, молоко, </w:t>
      </w:r>
      <w:r w:rsidRPr="007A14DB">
        <w:rPr>
          <w:sz w:val="28"/>
          <w:szCs w:val="28"/>
          <w:lang w:val="uk-UA"/>
        </w:rPr>
        <w:t>праців</w:t>
      </w:r>
      <w:r w:rsidRPr="007A14DB">
        <w:rPr>
          <w:sz w:val="28"/>
          <w:szCs w:val="28"/>
        </w:rPr>
        <w:t xml:space="preserve">ник, </w:t>
      </w:r>
      <w:r w:rsidRPr="007A14DB">
        <w:rPr>
          <w:sz w:val="28"/>
          <w:szCs w:val="28"/>
          <w:lang w:val="uk-UA"/>
        </w:rPr>
        <w:t>кошеня</w:t>
      </w:r>
      <w:r w:rsidRPr="007A14DB">
        <w:rPr>
          <w:sz w:val="28"/>
          <w:szCs w:val="28"/>
        </w:rPr>
        <w:t>, сестра</w:t>
      </w:r>
      <w:r w:rsidRPr="007A14DB">
        <w:rPr>
          <w:sz w:val="28"/>
          <w:szCs w:val="28"/>
          <w:lang w:val="uk-UA"/>
        </w:rPr>
        <w:t>, магазин, життя, комп’ютер, волосся, лікарня, дерево, гуртожиток.</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Заповніть таблицю, використовуючи відомі вам слова української мови. </w:t>
      </w:r>
      <w:r w:rsidRPr="009D2908">
        <w:rPr>
          <w:b/>
          <w:sz w:val="28"/>
          <w:szCs w:val="28"/>
          <w:lang w:val="en-US"/>
        </w:rPr>
        <w:t>Fill in the table using the words of the Ukrainian language known to you.</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Він</w:t>
      </w:r>
      <w:r w:rsidRPr="007A14DB">
        <w:rPr>
          <w:sz w:val="28"/>
          <w:szCs w:val="28"/>
          <w:lang w:val="uk-UA"/>
        </w:rPr>
        <w:tab/>
      </w:r>
      <w:r w:rsidRPr="007A14DB">
        <w:rPr>
          <w:sz w:val="28"/>
          <w:szCs w:val="28"/>
          <w:lang w:val="uk-UA"/>
        </w:rPr>
        <w:tab/>
        <w:t xml:space="preserve"> </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 xml:space="preserve">Вона </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Воно</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тато</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кімната</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 xml:space="preserve">масло </w:t>
      </w:r>
    </w:p>
    <w:p w:rsidR="0065095F" w:rsidRPr="007A14DB" w:rsidRDefault="0065095F" w:rsidP="008B7BB1">
      <w:pPr>
        <w:spacing w:line="360" w:lineRule="auto"/>
        <w:ind w:firstLine="567"/>
        <w:jc w:val="both"/>
        <w:rPr>
          <w:sz w:val="28"/>
          <w:szCs w:val="28"/>
          <w:lang w:val="uk-UA"/>
        </w:rPr>
      </w:pPr>
      <w:r w:rsidRPr="007A14DB">
        <w:rPr>
          <w:sz w:val="28"/>
          <w:szCs w:val="28"/>
          <w:lang w:val="uk-UA"/>
        </w:rPr>
        <w:t>олівець</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Україна</w:t>
      </w:r>
      <w:r w:rsidRPr="007A14DB">
        <w:rPr>
          <w:sz w:val="28"/>
          <w:szCs w:val="28"/>
          <w:lang w:val="uk-UA"/>
        </w:rPr>
        <w:tab/>
      </w:r>
      <w:r w:rsidRPr="007A14DB">
        <w:rPr>
          <w:sz w:val="28"/>
          <w:szCs w:val="28"/>
          <w:lang w:val="uk-UA"/>
        </w:rPr>
        <w:tab/>
      </w:r>
      <w:r w:rsidRPr="007A14DB">
        <w:rPr>
          <w:sz w:val="28"/>
          <w:szCs w:val="28"/>
          <w:lang w:val="uk-UA"/>
        </w:rPr>
        <w:tab/>
      </w:r>
      <w:r w:rsidRPr="007A14DB">
        <w:rPr>
          <w:sz w:val="28"/>
          <w:szCs w:val="28"/>
          <w:lang w:val="uk-UA"/>
        </w:rPr>
        <w:tab/>
        <w:t>вухо</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                      </w:t>
      </w:r>
      <w:r w:rsidRPr="007A14DB">
        <w:rPr>
          <w:sz w:val="28"/>
          <w:szCs w:val="28"/>
          <w:lang w:val="uk-UA"/>
        </w:rPr>
        <w:tab/>
        <w:t>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w:t>
      </w:r>
      <w:r w:rsidRPr="007A14DB">
        <w:rPr>
          <w:sz w:val="28"/>
          <w:szCs w:val="28"/>
          <w:lang w:val="uk-UA"/>
        </w:rPr>
        <w:tab/>
        <w:t xml:space="preserve">                    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w:t>
      </w:r>
      <w:r w:rsidRPr="007A14DB">
        <w:rPr>
          <w:sz w:val="28"/>
          <w:szCs w:val="28"/>
          <w:lang w:val="uk-UA"/>
        </w:rPr>
        <w:tab/>
        <w:t xml:space="preserve">                      _____________                    </w:t>
      </w:r>
      <w:r w:rsidRPr="007A14DB">
        <w:rPr>
          <w:sz w:val="28"/>
          <w:szCs w:val="28"/>
          <w:lang w:val="uk-UA"/>
        </w:rPr>
        <w:tab/>
        <w:t>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4. Замість крапок поставте слова </w:t>
      </w:r>
      <w:r w:rsidRPr="007A14DB">
        <w:rPr>
          <w:b/>
          <w:i/>
          <w:iCs/>
          <w:sz w:val="28"/>
          <w:szCs w:val="28"/>
          <w:lang w:val="uk-UA"/>
        </w:rPr>
        <w:t>мій, моя, моє (твій, твоя, твоє)</w:t>
      </w:r>
      <w:r w:rsidRPr="007A14DB">
        <w:rPr>
          <w:b/>
          <w:sz w:val="28"/>
          <w:szCs w:val="28"/>
          <w:lang w:val="uk-UA"/>
        </w:rPr>
        <w:t>.</w:t>
      </w:r>
    </w:p>
    <w:p w:rsidR="0065095F" w:rsidRPr="007A14DB" w:rsidRDefault="0065095F" w:rsidP="008B7BB1">
      <w:pPr>
        <w:spacing w:line="360" w:lineRule="auto"/>
        <w:ind w:firstLine="567"/>
        <w:jc w:val="both"/>
        <w:rPr>
          <w:sz w:val="28"/>
          <w:szCs w:val="28"/>
        </w:rPr>
      </w:pPr>
      <w:r w:rsidRPr="007A14DB">
        <w:rPr>
          <w:sz w:val="28"/>
          <w:szCs w:val="28"/>
          <w:lang w:val="uk-UA"/>
        </w:rPr>
        <w:t>Зразок: </w:t>
      </w:r>
      <w:r w:rsidRPr="007A14DB">
        <w:rPr>
          <w:i/>
          <w:iCs/>
          <w:sz w:val="28"/>
          <w:szCs w:val="28"/>
          <w:lang w:val="uk-UA"/>
        </w:rPr>
        <w:t>Це …  книжка. – Це моя книжка.</w:t>
      </w:r>
    </w:p>
    <w:p w:rsidR="0065095F" w:rsidRPr="007A14DB" w:rsidRDefault="0065095F" w:rsidP="008B7BB1">
      <w:pPr>
        <w:spacing w:line="360" w:lineRule="auto"/>
        <w:ind w:firstLine="567"/>
        <w:jc w:val="both"/>
        <w:rPr>
          <w:sz w:val="28"/>
          <w:szCs w:val="28"/>
        </w:rPr>
      </w:pPr>
      <w:r w:rsidRPr="007A14DB">
        <w:rPr>
          <w:sz w:val="28"/>
          <w:szCs w:val="28"/>
          <w:lang w:val="uk-UA"/>
        </w:rPr>
        <w:t>Це ... сумка. Це ... сир. Це ... місто. Це ... фабрика. Це ... будинок. Це ... вухо. Це ... дитина. Це ... брат. Це ... рука. Це ... стіл. Це ... тато. Це … крісло. Це ... група. Це ... друг. Це ... подруга. Це … яблуко.</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Вставте пропущені слова, використовуючи слова для довідок. Визначте рід іменників. </w:t>
      </w:r>
      <w:r w:rsidRPr="009D2908">
        <w:rPr>
          <w:b/>
          <w:sz w:val="28"/>
          <w:szCs w:val="28"/>
          <w:lang w:val="en-US"/>
        </w:rPr>
        <w:t xml:space="preserve">Fill in missed words using the words for help. Define the gender of </w:t>
      </w:r>
      <w:r w:rsidRPr="007A14DB">
        <w:rPr>
          <w:b/>
          <w:sz w:val="28"/>
          <w:szCs w:val="28"/>
          <w:lang w:val="en-US"/>
        </w:rPr>
        <w:t>the</w:t>
      </w:r>
      <w:r w:rsidRPr="009D2908">
        <w:rPr>
          <w:b/>
          <w:sz w:val="28"/>
          <w:szCs w:val="28"/>
          <w:lang w:val="en-US"/>
        </w:rPr>
        <w:t xml:space="preserve"> 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Мене звати Отабек. Це ... гуртожиток. Мій гуртожиток ... на вулиці Целіноградській. Тут ... кімната. Моя кімната невелика, але ... . У кімнаті ... Алі й Фарух. Ось мій ... стіл. Тут ... книга, зошит, ручка. Ми завжди разом виконуємо … завдання.</w:t>
      </w:r>
    </w:p>
    <w:p w:rsidR="0065095F" w:rsidRPr="007A14DB" w:rsidRDefault="0065095F" w:rsidP="008B7BB1">
      <w:pPr>
        <w:spacing w:line="360" w:lineRule="auto"/>
        <w:ind w:firstLine="567"/>
        <w:jc w:val="both"/>
        <w:rPr>
          <w:sz w:val="28"/>
          <w:szCs w:val="28"/>
        </w:rPr>
      </w:pPr>
      <w:r w:rsidRPr="007A14DB">
        <w:rPr>
          <w:sz w:val="28"/>
          <w:szCs w:val="28"/>
          <w:lang w:val="uk-UA"/>
        </w:rPr>
        <w:t xml:space="preserve">Слова для довідок: </w:t>
      </w:r>
      <w:r w:rsidRPr="007A14DB">
        <w:rPr>
          <w:i/>
          <w:iCs/>
          <w:sz w:val="28"/>
          <w:szCs w:val="28"/>
          <w:lang w:val="uk-UA"/>
        </w:rPr>
        <w:t>наш, знаходитися, моя, світла, живуть, письмовий, лежить, домашнє</w:t>
      </w:r>
      <w:r w:rsidRPr="007A14DB">
        <w:rPr>
          <w:sz w:val="28"/>
          <w:szCs w:val="28"/>
          <w:lang w:val="uk-UA"/>
        </w:rPr>
        <w:t>.</w:t>
      </w:r>
    </w:p>
    <w:p w:rsidR="0065095F" w:rsidRPr="007A14DB" w:rsidRDefault="0065095F" w:rsidP="008B7BB1">
      <w:pPr>
        <w:spacing w:line="360" w:lineRule="auto"/>
        <w:ind w:firstLine="567"/>
        <w:jc w:val="both"/>
        <w:rPr>
          <w:b/>
          <w:sz w:val="28"/>
          <w:szCs w:val="28"/>
          <w:lang w:val="uk-UA"/>
        </w:rPr>
      </w:pPr>
      <w:r w:rsidRPr="007A14DB">
        <w:rPr>
          <w:b/>
          <w:sz w:val="28"/>
          <w:szCs w:val="28"/>
        </w:rPr>
        <w:t xml:space="preserve">6. </w:t>
      </w:r>
      <w:r w:rsidRPr="007A14DB">
        <w:rPr>
          <w:b/>
          <w:sz w:val="28"/>
          <w:szCs w:val="28"/>
          <w:lang w:val="uk-UA"/>
        </w:rPr>
        <w:t xml:space="preserve">Прочитайте й перекладіть текст. Підкресліть іменники. </w:t>
      </w:r>
      <w:r w:rsidRPr="009D2908">
        <w:rPr>
          <w:b/>
          <w:sz w:val="28"/>
          <w:szCs w:val="28"/>
          <w:lang w:val="en-US"/>
        </w:rPr>
        <w:t xml:space="preserve">Read and translate the text. </w:t>
      </w:r>
      <w:r w:rsidRPr="007A14DB">
        <w:rPr>
          <w:b/>
          <w:sz w:val="28"/>
          <w:szCs w:val="28"/>
        </w:rPr>
        <w:t>Underline the 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Привіт! Мене звати ________________. Я з ___________________.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Я живу в гуртожитку далеко від університету. Кожного дня користуюся метро, щоб доїхати до станції Наукова. А потім іду пішки до університету. Інколи я приїжджаю маршруткою чи тролейбусом. Але якщо спізнююся на заняття, то викликаю таксі. Для мене цей вид транспорту найбільш швидкий і зручний.</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rPr>
        <w:lastRenderedPageBreak/>
        <w:t xml:space="preserve">7. </w:t>
      </w:r>
      <w:r w:rsidRPr="007A14DB">
        <w:rPr>
          <w:b/>
          <w:sz w:val="28"/>
          <w:szCs w:val="28"/>
          <w:lang w:val="uk-UA"/>
        </w:rPr>
        <w:t>Використовуючи текст з попередньої вправи, випишіть види транспорту. Визначте їхній рід.</w:t>
      </w:r>
      <w:r w:rsidRPr="009D2908">
        <w:rPr>
          <w:b/>
          <w:sz w:val="28"/>
          <w:szCs w:val="28"/>
          <w:lang w:val="en-US"/>
        </w:rPr>
        <w:t xml:space="preserve"> Using the text from the previous exercise, write the types of transport. Define </w:t>
      </w:r>
      <w:bookmarkStart w:id="3" w:name="_Hlk491384790"/>
      <w:r w:rsidRPr="009D2908">
        <w:rPr>
          <w:b/>
          <w:sz w:val="28"/>
          <w:szCs w:val="28"/>
          <w:lang w:val="en-US"/>
        </w:rPr>
        <w:t>their gender</w:t>
      </w:r>
      <w:bookmarkEnd w:id="3"/>
      <w:r w:rsidRPr="009D2908">
        <w:rPr>
          <w:b/>
          <w:sz w:val="28"/>
          <w:szCs w:val="28"/>
          <w:lang w:val="en-US"/>
        </w:rPr>
        <w:t>.</w:t>
      </w:r>
    </w:p>
    <w:p w:rsidR="0065095F" w:rsidRPr="007A14DB" w:rsidRDefault="0065095F" w:rsidP="008B7BB1">
      <w:pPr>
        <w:spacing w:line="360" w:lineRule="auto"/>
        <w:ind w:firstLine="567"/>
        <w:jc w:val="both"/>
        <w:rPr>
          <w:sz w:val="28"/>
          <w:szCs w:val="28"/>
          <w:lang w:val="uk-UA"/>
        </w:rPr>
      </w:pPr>
      <w:bookmarkStart w:id="4" w:name="_Hlk491383271"/>
      <w:r w:rsidRPr="007A14DB">
        <w:rPr>
          <w:sz w:val="28"/>
          <w:szCs w:val="28"/>
          <w:lang w:val="en-US"/>
        </w:rPr>
        <w:t>__________________________________________________________</w:t>
      </w:r>
      <w:bookmarkEnd w:id="4"/>
      <w:r w:rsidRPr="007A14DB">
        <w:rPr>
          <w:sz w:val="28"/>
          <w:szCs w:val="28"/>
          <w:lang w:val="en-US"/>
        </w:rPr>
        <w:t>____________________________________________________________________________________________________________________</w:t>
      </w:r>
      <w:r w:rsidRPr="007A14DB">
        <w:rPr>
          <w:sz w:val="28"/>
          <w:szCs w:val="28"/>
          <w:lang w:val="uk-UA"/>
        </w:rPr>
        <w:t>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Перекладіть речення англійською мовою. Знайдіть іменники – назви  видів транспорту, порівняйте їхній рід в українській й англійській мовах. </w:t>
      </w:r>
      <w:r w:rsidRPr="009D2908">
        <w:rPr>
          <w:b/>
          <w:sz w:val="28"/>
          <w:szCs w:val="28"/>
          <w:lang w:val="en-US"/>
        </w:rPr>
        <w:t>Translate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9D2908">
        <w:rPr>
          <w:b/>
          <w:sz w:val="28"/>
          <w:szCs w:val="28"/>
          <w:lang w:val="en-US"/>
        </w:rPr>
        <w:t>sentences</w:t>
      </w:r>
      <w:r w:rsidRPr="007A14DB">
        <w:rPr>
          <w:b/>
          <w:sz w:val="28"/>
          <w:szCs w:val="28"/>
          <w:lang w:val="uk-UA"/>
        </w:rPr>
        <w:t xml:space="preserve"> </w:t>
      </w:r>
      <w:r w:rsidRPr="009D2908">
        <w:rPr>
          <w:b/>
          <w:sz w:val="28"/>
          <w:szCs w:val="28"/>
          <w:lang w:val="en-US"/>
        </w:rPr>
        <w:t>into</w:t>
      </w:r>
      <w:r w:rsidRPr="007A14DB">
        <w:rPr>
          <w:b/>
          <w:sz w:val="28"/>
          <w:szCs w:val="28"/>
          <w:lang w:val="uk-UA"/>
        </w:rPr>
        <w:t xml:space="preserve"> </w:t>
      </w:r>
      <w:r w:rsidRPr="009D2908">
        <w:rPr>
          <w:b/>
          <w:sz w:val="28"/>
          <w:szCs w:val="28"/>
          <w:lang w:val="en-US"/>
        </w:rPr>
        <w:t>English</w:t>
      </w:r>
      <w:r w:rsidRPr="007A14DB">
        <w:rPr>
          <w:b/>
          <w:sz w:val="28"/>
          <w:szCs w:val="28"/>
          <w:lang w:val="uk-UA"/>
        </w:rPr>
        <w:t xml:space="preserve">. </w:t>
      </w:r>
      <w:r w:rsidRPr="009D2908">
        <w:rPr>
          <w:b/>
          <w:sz w:val="28"/>
          <w:szCs w:val="28"/>
          <w:lang w:val="en-US"/>
        </w:rPr>
        <w:t xml:space="preserve">Find </w:t>
      </w:r>
      <w:r w:rsidRPr="007A14DB">
        <w:rPr>
          <w:b/>
          <w:sz w:val="28"/>
          <w:szCs w:val="28"/>
          <w:lang w:val="en-US"/>
        </w:rPr>
        <w:t xml:space="preserve">the </w:t>
      </w:r>
      <w:r w:rsidRPr="009D2908">
        <w:rPr>
          <w:b/>
          <w:sz w:val="28"/>
          <w:szCs w:val="28"/>
          <w:lang w:val="en-US"/>
        </w:rPr>
        <w:t>names of types of transport, compare their genders in Ukrainian and English.</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Потяг  прибуває на станцію.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w:t>
      </w:r>
      <w:r w:rsidRPr="007A14DB">
        <w:rPr>
          <w:sz w:val="28"/>
          <w:szCs w:val="28"/>
        </w:rPr>
        <w:t>_________________________________</w:t>
      </w:r>
      <w:r w:rsidRPr="007A14DB">
        <w:rPr>
          <w:sz w:val="28"/>
          <w:szCs w:val="28"/>
          <w:lang w:val="uk-UA"/>
        </w:rPr>
        <w:t>________</w:t>
      </w:r>
      <w:r w:rsidRPr="007A14DB">
        <w:rPr>
          <w:sz w:val="28"/>
          <w:szCs w:val="28"/>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Зупинка автобуса біля кафе «Вікторія».</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w:t>
      </w:r>
      <w:r w:rsidRPr="007A14DB">
        <w:rPr>
          <w:sz w:val="28"/>
          <w:szCs w:val="28"/>
          <w:lang w:val="uk-UA"/>
        </w:rPr>
        <w:t>________</w:t>
      </w:r>
      <w:r w:rsidRPr="007A14DB">
        <w:rPr>
          <w:sz w:val="28"/>
          <w:szCs w:val="28"/>
        </w:rPr>
        <w:t>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До парка Горького прямує тролейбус, маршрутка, автобус. </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Трамвай і тролейбус – це найбільш дешевий вид транспорту в Харкові.</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метро влітку прохолодно, а взимку тепло.</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Багато людей боїться літати літаком.</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rPr>
        <w:t xml:space="preserve">9. </w:t>
      </w:r>
      <w:r w:rsidRPr="007A14DB">
        <w:rPr>
          <w:b/>
          <w:sz w:val="28"/>
          <w:szCs w:val="28"/>
          <w:lang w:val="uk-UA"/>
        </w:rPr>
        <w:t xml:space="preserve">Дайте відповіді на запитання, використовуючи назви видів транспорту. </w:t>
      </w:r>
      <w:r w:rsidRPr="009D2908">
        <w:rPr>
          <w:b/>
          <w:sz w:val="28"/>
          <w:szCs w:val="28"/>
          <w:lang w:val="en-US"/>
        </w:rPr>
        <w:t>Answer the questions using the names of the types of transport.</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Яким транспортом доїхати до площі Свободи?</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Які види транспорту ви можете спостерігати на проспекті Науки? </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транспорт їде до «Дафі»?</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w:t>
      </w:r>
      <w:r w:rsidRPr="007A14DB">
        <w:rPr>
          <w:sz w:val="28"/>
          <w:szCs w:val="28"/>
          <w:lang w:val="uk-UA"/>
        </w:rPr>
        <w:t>____</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Як ви дісталися України?</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10. Запишіть назви видів транспорту, що ви вивчили.</w:t>
      </w:r>
      <w:r w:rsidRPr="007A14DB">
        <w:rPr>
          <w:b/>
          <w:sz w:val="28"/>
          <w:szCs w:val="28"/>
        </w:rPr>
        <w:t xml:space="preserve"> </w:t>
      </w:r>
      <w:r w:rsidRPr="007A14DB">
        <w:rPr>
          <w:b/>
          <w:sz w:val="28"/>
          <w:szCs w:val="28"/>
          <w:lang w:val="en-US"/>
        </w:rPr>
        <w:t xml:space="preserve">Write </w:t>
      </w:r>
      <w:r w:rsidRPr="009D2908">
        <w:rPr>
          <w:b/>
          <w:sz w:val="28"/>
          <w:szCs w:val="28"/>
          <w:lang w:val="en-US"/>
        </w:rPr>
        <w:t>the names of</w:t>
      </w:r>
      <w:r w:rsidRPr="009D2908">
        <w:rPr>
          <w:sz w:val="28"/>
          <w:szCs w:val="28"/>
          <w:lang w:val="en-US"/>
        </w:rPr>
        <w:t xml:space="preserve"> </w:t>
      </w:r>
      <w:r w:rsidRPr="009D2908">
        <w:rPr>
          <w:b/>
          <w:sz w:val="28"/>
          <w:szCs w:val="28"/>
          <w:lang w:val="en-US"/>
        </w:rPr>
        <w:t>the types of transport that you have studied.</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rPr>
          <w:b/>
          <w:sz w:val="28"/>
          <w:szCs w:val="28"/>
          <w:lang w:val="uk-UA"/>
        </w:rPr>
      </w:pPr>
      <w:r w:rsidRPr="007A14DB">
        <w:rPr>
          <w:b/>
          <w:sz w:val="28"/>
          <w:szCs w:val="28"/>
          <w:lang w:val="uk-UA"/>
        </w:rPr>
        <w:t xml:space="preserve">ЗАНЯТТЯ </w:t>
      </w:r>
      <w:r w:rsidRPr="007A14DB">
        <w:rPr>
          <w:b/>
          <w:sz w:val="28"/>
          <w:szCs w:val="28"/>
          <w:lang w:val="en-US"/>
        </w:rPr>
        <w:t>2</w:t>
      </w:r>
      <w:r w:rsidRPr="007A14DB">
        <w:rPr>
          <w:b/>
          <w:sz w:val="28"/>
          <w:szCs w:val="28"/>
          <w:lang w:val="uk-UA"/>
        </w:rPr>
        <w:t xml:space="preserve"> (</w:t>
      </w:r>
      <w:r w:rsidRPr="007A14DB">
        <w:rPr>
          <w:b/>
          <w:sz w:val="28"/>
          <w:szCs w:val="28"/>
          <w:lang w:val="en-US"/>
        </w:rPr>
        <w:t>LESSON 2</w:t>
      </w:r>
      <w:r w:rsidRPr="007A14DB">
        <w:rPr>
          <w:b/>
          <w:sz w:val="28"/>
          <w:szCs w:val="28"/>
          <w:lang w:val="uk-UA"/>
        </w:rPr>
        <w:t>)</w:t>
      </w:r>
    </w:p>
    <w:p w:rsidR="0065095F" w:rsidRPr="007A14DB" w:rsidRDefault="0065095F" w:rsidP="008B7BB1">
      <w:pPr>
        <w:spacing w:line="360" w:lineRule="auto"/>
        <w:ind w:firstLine="567"/>
        <w:rPr>
          <w:b/>
          <w:sz w:val="28"/>
          <w:szCs w:val="28"/>
          <w:lang w:val="uk-UA"/>
        </w:rPr>
      </w:pPr>
      <w:r w:rsidRPr="007A14DB">
        <w:rPr>
          <w:b/>
          <w:iCs/>
          <w:sz w:val="28"/>
          <w:szCs w:val="28"/>
          <w:lang w:val="uk-UA"/>
        </w:rPr>
        <w:t>ОДНИНА Й МНОЖИНА ІМЕННИКІВ</w:t>
      </w:r>
      <w:r w:rsidRPr="007A14DB">
        <w:rPr>
          <w:b/>
          <w:sz w:val="28"/>
          <w:szCs w:val="28"/>
          <w:lang w:val="uk-UA"/>
        </w:rPr>
        <w:t xml:space="preserve"> (</w:t>
      </w:r>
      <w:r w:rsidRPr="007A14DB">
        <w:rPr>
          <w:b/>
          <w:iCs/>
          <w:sz w:val="28"/>
          <w:szCs w:val="28"/>
          <w:lang w:val="en-US"/>
        </w:rPr>
        <w:t>Plural and</w:t>
      </w:r>
      <w:r w:rsidRPr="007A14DB">
        <w:rPr>
          <w:b/>
          <w:iCs/>
          <w:sz w:val="28"/>
          <w:szCs w:val="28"/>
          <w:lang w:val="uk-UA"/>
        </w:rPr>
        <w:t xml:space="preserve"> </w:t>
      </w:r>
      <w:r w:rsidRPr="007A14DB">
        <w:rPr>
          <w:b/>
          <w:iCs/>
          <w:sz w:val="28"/>
          <w:szCs w:val="28"/>
          <w:lang w:val="en-US"/>
        </w:rPr>
        <w:t>singular</w:t>
      </w:r>
      <w:r w:rsidRPr="007A14DB">
        <w:rPr>
          <w:b/>
          <w:iCs/>
          <w:sz w:val="28"/>
          <w:szCs w:val="28"/>
          <w:lang w:val="uk-UA"/>
        </w:rPr>
        <w:t xml:space="preserve"> </w:t>
      </w:r>
      <w:r w:rsidRPr="007A14DB">
        <w:rPr>
          <w:b/>
          <w:iCs/>
          <w:sz w:val="28"/>
          <w:szCs w:val="28"/>
          <w:lang w:val="en-US"/>
        </w:rPr>
        <w:t>forms of nouns</w:t>
      </w:r>
      <w:r w:rsidRPr="007A14DB">
        <w:rPr>
          <w:b/>
          <w:sz w:val="28"/>
          <w:szCs w:val="28"/>
          <w:lang w:val="uk-UA"/>
        </w:rPr>
        <w:t>)</w:t>
      </w:r>
    </w:p>
    <w:p w:rsidR="0065095F" w:rsidRPr="007A14DB" w:rsidRDefault="0065095F" w:rsidP="008B7BB1">
      <w:pPr>
        <w:spacing w:line="360" w:lineRule="auto"/>
        <w:ind w:firstLine="567"/>
        <w:jc w:val="both"/>
        <w:rPr>
          <w:b/>
          <w:sz w:val="28"/>
          <w:szCs w:val="28"/>
          <w:lang w:val="en-US"/>
        </w:rPr>
      </w:pPr>
    </w:p>
    <w:p w:rsidR="0065095F" w:rsidRPr="007A14DB" w:rsidRDefault="0065095F" w:rsidP="008B7BB1">
      <w:pPr>
        <w:spacing w:line="360" w:lineRule="auto"/>
        <w:ind w:firstLine="567"/>
        <w:jc w:val="both"/>
        <w:rPr>
          <w:sz w:val="28"/>
          <w:szCs w:val="28"/>
          <w:lang w:val="uk-UA"/>
        </w:rPr>
      </w:pPr>
      <w:r w:rsidRPr="007A14DB">
        <w:rPr>
          <w:iCs/>
          <w:sz w:val="28"/>
          <w:szCs w:val="28"/>
          <w:lang w:val="en-US"/>
        </w:rPr>
        <w:t>Nouns</w:t>
      </w:r>
      <w:r w:rsidRPr="007A14DB">
        <w:rPr>
          <w:iCs/>
          <w:sz w:val="28"/>
          <w:szCs w:val="28"/>
          <w:lang w:val="uk-UA"/>
        </w:rPr>
        <w:t xml:space="preserve"> </w:t>
      </w:r>
      <w:r w:rsidRPr="007A14DB">
        <w:rPr>
          <w:iCs/>
          <w:sz w:val="28"/>
          <w:szCs w:val="28"/>
          <w:lang w:val="en-US"/>
        </w:rPr>
        <w:t>have</w:t>
      </w:r>
      <w:r w:rsidRPr="007A14DB">
        <w:rPr>
          <w:iCs/>
          <w:sz w:val="28"/>
          <w:szCs w:val="28"/>
          <w:lang w:val="uk-UA"/>
        </w:rPr>
        <w:t xml:space="preserve"> </w:t>
      </w:r>
      <w:bookmarkStart w:id="5" w:name="_Hlk491463382"/>
      <w:r w:rsidRPr="007A14DB">
        <w:rPr>
          <w:iCs/>
          <w:sz w:val="28"/>
          <w:szCs w:val="28"/>
          <w:lang w:val="en-US"/>
        </w:rPr>
        <w:t>plural</w:t>
      </w:r>
      <w:r w:rsidRPr="007A14DB">
        <w:rPr>
          <w:iCs/>
          <w:sz w:val="28"/>
          <w:szCs w:val="28"/>
          <w:lang w:val="uk-UA"/>
        </w:rPr>
        <w:t xml:space="preserve"> (множина)</w:t>
      </w:r>
      <w:r w:rsidRPr="007A14DB">
        <w:rPr>
          <w:iCs/>
          <w:sz w:val="28"/>
          <w:szCs w:val="28"/>
          <w:lang w:val="en-US"/>
        </w:rPr>
        <w:t xml:space="preserve"> and</w:t>
      </w:r>
      <w:r w:rsidRPr="007A14DB">
        <w:rPr>
          <w:iCs/>
          <w:sz w:val="28"/>
          <w:szCs w:val="28"/>
          <w:lang w:val="uk-UA"/>
        </w:rPr>
        <w:t xml:space="preserve"> </w:t>
      </w:r>
      <w:r w:rsidRPr="007A14DB">
        <w:rPr>
          <w:iCs/>
          <w:sz w:val="28"/>
          <w:szCs w:val="28"/>
          <w:lang w:val="en-US"/>
        </w:rPr>
        <w:t>singular</w:t>
      </w:r>
      <w:r w:rsidRPr="007A14DB">
        <w:rPr>
          <w:iCs/>
          <w:sz w:val="28"/>
          <w:szCs w:val="28"/>
          <w:lang w:val="uk-UA"/>
        </w:rPr>
        <w:t xml:space="preserve"> </w:t>
      </w:r>
      <w:r w:rsidRPr="007A14DB">
        <w:rPr>
          <w:iCs/>
          <w:sz w:val="28"/>
          <w:szCs w:val="28"/>
          <w:lang w:val="en-US"/>
        </w:rPr>
        <w:t>(</w:t>
      </w:r>
      <w:r w:rsidRPr="007A14DB">
        <w:rPr>
          <w:iCs/>
          <w:sz w:val="28"/>
          <w:szCs w:val="28"/>
          <w:lang w:val="uk-UA"/>
        </w:rPr>
        <w:t>однина)</w:t>
      </w:r>
      <w:r w:rsidRPr="007A14DB">
        <w:rPr>
          <w:iCs/>
          <w:sz w:val="28"/>
          <w:szCs w:val="28"/>
          <w:lang w:val="en-US"/>
        </w:rPr>
        <w:t xml:space="preserve"> forms</w:t>
      </w:r>
      <w:bookmarkEnd w:id="5"/>
      <w:r w:rsidRPr="007A14DB">
        <w:rPr>
          <w:iCs/>
          <w:sz w:val="28"/>
          <w:szCs w:val="28"/>
          <w:lang w:val="uk-UA"/>
        </w:rPr>
        <w:t>.</w:t>
      </w:r>
    </w:p>
    <w:tbl>
      <w:tblPr>
        <w:tblW w:w="5156" w:type="pct"/>
        <w:tblLayout w:type="fixed"/>
        <w:tblCellMar>
          <w:left w:w="40" w:type="dxa"/>
          <w:right w:w="40" w:type="dxa"/>
        </w:tblCellMar>
        <w:tblLook w:val="0000" w:firstRow="0" w:lastRow="0" w:firstColumn="0" w:lastColumn="0" w:noHBand="0" w:noVBand="0"/>
      </w:tblPr>
      <w:tblGrid>
        <w:gridCol w:w="1889"/>
        <w:gridCol w:w="2351"/>
        <w:gridCol w:w="2327"/>
        <w:gridCol w:w="1588"/>
        <w:gridCol w:w="1574"/>
      </w:tblGrid>
      <w:tr w:rsidR="0065095F" w:rsidRPr="007A14DB" w:rsidTr="008154D9">
        <w:trPr>
          <w:trHeight w:val="543"/>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en-US"/>
              </w:rPr>
              <w:t>gender</w:t>
            </w:r>
            <w:r w:rsidRPr="007A14DB">
              <w:rPr>
                <w:sz w:val="28"/>
                <w:szCs w:val="28"/>
                <w:lang w:val="uk-UA"/>
              </w:rPr>
              <w:t>/рід</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en-US"/>
              </w:rPr>
              <w:t>the last letter in a noun</w:t>
            </w:r>
            <w:r w:rsidRPr="007A14DB">
              <w:rPr>
                <w:sz w:val="28"/>
                <w:szCs w:val="28"/>
                <w:lang w:val="uk-UA"/>
              </w:rPr>
              <w:t>/остання літера іменника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en-US"/>
              </w:rPr>
            </w:pPr>
            <w:r w:rsidRPr="009D2908">
              <w:rPr>
                <w:sz w:val="28"/>
                <w:szCs w:val="28"/>
                <w:lang w:val="en-US"/>
              </w:rPr>
              <w:t>ending</w:t>
            </w:r>
            <w:r w:rsidRPr="007A14DB">
              <w:rPr>
                <w:sz w:val="28"/>
                <w:szCs w:val="28"/>
                <w:lang w:val="uk-UA"/>
              </w:rPr>
              <w:t xml:space="preserve"> </w:t>
            </w:r>
            <w:r w:rsidRPr="007A14DB">
              <w:rPr>
                <w:sz w:val="28"/>
                <w:szCs w:val="28"/>
                <w:lang w:val="en-US"/>
              </w:rPr>
              <w:t>in plural</w:t>
            </w:r>
          </w:p>
          <w:p w:rsidR="0065095F" w:rsidRPr="007A14DB" w:rsidRDefault="0065095F" w:rsidP="008B7BB1">
            <w:pPr>
              <w:ind w:firstLine="97"/>
              <w:jc w:val="both"/>
              <w:rPr>
                <w:sz w:val="28"/>
                <w:szCs w:val="28"/>
                <w:lang w:val="uk-UA"/>
              </w:rPr>
            </w:pPr>
            <w:r w:rsidRPr="007A14DB">
              <w:rPr>
                <w:sz w:val="28"/>
                <w:szCs w:val="28"/>
                <w:lang w:val="uk-UA"/>
              </w:rPr>
              <w:t>/закінчення</w:t>
            </w:r>
            <w:r w:rsidRPr="007A14DB">
              <w:rPr>
                <w:sz w:val="28"/>
                <w:szCs w:val="28"/>
                <w:lang w:val="en-US"/>
              </w:rPr>
              <w:t xml:space="preserve"> </w:t>
            </w:r>
            <w:r w:rsidRPr="007A14DB">
              <w:rPr>
                <w:sz w:val="28"/>
                <w:szCs w:val="28"/>
                <w:lang w:val="uk-UA"/>
              </w:rPr>
              <w:t>в множині</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Cs/>
                <w:sz w:val="28"/>
                <w:szCs w:val="28"/>
                <w:lang w:val="uk-UA"/>
              </w:rPr>
            </w:pPr>
            <w:r w:rsidRPr="007A14DB">
              <w:rPr>
                <w:iCs/>
                <w:sz w:val="28"/>
                <w:szCs w:val="28"/>
                <w:lang w:val="en-US"/>
              </w:rPr>
              <w:t>singular</w:t>
            </w:r>
            <w:r w:rsidRPr="007A14DB">
              <w:rPr>
                <w:iCs/>
                <w:sz w:val="28"/>
                <w:szCs w:val="28"/>
                <w:lang w:val="uk-UA"/>
              </w:rPr>
              <w:t>/</w:t>
            </w:r>
          </w:p>
          <w:p w:rsidR="0065095F" w:rsidRPr="007A14DB" w:rsidRDefault="0065095F" w:rsidP="008B7BB1">
            <w:pPr>
              <w:ind w:firstLine="97"/>
              <w:jc w:val="both"/>
              <w:rPr>
                <w:sz w:val="28"/>
                <w:szCs w:val="28"/>
              </w:rPr>
            </w:pPr>
            <w:r w:rsidRPr="007A14DB">
              <w:rPr>
                <w:iCs/>
                <w:sz w:val="28"/>
                <w:szCs w:val="28"/>
                <w:lang w:val="uk-UA"/>
              </w:rPr>
              <w:t>о</w:t>
            </w:r>
            <w:r w:rsidRPr="007A14DB">
              <w:rPr>
                <w:sz w:val="28"/>
                <w:szCs w:val="28"/>
                <w:lang w:val="uk-UA"/>
              </w:rPr>
              <w:t>днина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iCs/>
                <w:sz w:val="28"/>
                <w:szCs w:val="28"/>
                <w:lang w:val="en-US"/>
              </w:rPr>
              <w:t>plural</w:t>
            </w:r>
            <w:r w:rsidRPr="007A14DB">
              <w:rPr>
                <w:sz w:val="28"/>
                <w:szCs w:val="28"/>
                <w:lang w:val="uk-UA"/>
              </w:rPr>
              <w:t>/</w:t>
            </w:r>
          </w:p>
          <w:p w:rsidR="0065095F" w:rsidRPr="007A14DB" w:rsidRDefault="0065095F" w:rsidP="008B7BB1">
            <w:pPr>
              <w:ind w:firstLine="97"/>
              <w:jc w:val="both"/>
              <w:rPr>
                <w:sz w:val="28"/>
                <w:szCs w:val="28"/>
              </w:rPr>
            </w:pPr>
            <w:r w:rsidRPr="007A14DB">
              <w:rPr>
                <w:sz w:val="28"/>
                <w:szCs w:val="28"/>
                <w:lang w:val="uk-UA"/>
              </w:rPr>
              <w:t>множина</w:t>
            </w:r>
          </w:p>
        </w:tc>
      </w:tr>
      <w:tr w:rsidR="0065095F" w:rsidRPr="007A14DB" w:rsidTr="008154D9">
        <w:trPr>
          <w:trHeight w:val="70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r w:rsidRPr="007A14DB">
              <w:rPr>
                <w:sz w:val="28"/>
                <w:szCs w:val="28"/>
                <w:lang w:val="en-US"/>
              </w:rPr>
              <w:t>m</w:t>
            </w:r>
            <w:r w:rsidRPr="007A14DB">
              <w:rPr>
                <w:sz w:val="28"/>
                <w:szCs w:val="28"/>
              </w:rPr>
              <w:t>.</w:t>
            </w:r>
            <w:r w:rsidRPr="007A14DB">
              <w:rPr>
                <w:sz w:val="28"/>
                <w:szCs w:val="28"/>
                <w:lang w:val="en-US"/>
              </w:rPr>
              <w:t>g</w:t>
            </w:r>
            <w:r w:rsidRPr="007A14DB">
              <w:rPr>
                <w:sz w:val="28"/>
                <w:szCs w:val="28"/>
              </w:rPr>
              <w:t>./</w:t>
            </w:r>
            <w:r w:rsidRPr="007A14DB">
              <w:rPr>
                <w:sz w:val="28"/>
                <w:szCs w:val="28"/>
                <w:lang w:val="uk-UA"/>
              </w:rPr>
              <w:t xml:space="preserve">чоловічий </w:t>
            </w: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en-US"/>
              </w:rPr>
              <w:t>f</w:t>
            </w:r>
            <w:r w:rsidRPr="007A14DB">
              <w:rPr>
                <w:sz w:val="28"/>
                <w:szCs w:val="28"/>
              </w:rPr>
              <w:t>.</w:t>
            </w:r>
            <w:r w:rsidRPr="007A14DB">
              <w:rPr>
                <w:sz w:val="28"/>
                <w:szCs w:val="28"/>
                <w:lang w:val="en-US"/>
              </w:rPr>
              <w:t>g</w:t>
            </w:r>
            <w:r w:rsidRPr="007A14DB">
              <w:rPr>
                <w:sz w:val="28"/>
                <w:szCs w:val="28"/>
              </w:rPr>
              <w:t>./</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en-US"/>
              </w:rPr>
              <w:t>hard</w:t>
            </w:r>
            <w:r w:rsidRPr="007A14DB">
              <w:rPr>
                <w:i/>
                <w:sz w:val="28"/>
                <w:szCs w:val="28"/>
              </w:rPr>
              <w:t xml:space="preserve"> </w:t>
            </w:r>
            <w:r w:rsidRPr="007A14DB">
              <w:rPr>
                <w:i/>
                <w:sz w:val="28"/>
                <w:szCs w:val="28"/>
                <w:lang w:val="en-US"/>
              </w:rPr>
              <w:t>consonant</w:t>
            </w:r>
          </w:p>
          <w:p w:rsidR="0065095F" w:rsidRPr="007A14DB" w:rsidRDefault="0065095F" w:rsidP="008B7BB1">
            <w:pPr>
              <w:ind w:firstLine="97"/>
              <w:jc w:val="both"/>
              <w:rPr>
                <w:i/>
                <w:sz w:val="28"/>
                <w:szCs w:val="28"/>
                <w:lang w:val="uk-UA"/>
              </w:rPr>
            </w:pPr>
            <w:r w:rsidRPr="007A14DB">
              <w:rPr>
                <w:i/>
                <w:sz w:val="28"/>
                <w:szCs w:val="28"/>
              </w:rPr>
              <w:t>/</w:t>
            </w:r>
            <w:r w:rsidRPr="007A14DB">
              <w:rPr>
                <w:i/>
                <w:sz w:val="28"/>
                <w:szCs w:val="28"/>
                <w:lang w:val="uk-UA"/>
              </w:rPr>
              <w:t xml:space="preserve">твердий приголосний </w:t>
            </w:r>
          </w:p>
          <w:p w:rsidR="0065095F" w:rsidRPr="007A14DB" w:rsidRDefault="0065095F" w:rsidP="008B7BB1">
            <w:pPr>
              <w:ind w:firstLine="97"/>
              <w:jc w:val="both"/>
              <w:rPr>
                <w:sz w:val="28"/>
                <w:szCs w:val="28"/>
              </w:rPr>
            </w:pPr>
            <w:r w:rsidRPr="007A14DB">
              <w:rPr>
                <w:sz w:val="28"/>
                <w:szCs w:val="28"/>
                <w:lang w:val="uk-UA"/>
              </w:rPr>
              <w:t>-</w:t>
            </w:r>
            <w:r w:rsidRPr="007A14DB">
              <w:rPr>
                <w:i/>
                <w:sz w:val="28"/>
                <w:szCs w:val="28"/>
                <w:lang w:val="uk-UA"/>
              </w:rPr>
              <w:t>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uk-UA"/>
              </w:rPr>
              <w:t>-и</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студент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rPr>
            </w:pPr>
            <w:r w:rsidRPr="007A14DB">
              <w:rPr>
                <w:sz w:val="28"/>
                <w:szCs w:val="28"/>
                <w:lang w:val="uk-UA"/>
              </w:rPr>
              <w:t>студентка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студенти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rPr>
            </w:pPr>
            <w:r w:rsidRPr="007A14DB">
              <w:rPr>
                <w:sz w:val="28"/>
                <w:szCs w:val="28"/>
                <w:lang w:val="uk-UA"/>
              </w:rPr>
              <w:t>студентки</w:t>
            </w:r>
          </w:p>
        </w:tc>
      </w:tr>
      <w:tr w:rsidR="0065095F" w:rsidRPr="007A14DB" w:rsidTr="008154D9">
        <w:trPr>
          <w:trHeight w:val="261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r w:rsidRPr="007A14DB">
              <w:rPr>
                <w:sz w:val="28"/>
                <w:szCs w:val="28"/>
                <w:lang w:val="en-US"/>
              </w:rPr>
              <w:t>m</w:t>
            </w:r>
            <w:r w:rsidRPr="007A14DB">
              <w:rPr>
                <w:sz w:val="28"/>
                <w:szCs w:val="28"/>
              </w:rPr>
              <w:t>.</w:t>
            </w:r>
            <w:r w:rsidRPr="007A14DB">
              <w:rPr>
                <w:sz w:val="28"/>
                <w:szCs w:val="28"/>
                <w:lang w:val="en-US"/>
              </w:rPr>
              <w:t>g</w:t>
            </w:r>
            <w:r w:rsidRPr="007A14DB">
              <w:rPr>
                <w:sz w:val="28"/>
                <w:szCs w:val="28"/>
              </w:rPr>
              <w:t>./</w:t>
            </w:r>
            <w:r w:rsidRPr="007A14DB">
              <w:rPr>
                <w:sz w:val="28"/>
                <w:szCs w:val="28"/>
                <w:lang w:val="uk-UA"/>
              </w:rPr>
              <w:t xml:space="preserve">чоловічий </w:t>
            </w: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en-US"/>
              </w:rPr>
              <w:t>f</w:t>
            </w:r>
            <w:r w:rsidRPr="007A14DB">
              <w:rPr>
                <w:sz w:val="28"/>
                <w:szCs w:val="28"/>
              </w:rPr>
              <w:t>.</w:t>
            </w:r>
            <w:r w:rsidRPr="007A14DB">
              <w:rPr>
                <w:sz w:val="28"/>
                <w:szCs w:val="28"/>
                <w:lang w:val="en-US"/>
              </w:rPr>
              <w:t>g</w:t>
            </w:r>
            <w:r w:rsidRPr="007A14DB">
              <w:rPr>
                <w:sz w:val="28"/>
                <w:szCs w:val="28"/>
              </w:rPr>
              <w:t>./</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en-US"/>
              </w:rPr>
              <w:t>soft</w:t>
            </w:r>
            <w:r w:rsidRPr="007A14DB">
              <w:rPr>
                <w:i/>
                <w:sz w:val="28"/>
                <w:szCs w:val="28"/>
              </w:rPr>
              <w:t xml:space="preserve"> </w:t>
            </w:r>
            <w:r w:rsidRPr="007A14DB">
              <w:rPr>
                <w:i/>
                <w:sz w:val="28"/>
                <w:szCs w:val="28"/>
                <w:lang w:val="en-US"/>
              </w:rPr>
              <w:t>consonant</w:t>
            </w:r>
          </w:p>
          <w:p w:rsidR="0065095F" w:rsidRPr="007A14DB" w:rsidRDefault="0065095F" w:rsidP="008B7BB1">
            <w:pPr>
              <w:ind w:firstLine="97"/>
              <w:jc w:val="both"/>
              <w:rPr>
                <w:i/>
                <w:sz w:val="28"/>
                <w:szCs w:val="28"/>
                <w:lang w:val="uk-UA"/>
              </w:rPr>
            </w:pPr>
            <w:r w:rsidRPr="007A14DB">
              <w:rPr>
                <w:i/>
                <w:sz w:val="28"/>
                <w:szCs w:val="28"/>
              </w:rPr>
              <w:t>/</w:t>
            </w:r>
            <w:r w:rsidRPr="007A14DB">
              <w:rPr>
                <w:i/>
                <w:sz w:val="28"/>
                <w:szCs w:val="28"/>
                <w:lang w:val="uk-UA"/>
              </w:rPr>
              <w:t xml:space="preserve">м’який приголосний </w:t>
            </w:r>
          </w:p>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ж</w:t>
            </w:r>
            <w:r w:rsidRPr="007A14DB">
              <w:rPr>
                <w:sz w:val="28"/>
                <w:szCs w:val="28"/>
                <w:lang w:val="uk-UA"/>
              </w:rPr>
              <w:t xml:space="preserve"> </w:t>
            </w:r>
          </w:p>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ч</w:t>
            </w:r>
            <w:r w:rsidRPr="007A14DB">
              <w:rPr>
                <w:sz w:val="28"/>
                <w:szCs w:val="28"/>
                <w:lang w:val="uk-UA"/>
              </w:rPr>
              <w:t xml:space="preserve"> </w:t>
            </w:r>
          </w:p>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ш</w:t>
            </w:r>
            <w:r w:rsidRPr="007A14DB">
              <w:rPr>
                <w:sz w:val="28"/>
                <w:szCs w:val="28"/>
                <w:lang w:val="uk-UA"/>
              </w:rPr>
              <w:t xml:space="preserve"> </w:t>
            </w:r>
          </w:p>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щ</w:t>
            </w:r>
            <w:r w:rsidRPr="007A14DB">
              <w:rPr>
                <w:sz w:val="28"/>
                <w:szCs w:val="28"/>
                <w:lang w:val="uk-UA"/>
              </w:rPr>
              <w:t xml:space="preserve"> </w:t>
            </w:r>
          </w:p>
          <w:p w:rsidR="0065095F" w:rsidRPr="007A14DB" w:rsidRDefault="0065095F" w:rsidP="008B7BB1">
            <w:pPr>
              <w:ind w:firstLine="97"/>
              <w:jc w:val="both"/>
              <w:rPr>
                <w:i/>
                <w:sz w:val="28"/>
                <w:szCs w:val="28"/>
                <w:lang w:val="en-US"/>
              </w:rPr>
            </w:pPr>
            <w:r w:rsidRPr="007A14DB">
              <w:rPr>
                <w:sz w:val="28"/>
                <w:szCs w:val="28"/>
                <w:lang w:val="uk-UA"/>
              </w:rPr>
              <w:t xml:space="preserve"> -</w:t>
            </w:r>
            <w:r w:rsidRPr="007A14DB">
              <w:rPr>
                <w:i/>
                <w:sz w:val="28"/>
                <w:szCs w:val="28"/>
                <w:lang w:val="uk-UA"/>
              </w:rPr>
              <w:t>р (</w:t>
            </w:r>
            <w:r w:rsidRPr="007A14DB">
              <w:rPr>
                <w:i/>
                <w:sz w:val="28"/>
                <w:szCs w:val="28"/>
                <w:lang w:val="en-US"/>
              </w:rPr>
              <w:t>sometimes</w:t>
            </w:r>
          </w:p>
          <w:p w:rsidR="0065095F" w:rsidRPr="007A14DB" w:rsidRDefault="0065095F" w:rsidP="008B7BB1">
            <w:pPr>
              <w:ind w:firstLine="97"/>
              <w:jc w:val="both"/>
              <w:rPr>
                <w:i/>
                <w:sz w:val="28"/>
                <w:szCs w:val="28"/>
                <w:lang w:val="uk-UA"/>
              </w:rPr>
            </w:pPr>
            <w:r w:rsidRPr="007A14DB">
              <w:rPr>
                <w:i/>
                <w:sz w:val="28"/>
                <w:szCs w:val="28"/>
                <w:lang w:val="uk-UA"/>
              </w:rPr>
              <w:t>/</w:t>
            </w:r>
            <w:r w:rsidRPr="007A14DB">
              <w:rPr>
                <w:i/>
                <w:sz w:val="28"/>
                <w:szCs w:val="28"/>
                <w:lang w:val="en-US"/>
              </w:rPr>
              <w:t xml:space="preserve"> </w:t>
            </w:r>
            <w:r w:rsidRPr="007A14DB">
              <w:rPr>
                <w:i/>
                <w:sz w:val="28"/>
                <w:szCs w:val="28"/>
                <w:lang w:val="uk-UA"/>
              </w:rPr>
              <w:t>інколи)</w:t>
            </w:r>
          </w:p>
          <w:p w:rsidR="0065095F" w:rsidRPr="007A14DB" w:rsidRDefault="0065095F" w:rsidP="008B7BB1">
            <w:pPr>
              <w:ind w:firstLine="97"/>
              <w:jc w:val="both"/>
              <w:rPr>
                <w:sz w:val="28"/>
                <w:szCs w:val="28"/>
                <w:lang w:val="en-US"/>
              </w:rPr>
            </w:pPr>
          </w:p>
          <w:p w:rsidR="0065095F" w:rsidRPr="007A14DB" w:rsidRDefault="0065095F" w:rsidP="008B7BB1">
            <w:pPr>
              <w:ind w:firstLine="97"/>
              <w:jc w:val="both"/>
              <w:rPr>
                <w:sz w:val="28"/>
                <w:szCs w:val="28"/>
                <w:lang w:val="uk-UA"/>
              </w:rPr>
            </w:pPr>
            <w:r w:rsidRPr="007A14DB">
              <w:rPr>
                <w:i/>
                <w:sz w:val="28"/>
                <w:szCs w:val="28"/>
                <w:lang w:val="en-US"/>
              </w:rPr>
              <w:t>consonant</w:t>
            </w:r>
            <w:r w:rsidRPr="007A14DB">
              <w:rPr>
                <w:i/>
                <w:sz w:val="28"/>
                <w:szCs w:val="28"/>
                <w:lang w:val="uk-UA"/>
              </w:rPr>
              <w:t xml:space="preserve"> </w:t>
            </w:r>
            <w:r w:rsidRPr="007A14DB">
              <w:rPr>
                <w:i/>
                <w:sz w:val="28"/>
                <w:szCs w:val="28"/>
              </w:rPr>
              <w:t>/</w:t>
            </w:r>
            <w:r w:rsidRPr="007A14DB">
              <w:rPr>
                <w:i/>
                <w:sz w:val="28"/>
                <w:szCs w:val="28"/>
                <w:lang w:val="uk-UA"/>
              </w:rPr>
              <w:t>приголосний</w:t>
            </w:r>
            <w:r w:rsidRPr="007A14DB">
              <w:rPr>
                <w:sz w:val="28"/>
                <w:szCs w:val="28"/>
                <w:lang w:val="uk-UA"/>
              </w:rPr>
              <w:t xml:space="preserve">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w:t>
            </w:r>
            <w:r w:rsidRPr="007A14DB">
              <w:rPr>
                <w:i/>
                <w:sz w:val="28"/>
                <w:szCs w:val="28"/>
                <w:lang w:val="uk-UA"/>
              </w:rPr>
              <w:t>я</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jc w:val="both"/>
              <w:rPr>
                <w:i/>
                <w:sz w:val="28"/>
                <w:szCs w:val="28"/>
              </w:rPr>
            </w:pPr>
            <w:r w:rsidRPr="007A14DB">
              <w:rPr>
                <w:i/>
                <w:sz w:val="28"/>
                <w:szCs w:val="28"/>
                <w:lang w:val="en-US"/>
              </w:rPr>
              <w:t>after</w:t>
            </w:r>
            <w:r w:rsidRPr="007A14DB">
              <w:rPr>
                <w:i/>
                <w:sz w:val="28"/>
                <w:szCs w:val="28"/>
                <w:lang w:val="uk-UA"/>
              </w:rPr>
              <w:t xml:space="preserve"> ж, ч, ш, щ+</w:t>
            </w:r>
            <w:r w:rsidRPr="007A14DB">
              <w:rPr>
                <w:i/>
                <w:sz w:val="28"/>
                <w:szCs w:val="28"/>
              </w:rPr>
              <w:t>-</w:t>
            </w:r>
            <w:r w:rsidRPr="007A14DB">
              <w:rPr>
                <w:i/>
                <w:sz w:val="28"/>
                <w:szCs w:val="28"/>
                <w:lang w:val="uk-UA"/>
              </w:rPr>
              <w:t>а</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uk-UA"/>
              </w:rPr>
              <w:t>-і</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учень</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ніж </w:t>
            </w:r>
          </w:p>
          <w:p w:rsidR="0065095F" w:rsidRPr="007A14DB" w:rsidRDefault="0065095F" w:rsidP="008B7BB1">
            <w:pPr>
              <w:ind w:firstLine="97"/>
              <w:jc w:val="both"/>
              <w:rPr>
                <w:sz w:val="28"/>
                <w:szCs w:val="28"/>
                <w:lang w:val="uk-UA"/>
              </w:rPr>
            </w:pPr>
            <w:r w:rsidRPr="007A14DB">
              <w:rPr>
                <w:sz w:val="28"/>
                <w:szCs w:val="28"/>
                <w:lang w:val="uk-UA"/>
              </w:rPr>
              <w:t xml:space="preserve">ключ </w:t>
            </w:r>
          </w:p>
          <w:p w:rsidR="0065095F" w:rsidRPr="007A14DB" w:rsidRDefault="0065095F" w:rsidP="008B7BB1">
            <w:pPr>
              <w:ind w:firstLine="97"/>
              <w:jc w:val="both"/>
              <w:rPr>
                <w:sz w:val="28"/>
                <w:szCs w:val="28"/>
                <w:lang w:val="uk-UA"/>
              </w:rPr>
            </w:pPr>
            <w:r w:rsidRPr="007A14DB">
              <w:rPr>
                <w:sz w:val="28"/>
                <w:szCs w:val="28"/>
                <w:lang w:val="uk-UA"/>
              </w:rPr>
              <w:t xml:space="preserve">товариш </w:t>
            </w:r>
          </w:p>
          <w:p w:rsidR="0065095F" w:rsidRPr="007A14DB" w:rsidRDefault="0065095F" w:rsidP="008B7BB1">
            <w:pPr>
              <w:ind w:firstLine="97"/>
              <w:jc w:val="both"/>
              <w:rPr>
                <w:sz w:val="28"/>
                <w:szCs w:val="28"/>
                <w:lang w:val="uk-UA"/>
              </w:rPr>
            </w:pPr>
            <w:r w:rsidRPr="007A14DB">
              <w:rPr>
                <w:sz w:val="28"/>
                <w:szCs w:val="28"/>
                <w:lang w:val="uk-UA"/>
              </w:rPr>
              <w:t xml:space="preserve">плащ </w:t>
            </w:r>
          </w:p>
          <w:p w:rsidR="0065095F" w:rsidRPr="007A14DB" w:rsidRDefault="0065095F" w:rsidP="008B7BB1">
            <w:pPr>
              <w:ind w:firstLine="97"/>
              <w:jc w:val="both"/>
              <w:rPr>
                <w:sz w:val="28"/>
                <w:szCs w:val="28"/>
                <w:lang w:val="uk-UA"/>
              </w:rPr>
            </w:pPr>
            <w:r w:rsidRPr="007A14DB">
              <w:rPr>
                <w:sz w:val="28"/>
                <w:szCs w:val="28"/>
                <w:lang w:val="uk-UA"/>
              </w:rPr>
              <w:t xml:space="preserve">лікар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ніч, тінь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вулиця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площа</w:t>
            </w:r>
          </w:p>
          <w:p w:rsidR="0065095F" w:rsidRPr="007A14DB" w:rsidRDefault="0065095F" w:rsidP="008B7BB1">
            <w:pPr>
              <w:ind w:firstLine="97"/>
              <w:jc w:val="both"/>
              <w:rPr>
                <w:sz w:val="28"/>
                <w:szCs w:val="28"/>
              </w:rPr>
            </w:pPr>
            <w:r w:rsidRPr="007A14DB">
              <w:rPr>
                <w:sz w:val="28"/>
                <w:szCs w:val="28"/>
                <w:lang w:val="uk-UA"/>
              </w:rPr>
              <w:t>передача</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учні</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ножі </w:t>
            </w:r>
          </w:p>
          <w:p w:rsidR="0065095F" w:rsidRPr="007A14DB" w:rsidRDefault="0065095F" w:rsidP="008B7BB1">
            <w:pPr>
              <w:ind w:firstLine="97"/>
              <w:jc w:val="both"/>
              <w:rPr>
                <w:sz w:val="28"/>
                <w:szCs w:val="28"/>
                <w:lang w:val="uk-UA"/>
              </w:rPr>
            </w:pPr>
            <w:r w:rsidRPr="007A14DB">
              <w:rPr>
                <w:sz w:val="28"/>
                <w:szCs w:val="28"/>
                <w:lang w:val="uk-UA"/>
              </w:rPr>
              <w:t xml:space="preserve">ключі </w:t>
            </w:r>
          </w:p>
          <w:p w:rsidR="0065095F" w:rsidRPr="007A14DB" w:rsidRDefault="0065095F" w:rsidP="008B7BB1">
            <w:pPr>
              <w:ind w:firstLine="97"/>
              <w:jc w:val="both"/>
              <w:rPr>
                <w:sz w:val="28"/>
                <w:szCs w:val="28"/>
                <w:lang w:val="uk-UA"/>
              </w:rPr>
            </w:pPr>
            <w:r w:rsidRPr="007A14DB">
              <w:rPr>
                <w:sz w:val="28"/>
                <w:szCs w:val="28"/>
                <w:lang w:val="uk-UA"/>
              </w:rPr>
              <w:t xml:space="preserve">товариші </w:t>
            </w:r>
          </w:p>
          <w:p w:rsidR="0065095F" w:rsidRPr="007A14DB" w:rsidRDefault="0065095F" w:rsidP="008B7BB1">
            <w:pPr>
              <w:ind w:firstLine="97"/>
              <w:jc w:val="both"/>
              <w:rPr>
                <w:sz w:val="28"/>
                <w:szCs w:val="28"/>
                <w:lang w:val="uk-UA"/>
              </w:rPr>
            </w:pPr>
            <w:r w:rsidRPr="007A14DB">
              <w:rPr>
                <w:sz w:val="28"/>
                <w:szCs w:val="28"/>
                <w:lang w:val="uk-UA"/>
              </w:rPr>
              <w:t xml:space="preserve">плащі </w:t>
            </w:r>
          </w:p>
          <w:p w:rsidR="0065095F" w:rsidRPr="007A14DB" w:rsidRDefault="0065095F" w:rsidP="008B7BB1">
            <w:pPr>
              <w:ind w:firstLine="97"/>
              <w:jc w:val="both"/>
              <w:rPr>
                <w:sz w:val="28"/>
                <w:szCs w:val="28"/>
                <w:lang w:val="uk-UA"/>
              </w:rPr>
            </w:pPr>
            <w:r w:rsidRPr="007A14DB">
              <w:rPr>
                <w:sz w:val="28"/>
                <w:szCs w:val="28"/>
                <w:lang w:val="uk-UA"/>
              </w:rPr>
              <w:t xml:space="preserve">лікарі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ночі, тіні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 xml:space="preserve">вулиці </w:t>
            </w: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p>
          <w:p w:rsidR="0065095F" w:rsidRPr="007A14DB" w:rsidRDefault="0065095F" w:rsidP="008B7BB1">
            <w:pPr>
              <w:ind w:firstLine="97"/>
              <w:jc w:val="both"/>
              <w:rPr>
                <w:sz w:val="28"/>
                <w:szCs w:val="28"/>
                <w:lang w:val="uk-UA"/>
              </w:rPr>
            </w:pPr>
            <w:r w:rsidRPr="007A14DB">
              <w:rPr>
                <w:sz w:val="28"/>
                <w:szCs w:val="28"/>
                <w:lang w:val="uk-UA"/>
              </w:rPr>
              <w:t>площі передачі</w:t>
            </w:r>
          </w:p>
        </w:tc>
      </w:tr>
      <w:tr w:rsidR="0065095F" w:rsidRPr="007A14DB" w:rsidTr="008154D9">
        <w:trPr>
          <w:trHeight w:val="701"/>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r w:rsidRPr="007A14DB">
              <w:rPr>
                <w:sz w:val="28"/>
                <w:szCs w:val="28"/>
                <w:lang w:val="en-US"/>
              </w:rPr>
              <w:lastRenderedPageBreak/>
              <w:t>m</w:t>
            </w:r>
            <w:r w:rsidRPr="007A14DB">
              <w:rPr>
                <w:sz w:val="28"/>
                <w:szCs w:val="28"/>
                <w:lang w:val="uk-UA"/>
              </w:rPr>
              <w:t>.</w:t>
            </w:r>
            <w:r w:rsidRPr="007A14DB">
              <w:rPr>
                <w:sz w:val="28"/>
                <w:szCs w:val="28"/>
                <w:lang w:val="en-US"/>
              </w:rPr>
              <w:t>g</w:t>
            </w:r>
            <w:r w:rsidRPr="007A14DB">
              <w:rPr>
                <w:sz w:val="28"/>
                <w:szCs w:val="28"/>
                <w:lang w:val="uk-UA"/>
              </w:rPr>
              <w:t xml:space="preserve">./чоловічий </w:t>
            </w:r>
            <w:r w:rsidRPr="007A14DB">
              <w:rPr>
                <w:sz w:val="28"/>
                <w:szCs w:val="28"/>
                <w:lang w:val="en-US"/>
              </w:rPr>
              <w:t>f</w:t>
            </w:r>
            <w:r w:rsidRPr="007A14DB">
              <w:rPr>
                <w:sz w:val="28"/>
                <w:szCs w:val="28"/>
                <w:lang w:val="uk-UA"/>
              </w:rPr>
              <w:t>.</w:t>
            </w:r>
            <w:r w:rsidRPr="007A14DB">
              <w:rPr>
                <w:sz w:val="28"/>
                <w:szCs w:val="28"/>
                <w:lang w:val="en-US"/>
              </w:rPr>
              <w:t>g</w:t>
            </w:r>
            <w:r w:rsidRPr="007A14DB">
              <w:rPr>
                <w:sz w:val="28"/>
                <w:szCs w:val="28"/>
                <w:lang w:val="uk-UA"/>
              </w:rPr>
              <w:t>./жіночий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й</w:t>
            </w:r>
            <w:r w:rsidRPr="007A14DB">
              <w:rPr>
                <w:sz w:val="28"/>
                <w:szCs w:val="28"/>
                <w:lang w:val="uk-UA"/>
              </w:rPr>
              <w:t xml:space="preserve"> </w:t>
            </w:r>
          </w:p>
          <w:p w:rsidR="0065095F" w:rsidRPr="007A14DB" w:rsidRDefault="0065095F" w:rsidP="008B7BB1">
            <w:pPr>
              <w:ind w:firstLine="97"/>
              <w:jc w:val="both"/>
              <w:rPr>
                <w:sz w:val="28"/>
                <w:szCs w:val="28"/>
                <w:lang w:val="uk-UA"/>
              </w:rPr>
            </w:pPr>
            <w:r w:rsidRPr="007A14DB">
              <w:rPr>
                <w:sz w:val="28"/>
                <w:szCs w:val="28"/>
                <w:lang w:val="uk-UA"/>
              </w:rPr>
              <w:t xml:space="preserve"> -(</w:t>
            </w:r>
            <w:r w:rsidRPr="007A14DB">
              <w:rPr>
                <w:i/>
                <w:sz w:val="28"/>
                <w:szCs w:val="28"/>
                <w:lang w:val="uk-UA"/>
              </w:rPr>
              <w:t>і</w:t>
            </w:r>
            <w:r w:rsidRPr="007A14DB">
              <w:rPr>
                <w:sz w:val="28"/>
                <w:szCs w:val="28"/>
                <w:lang w:val="uk-UA"/>
              </w:rPr>
              <w:t>)</w:t>
            </w:r>
            <w:r w:rsidRPr="007A14DB">
              <w:rPr>
                <w:i/>
                <w:sz w:val="28"/>
                <w:szCs w:val="28"/>
                <w:lang w:val="uk-UA"/>
              </w:rPr>
              <w:t>я</w:t>
            </w:r>
            <w:r w:rsidRPr="007A14DB">
              <w:rPr>
                <w:sz w:val="28"/>
                <w:szCs w:val="28"/>
                <w:lang w:val="uk-UA"/>
              </w:rPr>
              <w:t xml:space="preserve"> </w:t>
            </w:r>
          </w:p>
          <w:p w:rsidR="0065095F" w:rsidRPr="007A14DB" w:rsidRDefault="0065095F" w:rsidP="008B7BB1">
            <w:pPr>
              <w:ind w:firstLine="97"/>
              <w:jc w:val="both"/>
              <w:rPr>
                <w:sz w:val="28"/>
                <w:szCs w:val="28"/>
              </w:rPr>
            </w:pPr>
            <w:r w:rsidRPr="007A14DB">
              <w:rPr>
                <w:sz w:val="28"/>
                <w:szCs w:val="28"/>
                <w:lang w:val="uk-UA"/>
              </w:rPr>
              <w:t xml:space="preserve"> -’</w:t>
            </w:r>
            <w:r w:rsidRPr="007A14DB">
              <w:rPr>
                <w:i/>
                <w:sz w:val="28"/>
                <w:szCs w:val="28"/>
                <w:lang w:val="uk-UA"/>
              </w:rPr>
              <w:t>я</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lang w:val="uk-UA"/>
              </w:rPr>
            </w:pPr>
            <w:r w:rsidRPr="007A14DB">
              <w:rPr>
                <w:i/>
                <w:sz w:val="28"/>
                <w:szCs w:val="28"/>
                <w:lang w:val="uk-UA"/>
              </w:rPr>
              <w:t>-ї</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музей </w:t>
            </w:r>
          </w:p>
          <w:p w:rsidR="0065095F" w:rsidRPr="007A14DB" w:rsidRDefault="0065095F" w:rsidP="008B7BB1">
            <w:pPr>
              <w:ind w:firstLine="97"/>
              <w:jc w:val="both"/>
              <w:rPr>
                <w:sz w:val="28"/>
                <w:szCs w:val="28"/>
                <w:lang w:val="uk-UA"/>
              </w:rPr>
            </w:pPr>
            <w:r w:rsidRPr="007A14DB">
              <w:rPr>
                <w:sz w:val="28"/>
                <w:szCs w:val="28"/>
                <w:lang w:val="uk-UA"/>
              </w:rPr>
              <w:t xml:space="preserve">аудиторія </w:t>
            </w:r>
          </w:p>
          <w:p w:rsidR="0065095F" w:rsidRPr="007A14DB" w:rsidRDefault="0065095F" w:rsidP="008B7BB1">
            <w:pPr>
              <w:ind w:firstLine="97"/>
              <w:jc w:val="both"/>
              <w:rPr>
                <w:sz w:val="28"/>
                <w:szCs w:val="28"/>
                <w:lang w:val="uk-UA"/>
              </w:rPr>
            </w:pPr>
            <w:r w:rsidRPr="007A14DB">
              <w:rPr>
                <w:sz w:val="28"/>
                <w:szCs w:val="28"/>
                <w:lang w:val="uk-UA"/>
              </w:rPr>
              <w:t>сім’я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музеї </w:t>
            </w:r>
          </w:p>
          <w:p w:rsidR="0065095F" w:rsidRPr="007A14DB" w:rsidRDefault="0065095F" w:rsidP="008B7BB1">
            <w:pPr>
              <w:ind w:firstLine="97"/>
              <w:jc w:val="both"/>
              <w:rPr>
                <w:sz w:val="28"/>
                <w:szCs w:val="28"/>
                <w:lang w:val="uk-UA"/>
              </w:rPr>
            </w:pPr>
            <w:r w:rsidRPr="007A14DB">
              <w:rPr>
                <w:sz w:val="28"/>
                <w:szCs w:val="28"/>
                <w:lang w:val="uk-UA"/>
              </w:rPr>
              <w:t xml:space="preserve">аудиторії </w:t>
            </w:r>
          </w:p>
          <w:p w:rsidR="0065095F" w:rsidRPr="007A14DB" w:rsidRDefault="0065095F" w:rsidP="008B7BB1">
            <w:pPr>
              <w:ind w:firstLine="97"/>
              <w:jc w:val="both"/>
              <w:rPr>
                <w:sz w:val="28"/>
                <w:szCs w:val="28"/>
                <w:lang w:val="uk-UA"/>
              </w:rPr>
            </w:pPr>
            <w:r w:rsidRPr="007A14DB">
              <w:rPr>
                <w:sz w:val="28"/>
                <w:szCs w:val="28"/>
                <w:lang w:val="uk-UA"/>
              </w:rPr>
              <w:t>сім’ї</w:t>
            </w:r>
          </w:p>
        </w:tc>
      </w:tr>
      <w:tr w:rsidR="0065095F" w:rsidRPr="007A14DB" w:rsidTr="008154D9">
        <w:trPr>
          <w:trHeight w:val="278"/>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 xml:space="preserve"> -</w:t>
            </w:r>
            <w:r w:rsidRPr="007A14DB">
              <w:rPr>
                <w:i/>
                <w:sz w:val="28"/>
                <w:szCs w:val="28"/>
                <w:lang w:val="uk-UA"/>
              </w:rPr>
              <w:t>о</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uk-UA"/>
              </w:rPr>
              <w:t>-а</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вікно</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вікна</w:t>
            </w:r>
          </w:p>
        </w:tc>
      </w:tr>
      <w:tr w:rsidR="0065095F" w:rsidRPr="007A14DB" w:rsidTr="008154D9">
        <w:trPr>
          <w:trHeight w:val="278"/>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 xml:space="preserve"> -</w:t>
            </w:r>
            <w:r w:rsidRPr="007A14DB">
              <w:rPr>
                <w:i/>
                <w:sz w:val="28"/>
                <w:szCs w:val="28"/>
                <w:lang w:val="uk-UA"/>
              </w:rPr>
              <w:t>е</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rPr>
            </w:pPr>
            <w:r w:rsidRPr="007A14DB">
              <w:rPr>
                <w:i/>
                <w:sz w:val="28"/>
                <w:szCs w:val="28"/>
                <w:lang w:val="uk-UA"/>
              </w:rPr>
              <w:t>-я</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море</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lang w:val="uk-UA"/>
              </w:rPr>
              <w:t>моря</w:t>
            </w:r>
          </w:p>
        </w:tc>
      </w:tr>
      <w:tr w:rsidR="0065095F" w:rsidRPr="007A14DB" w:rsidTr="001A06DA">
        <w:trPr>
          <w:trHeight w:val="826"/>
        </w:trPr>
        <w:tc>
          <w:tcPr>
            <w:tcW w:w="971"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en-US"/>
              </w:rPr>
              <w:t>n</w:t>
            </w:r>
            <w:r w:rsidRPr="007A14DB">
              <w:rPr>
                <w:sz w:val="28"/>
                <w:szCs w:val="28"/>
              </w:rPr>
              <w:t>.</w:t>
            </w:r>
            <w:r w:rsidRPr="007A14DB">
              <w:rPr>
                <w:sz w:val="28"/>
                <w:szCs w:val="28"/>
                <w:lang w:val="en-US"/>
              </w:rPr>
              <w:t>g</w:t>
            </w:r>
            <w:r w:rsidRPr="007A14DB">
              <w:rPr>
                <w:sz w:val="28"/>
                <w:szCs w:val="28"/>
              </w:rPr>
              <w:t>./</w:t>
            </w:r>
            <w:r w:rsidRPr="007A14DB">
              <w:rPr>
                <w:sz w:val="28"/>
                <w:szCs w:val="28"/>
                <w:lang w:val="uk-UA"/>
              </w:rPr>
              <w:t>середній</w:t>
            </w:r>
          </w:p>
        </w:tc>
        <w:tc>
          <w:tcPr>
            <w:tcW w:w="120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i/>
                <w:sz w:val="28"/>
                <w:szCs w:val="28"/>
                <w:lang w:val="en-US"/>
              </w:rPr>
            </w:pPr>
            <w:r w:rsidRPr="007A14DB">
              <w:rPr>
                <w:i/>
                <w:sz w:val="28"/>
                <w:szCs w:val="28"/>
                <w:lang w:val="en-US"/>
              </w:rPr>
              <w:t>double consonant</w:t>
            </w:r>
          </w:p>
          <w:p w:rsidR="0065095F" w:rsidRPr="007A14DB" w:rsidRDefault="0065095F" w:rsidP="008B7BB1">
            <w:pPr>
              <w:ind w:firstLine="97"/>
              <w:jc w:val="both"/>
              <w:rPr>
                <w:sz w:val="28"/>
                <w:szCs w:val="28"/>
              </w:rPr>
            </w:pPr>
            <w:r w:rsidRPr="007A14DB">
              <w:rPr>
                <w:sz w:val="28"/>
                <w:szCs w:val="28"/>
                <w:lang w:val="en-US"/>
              </w:rPr>
              <w:t xml:space="preserve"> +</w:t>
            </w:r>
            <w:r w:rsidRPr="007A14DB">
              <w:rPr>
                <w:sz w:val="28"/>
                <w:szCs w:val="28"/>
                <w:lang w:val="uk-UA"/>
              </w:rPr>
              <w:t xml:space="preserve"> -</w:t>
            </w:r>
            <w:r w:rsidRPr="007A14DB">
              <w:rPr>
                <w:i/>
                <w:sz w:val="28"/>
                <w:szCs w:val="28"/>
                <w:lang w:val="uk-UA"/>
              </w:rPr>
              <w:t>я</w:t>
            </w:r>
            <w:r w:rsidRPr="007A14DB">
              <w:rPr>
                <w:sz w:val="28"/>
                <w:szCs w:val="28"/>
                <w:lang w:val="uk-UA"/>
              </w:rPr>
              <w:t xml:space="preserve"> </w:t>
            </w:r>
          </w:p>
        </w:tc>
        <w:tc>
          <w:tcPr>
            <w:tcW w:w="119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rPr>
            </w:pPr>
            <w:r w:rsidRPr="007A14DB">
              <w:rPr>
                <w:sz w:val="28"/>
                <w:szCs w:val="28"/>
              </w:rPr>
              <w:t>no change</w:t>
            </w:r>
            <w:r w:rsidRPr="007A14DB">
              <w:rPr>
                <w:sz w:val="28"/>
                <w:szCs w:val="28"/>
                <w:lang w:val="uk-UA"/>
              </w:rPr>
              <w:t>/не</w:t>
            </w:r>
          </w:p>
          <w:p w:rsidR="0065095F" w:rsidRPr="007A14DB" w:rsidRDefault="0065095F" w:rsidP="008B7BB1">
            <w:pPr>
              <w:ind w:firstLine="97"/>
              <w:jc w:val="both"/>
              <w:rPr>
                <w:sz w:val="28"/>
                <w:szCs w:val="28"/>
              </w:rPr>
            </w:pPr>
            <w:r w:rsidRPr="007A14DB">
              <w:rPr>
                <w:sz w:val="28"/>
                <w:szCs w:val="28"/>
                <w:lang w:val="uk-UA"/>
              </w:rPr>
              <w:t>змінюється</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життя </w:t>
            </w:r>
          </w:p>
          <w:p w:rsidR="0065095F" w:rsidRPr="007A14DB" w:rsidRDefault="0065095F" w:rsidP="008B7BB1">
            <w:pPr>
              <w:ind w:firstLine="97"/>
              <w:jc w:val="both"/>
              <w:rPr>
                <w:sz w:val="28"/>
                <w:szCs w:val="28"/>
              </w:rPr>
            </w:pPr>
            <w:r w:rsidRPr="007A14DB">
              <w:rPr>
                <w:sz w:val="28"/>
                <w:szCs w:val="28"/>
                <w:lang w:val="uk-UA"/>
              </w:rPr>
              <w:t>заняття</w:t>
            </w:r>
          </w:p>
        </w:tc>
        <w:tc>
          <w:tcPr>
            <w:tcW w:w="80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ind w:firstLine="97"/>
              <w:jc w:val="both"/>
              <w:rPr>
                <w:sz w:val="28"/>
                <w:szCs w:val="28"/>
                <w:lang w:val="uk-UA"/>
              </w:rPr>
            </w:pPr>
            <w:r w:rsidRPr="007A14DB">
              <w:rPr>
                <w:sz w:val="28"/>
                <w:szCs w:val="28"/>
                <w:lang w:val="uk-UA"/>
              </w:rPr>
              <w:t xml:space="preserve">життя </w:t>
            </w:r>
          </w:p>
          <w:p w:rsidR="0065095F" w:rsidRPr="007A14DB" w:rsidRDefault="0065095F" w:rsidP="008B7BB1">
            <w:pPr>
              <w:ind w:firstLine="97"/>
              <w:jc w:val="both"/>
              <w:rPr>
                <w:sz w:val="28"/>
                <w:szCs w:val="28"/>
              </w:rPr>
            </w:pPr>
            <w:r w:rsidRPr="007A14DB">
              <w:rPr>
                <w:sz w:val="28"/>
                <w:szCs w:val="28"/>
                <w:lang w:val="uk-UA"/>
              </w:rPr>
              <w:t>заняття</w:t>
            </w:r>
          </w:p>
        </w:tc>
      </w:tr>
    </w:tbl>
    <w:p w:rsidR="0065095F" w:rsidRPr="007A14DB" w:rsidRDefault="0065095F" w:rsidP="008B7BB1">
      <w:pPr>
        <w:spacing w:line="360" w:lineRule="auto"/>
        <w:ind w:firstLine="567"/>
        <w:jc w:val="both"/>
        <w:rPr>
          <w:sz w:val="28"/>
          <w:szCs w:val="28"/>
          <w:lang w:val="uk-UA"/>
        </w:rPr>
      </w:pPr>
      <w:r w:rsidRPr="007A14DB">
        <w:rPr>
          <w:iCs/>
          <w:sz w:val="28"/>
          <w:szCs w:val="28"/>
          <w:lang w:val="en-US"/>
        </w:rPr>
        <w:t>In the Ukrainian language, there are nouns that are</w:t>
      </w:r>
      <w:r w:rsidRPr="007A14DB">
        <w:rPr>
          <w:iCs/>
          <w:sz w:val="28"/>
          <w:szCs w:val="28"/>
          <w:lang w:val="uk-UA"/>
        </w:rPr>
        <w:t> </w:t>
      </w:r>
      <w:r w:rsidRPr="007A14DB">
        <w:rPr>
          <w:iCs/>
          <w:sz w:val="28"/>
          <w:szCs w:val="28"/>
          <w:lang w:val="en-US"/>
        </w:rPr>
        <w:t>always plural like</w:t>
      </w:r>
      <w:r w:rsidRPr="007A14DB">
        <w:rPr>
          <w:iCs/>
          <w:sz w:val="28"/>
          <w:szCs w:val="28"/>
          <w:lang w:val="uk-UA"/>
        </w:rPr>
        <w:t xml:space="preserve"> двері, окуляри</w:t>
      </w:r>
      <w:r w:rsidRPr="007A14DB">
        <w:rPr>
          <w:iCs/>
          <w:sz w:val="28"/>
          <w:szCs w:val="28"/>
          <w:lang w:val="en-US"/>
        </w:rPr>
        <w:t xml:space="preserve"> and others or always singular</w:t>
      </w:r>
      <w:r w:rsidRPr="007A14DB">
        <w:rPr>
          <w:iCs/>
          <w:sz w:val="28"/>
          <w:szCs w:val="28"/>
          <w:lang w:val="uk-UA"/>
        </w:rPr>
        <w:t xml:space="preserve"> </w:t>
      </w:r>
      <w:bookmarkStart w:id="6" w:name="_Hlk491465848"/>
      <w:r w:rsidRPr="007A14DB">
        <w:rPr>
          <w:iCs/>
          <w:sz w:val="28"/>
          <w:szCs w:val="28"/>
          <w:lang w:val="en-US"/>
        </w:rPr>
        <w:t>like</w:t>
      </w:r>
      <w:bookmarkEnd w:id="6"/>
      <w:r w:rsidRPr="007A14DB">
        <w:rPr>
          <w:iCs/>
          <w:sz w:val="28"/>
          <w:szCs w:val="28"/>
          <w:lang w:val="en-US"/>
        </w:rPr>
        <w:t xml:space="preserve"> </w:t>
      </w:r>
      <w:r w:rsidRPr="007A14DB">
        <w:rPr>
          <w:sz w:val="28"/>
          <w:szCs w:val="28"/>
          <w:lang w:val="uk-UA"/>
        </w:rPr>
        <w:t>молоко, кафе</w:t>
      </w:r>
      <w:r w:rsidRPr="007A14DB">
        <w:rPr>
          <w:sz w:val="28"/>
          <w:szCs w:val="28"/>
          <w:lang w:val="en-US"/>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bookmarkStart w:id="7" w:name="_Hlk491697808"/>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b/>
          <w:sz w:val="28"/>
          <w:szCs w:val="28"/>
          <w:lang w:val="uk-UA"/>
        </w:rPr>
      </w:pPr>
    </w:p>
    <w:bookmarkEnd w:id="7"/>
    <w:p w:rsidR="0065095F" w:rsidRPr="007A14DB" w:rsidRDefault="0065095F" w:rsidP="008B7BB1">
      <w:pPr>
        <w:spacing w:line="360" w:lineRule="auto"/>
        <w:ind w:firstLine="567"/>
        <w:jc w:val="both"/>
        <w:rPr>
          <w:b/>
          <w:sz w:val="28"/>
          <w:szCs w:val="28"/>
          <w:lang w:val="uk-UA"/>
        </w:rPr>
      </w:pPr>
      <w:r w:rsidRPr="007A14DB">
        <w:rPr>
          <w:b/>
          <w:sz w:val="28"/>
          <w:szCs w:val="28"/>
          <w:lang w:val="uk-UA"/>
        </w:rPr>
        <w:t>1. Прочитайте</w:t>
      </w:r>
      <w:r w:rsidRPr="007A14DB">
        <w:rPr>
          <w:b/>
          <w:sz w:val="28"/>
          <w:szCs w:val="28"/>
        </w:rPr>
        <w:t xml:space="preserve"> </w:t>
      </w:r>
      <w:r w:rsidRPr="007A14DB">
        <w:rPr>
          <w:b/>
          <w:sz w:val="28"/>
          <w:szCs w:val="28"/>
          <w:lang w:val="uk-UA"/>
        </w:rPr>
        <w:t xml:space="preserve">й перекладіть. Зверніть увагу на форму множини та місце наголосу. </w:t>
      </w:r>
      <w:bookmarkStart w:id="8" w:name="_Hlk491673594"/>
      <w:r w:rsidRPr="007A14DB">
        <w:rPr>
          <w:b/>
          <w:sz w:val="28"/>
          <w:szCs w:val="28"/>
          <w:lang w:val="en-US"/>
        </w:rPr>
        <w:t xml:space="preserve">Read and translate. </w:t>
      </w:r>
      <w:bookmarkEnd w:id="8"/>
      <w:r w:rsidRPr="009D2908">
        <w:rPr>
          <w:b/>
          <w:sz w:val="28"/>
          <w:szCs w:val="28"/>
          <w:lang w:val="en-US"/>
        </w:rPr>
        <w:t>Pay</w:t>
      </w:r>
      <w:r w:rsidRPr="007A14DB">
        <w:rPr>
          <w:b/>
          <w:sz w:val="28"/>
          <w:szCs w:val="28"/>
          <w:lang w:val="uk-UA"/>
        </w:rPr>
        <w:t xml:space="preserve"> </w:t>
      </w:r>
      <w:r w:rsidRPr="009D2908">
        <w:rPr>
          <w:b/>
          <w:sz w:val="28"/>
          <w:szCs w:val="28"/>
          <w:lang w:val="en-US"/>
        </w:rPr>
        <w:t>attention</w:t>
      </w:r>
      <w:r w:rsidRPr="007A14DB">
        <w:rPr>
          <w:b/>
          <w:sz w:val="28"/>
          <w:szCs w:val="28"/>
          <w:lang w:val="uk-UA"/>
        </w:rPr>
        <w:t xml:space="preserve"> </w:t>
      </w:r>
      <w:r w:rsidRPr="009D2908">
        <w:rPr>
          <w:b/>
          <w:sz w:val="28"/>
          <w:szCs w:val="28"/>
          <w:lang w:val="en-US"/>
        </w:rPr>
        <w:t>to</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plural</w:t>
      </w:r>
      <w:r w:rsidRPr="007A14DB">
        <w:rPr>
          <w:b/>
          <w:sz w:val="28"/>
          <w:szCs w:val="28"/>
          <w:lang w:val="uk-UA"/>
        </w:rPr>
        <w:t xml:space="preserve"> </w:t>
      </w:r>
      <w:r w:rsidRPr="009D2908">
        <w:rPr>
          <w:b/>
          <w:sz w:val="28"/>
          <w:szCs w:val="28"/>
          <w:lang w:val="en-US"/>
        </w:rPr>
        <w:t>form</w:t>
      </w:r>
      <w:r w:rsidRPr="007A14DB">
        <w:rPr>
          <w:b/>
          <w:sz w:val="28"/>
          <w:szCs w:val="28"/>
          <w:lang w:val="uk-UA"/>
        </w:rPr>
        <w:t xml:space="preserve"> </w:t>
      </w:r>
      <w:r w:rsidRPr="009D2908">
        <w:rPr>
          <w:b/>
          <w:sz w:val="28"/>
          <w:szCs w:val="28"/>
          <w:lang w:val="en-US"/>
        </w:rPr>
        <w:t>and</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emphasis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Брат – брат</w:t>
      </w:r>
      <w:bookmarkStart w:id="9" w:name="_Hlk491466560"/>
      <w:r w:rsidRPr="007A14DB">
        <w:rPr>
          <w:sz w:val="28"/>
          <w:szCs w:val="28"/>
          <w:lang w:val="uk-UA"/>
        </w:rPr>
        <w:t>ú</w:t>
      </w:r>
      <w:bookmarkEnd w:id="9"/>
      <w:r w:rsidRPr="007A14DB">
        <w:rPr>
          <w:sz w:val="28"/>
          <w:szCs w:val="28"/>
          <w:lang w:val="uk-UA"/>
        </w:rPr>
        <w:t>, син – синú, дід – дідú, словнúк – словникú, áвтор – авторú, пáспорт – паспортú, викладáч – викладачí, сестрá – сéстри, сторíнка – сторінкú, помúлка – помилкú, вікнó – вíкна, слóво – словá,  дитúна – дíти, мáти – матерí.</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2. Запишіть подані слова у множині. </w:t>
      </w:r>
      <w:r w:rsidRPr="007A14DB">
        <w:rPr>
          <w:b/>
          <w:sz w:val="28"/>
          <w:szCs w:val="28"/>
          <w:lang w:val="en-US"/>
        </w:rPr>
        <w:t>Write these words in plural.</w:t>
      </w:r>
    </w:p>
    <w:p w:rsidR="0065095F" w:rsidRPr="007A14DB" w:rsidRDefault="0065095F" w:rsidP="008B7BB1">
      <w:pPr>
        <w:spacing w:line="360" w:lineRule="auto"/>
        <w:ind w:firstLine="567"/>
        <w:jc w:val="both"/>
        <w:rPr>
          <w:sz w:val="28"/>
          <w:szCs w:val="28"/>
          <w:lang w:val="uk-UA"/>
        </w:rPr>
      </w:pPr>
      <w:r w:rsidRPr="007A14DB">
        <w:rPr>
          <w:sz w:val="28"/>
          <w:szCs w:val="28"/>
        </w:rPr>
        <w:t>Книга</w:t>
      </w:r>
      <w:r w:rsidRPr="007A14DB">
        <w:rPr>
          <w:sz w:val="28"/>
          <w:szCs w:val="28"/>
          <w:lang w:val="uk-UA"/>
        </w:rPr>
        <w:t xml:space="preserve"> __________, викладач ____________, лікарня _________, група ____________, лікар ________, факультет _______________, ключ ___________, олівець _________, голова _______________, молоко __________, вулиця___________, зуб__________, місто ___________, університет __________________, аудиторія _______________, вікно _____________, площа _______________, рука__________, поле ____________, волосся _______________, нога______________.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w:t>
      </w:r>
      <w:bookmarkStart w:id="10" w:name="_Hlk491466966"/>
      <w:r w:rsidRPr="007A14DB">
        <w:rPr>
          <w:b/>
          <w:sz w:val="28"/>
          <w:szCs w:val="28"/>
          <w:lang w:val="uk-UA"/>
        </w:rPr>
        <w:t xml:space="preserve">Напишіть іменники в множині. Поставте наголос. </w:t>
      </w:r>
      <w:r w:rsidRPr="009D2908">
        <w:rPr>
          <w:b/>
          <w:sz w:val="28"/>
          <w:szCs w:val="28"/>
          <w:lang w:val="en-US"/>
        </w:rPr>
        <w:t>Write nouns in plural. Put emphasis.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Вікно, дошка, дочка, зошит, квітка, кімната, книжка, магазин, море, подруга, річка, озеро, ручка, слово, телевізор, товариш, університет, </w:t>
      </w:r>
      <w:r w:rsidRPr="007A14DB">
        <w:rPr>
          <w:sz w:val="28"/>
          <w:szCs w:val="28"/>
          <w:lang w:val="uk-UA"/>
        </w:rPr>
        <w:lastRenderedPageBreak/>
        <w:t>аудиторія, гуртожиток, їдальня, жінка, журнал, комп’ютер, країна, ліжко, люстерко, музей, олівець, підручник, сестра, словник, стілець, столиця.</w:t>
      </w:r>
    </w:p>
    <w:p w:rsidR="0065095F" w:rsidRPr="007A14DB" w:rsidRDefault="0065095F" w:rsidP="008B7BB1">
      <w:pPr>
        <w:spacing w:line="360" w:lineRule="auto"/>
        <w:ind w:firstLine="567"/>
        <w:jc w:val="both"/>
        <w:rPr>
          <w:iCs/>
          <w:sz w:val="28"/>
          <w:szCs w:val="28"/>
          <w:lang w:val="uk-UA"/>
        </w:rPr>
      </w:pPr>
      <w:r w:rsidRPr="007A14DB">
        <w:rPr>
          <w:iCs/>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0"/>
    <w:p w:rsidR="0065095F" w:rsidRPr="007A14DB" w:rsidRDefault="0065095F" w:rsidP="008B7BB1">
      <w:pPr>
        <w:spacing w:line="360" w:lineRule="auto"/>
        <w:ind w:firstLine="567"/>
        <w:jc w:val="both"/>
        <w:rPr>
          <w:b/>
          <w:sz w:val="28"/>
          <w:szCs w:val="28"/>
          <w:lang w:val="uk-UA"/>
        </w:rPr>
      </w:pPr>
      <w:r w:rsidRPr="007A14DB">
        <w:rPr>
          <w:b/>
          <w:sz w:val="28"/>
          <w:szCs w:val="28"/>
          <w:lang w:val="uk-UA"/>
        </w:rPr>
        <w:t>4. Прочитайте й перекладіть текст. Підкресліть іменники в множині.</w:t>
      </w:r>
      <w:r w:rsidRPr="007A14DB">
        <w:rPr>
          <w:b/>
          <w:sz w:val="28"/>
          <w:szCs w:val="28"/>
        </w:rPr>
        <w:t xml:space="preserve"> </w:t>
      </w:r>
      <w:r w:rsidRPr="009D2908">
        <w:rPr>
          <w:b/>
          <w:sz w:val="28"/>
          <w:szCs w:val="28"/>
          <w:lang w:val="en-US"/>
        </w:rPr>
        <w:t>Read and translate the text. Underline nouns in plural.</w:t>
      </w:r>
    </w:p>
    <w:p w:rsidR="0065095F" w:rsidRPr="007A14DB" w:rsidRDefault="0065095F" w:rsidP="008B7BB1">
      <w:pPr>
        <w:spacing w:line="360" w:lineRule="auto"/>
        <w:ind w:firstLine="567"/>
        <w:jc w:val="both"/>
        <w:rPr>
          <w:sz w:val="28"/>
          <w:szCs w:val="28"/>
          <w:lang w:val="uk-UA"/>
        </w:rPr>
      </w:pPr>
      <w:r w:rsidRPr="007A14DB">
        <w:rPr>
          <w:sz w:val="28"/>
          <w:szCs w:val="28"/>
          <w:lang w:val="uk-UA"/>
        </w:rPr>
        <w:t>Це моя кімната. Вона невелика, але світла. Тут є письмовий стіл, стільці, зручний диван, дві шафи. Ось полиці. Тут мої книги, зошити, альбоми, олівці  та ручки. Ось мої фотографії. Тут моя сім</w:t>
      </w:r>
      <w:r w:rsidRPr="007A14DB">
        <w:rPr>
          <w:sz w:val="28"/>
          <w:szCs w:val="28"/>
        </w:rPr>
        <w:t>’</w:t>
      </w:r>
      <w:r w:rsidRPr="007A14DB">
        <w:rPr>
          <w:sz w:val="28"/>
          <w:szCs w:val="28"/>
          <w:lang w:val="uk-UA"/>
        </w:rPr>
        <w:t>я: тато, мама, сестра, дідусь та бабуся.</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Заповніть таблицю, використовуючи відомі вам слова. </w:t>
      </w:r>
      <w:r w:rsidRPr="009D2908">
        <w:rPr>
          <w:b/>
          <w:sz w:val="28"/>
          <w:szCs w:val="28"/>
          <w:lang w:val="en-US"/>
        </w:rPr>
        <w:t>Fill</w:t>
      </w:r>
      <w:r w:rsidRPr="007A14DB">
        <w:rPr>
          <w:b/>
          <w:sz w:val="28"/>
          <w:szCs w:val="28"/>
          <w:lang w:val="uk-UA"/>
        </w:rPr>
        <w:t xml:space="preserve"> </w:t>
      </w:r>
      <w:r w:rsidRPr="009D2908">
        <w:rPr>
          <w:b/>
          <w:sz w:val="28"/>
          <w:szCs w:val="28"/>
          <w:lang w:val="en-US"/>
        </w:rPr>
        <w:t>in</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 xml:space="preserve">table with the words which you have already known </w:t>
      </w:r>
      <w:r w:rsidRPr="007A14DB">
        <w:rPr>
          <w:b/>
          <w:sz w:val="28"/>
          <w:szCs w:val="28"/>
          <w:lang w:val="en-US"/>
        </w:rPr>
        <w:t>in Ukrainian</w:t>
      </w:r>
      <w:r w:rsidRPr="007A14DB">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551"/>
        <w:gridCol w:w="2392"/>
        <w:gridCol w:w="1855"/>
      </w:tblGrid>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він</w:t>
            </w:r>
          </w:p>
        </w:tc>
        <w:tc>
          <w:tcPr>
            <w:tcW w:w="2551"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вона</w:t>
            </w:r>
          </w:p>
        </w:tc>
        <w:tc>
          <w:tcPr>
            <w:tcW w:w="2392"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воно</w:t>
            </w:r>
          </w:p>
        </w:tc>
        <w:tc>
          <w:tcPr>
            <w:tcW w:w="1855"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вони</w:t>
            </w: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стіл</w:t>
            </w:r>
          </w:p>
        </w:tc>
        <w:tc>
          <w:tcPr>
            <w:tcW w:w="2551"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кімната</w:t>
            </w:r>
          </w:p>
        </w:tc>
        <w:tc>
          <w:tcPr>
            <w:tcW w:w="2392"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світло</w:t>
            </w:r>
          </w:p>
        </w:tc>
        <w:tc>
          <w:tcPr>
            <w:tcW w:w="1855" w:type="dxa"/>
          </w:tcPr>
          <w:p w:rsidR="0065095F" w:rsidRPr="007A14DB" w:rsidRDefault="0065095F" w:rsidP="00541FC4">
            <w:pPr>
              <w:spacing w:line="360" w:lineRule="auto"/>
              <w:ind w:firstLine="567"/>
              <w:jc w:val="both"/>
              <w:rPr>
                <w:sz w:val="28"/>
                <w:szCs w:val="28"/>
                <w:lang w:val="uk-UA"/>
              </w:rPr>
            </w:pPr>
            <w:r w:rsidRPr="007A14DB">
              <w:rPr>
                <w:sz w:val="28"/>
                <w:szCs w:val="28"/>
                <w:lang w:val="uk-UA"/>
              </w:rPr>
              <w:t>пацієнти</w:t>
            </w: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2547" w:type="dxa"/>
          </w:tcPr>
          <w:p w:rsidR="0065095F" w:rsidRPr="007A14DB" w:rsidRDefault="0065095F" w:rsidP="00541FC4">
            <w:pPr>
              <w:spacing w:line="360" w:lineRule="auto"/>
              <w:ind w:firstLine="567"/>
              <w:jc w:val="both"/>
              <w:rPr>
                <w:sz w:val="28"/>
                <w:szCs w:val="28"/>
                <w:lang w:val="uk-UA"/>
              </w:rPr>
            </w:pPr>
          </w:p>
        </w:tc>
        <w:tc>
          <w:tcPr>
            <w:tcW w:w="2551" w:type="dxa"/>
          </w:tcPr>
          <w:p w:rsidR="0065095F" w:rsidRPr="007A14DB" w:rsidRDefault="0065095F" w:rsidP="00541FC4">
            <w:pPr>
              <w:spacing w:line="360" w:lineRule="auto"/>
              <w:ind w:firstLine="567"/>
              <w:jc w:val="both"/>
              <w:rPr>
                <w:sz w:val="28"/>
                <w:szCs w:val="28"/>
                <w:lang w:val="uk-UA"/>
              </w:rPr>
            </w:pPr>
          </w:p>
        </w:tc>
        <w:tc>
          <w:tcPr>
            <w:tcW w:w="2392" w:type="dxa"/>
          </w:tcPr>
          <w:p w:rsidR="0065095F" w:rsidRPr="007A14DB" w:rsidRDefault="0065095F" w:rsidP="00541FC4">
            <w:pPr>
              <w:spacing w:line="360" w:lineRule="auto"/>
              <w:ind w:firstLine="567"/>
              <w:jc w:val="both"/>
              <w:rPr>
                <w:sz w:val="28"/>
                <w:szCs w:val="28"/>
                <w:lang w:val="uk-UA"/>
              </w:rPr>
            </w:pPr>
          </w:p>
        </w:tc>
        <w:tc>
          <w:tcPr>
            <w:tcW w:w="1855" w:type="dxa"/>
          </w:tcPr>
          <w:p w:rsidR="0065095F" w:rsidRPr="007A14DB" w:rsidRDefault="0065095F" w:rsidP="00541FC4">
            <w:pPr>
              <w:spacing w:line="360" w:lineRule="auto"/>
              <w:ind w:firstLine="567"/>
              <w:jc w:val="both"/>
              <w:rPr>
                <w:sz w:val="28"/>
                <w:szCs w:val="28"/>
                <w:lang w:val="uk-UA"/>
              </w:rPr>
            </w:pPr>
          </w:p>
        </w:tc>
      </w:tr>
    </w:tbl>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6. Прочитайте й перекладіть. Запишіть подані слова у множині.</w:t>
      </w:r>
      <w:r w:rsidRPr="007A14DB">
        <w:rPr>
          <w:b/>
          <w:sz w:val="28"/>
          <w:szCs w:val="28"/>
        </w:rPr>
        <w:t xml:space="preserve"> </w:t>
      </w:r>
      <w:r w:rsidRPr="007A14DB">
        <w:rPr>
          <w:b/>
          <w:sz w:val="28"/>
          <w:szCs w:val="28"/>
          <w:lang w:val="en-US"/>
        </w:rPr>
        <w:t>Read and translate. Write these words in plural</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Каса, квиток, автобус, літак, авіакаса, кондуктор, провідник, мотоцикл, світлофор, вокзал, трамвай, станція, маршрутка, аеропорт, зупинка, водій, касир, дорога, тролейбус, таксі, потяг, автомобіль, номер.</w:t>
      </w:r>
    </w:p>
    <w:p w:rsidR="0065095F" w:rsidRPr="007A14DB" w:rsidRDefault="0065095F" w:rsidP="008B7BB1">
      <w:pPr>
        <w:spacing w:line="360" w:lineRule="auto"/>
        <w:ind w:firstLine="567"/>
        <w:jc w:val="both"/>
        <w:rPr>
          <w:sz w:val="28"/>
          <w:szCs w:val="28"/>
          <w:lang w:val="uk-UA"/>
        </w:rPr>
      </w:pPr>
      <w:r w:rsidRPr="007A14DB">
        <w:rPr>
          <w:iCs/>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Перекладіть речення англійською мовою. Підкресліть іменники у множині. </w:t>
      </w:r>
      <w:r w:rsidRPr="009D2908">
        <w:rPr>
          <w:b/>
          <w:sz w:val="28"/>
          <w:szCs w:val="28"/>
          <w:lang w:val="en-US"/>
        </w:rPr>
        <w:t>Translate sentences in</w:t>
      </w:r>
      <w:r w:rsidRPr="007A14DB">
        <w:rPr>
          <w:b/>
          <w:sz w:val="28"/>
          <w:szCs w:val="28"/>
          <w:lang w:val="en-US"/>
        </w:rPr>
        <w:t>to</w:t>
      </w:r>
      <w:r w:rsidRPr="009D2908">
        <w:rPr>
          <w:b/>
          <w:sz w:val="28"/>
          <w:szCs w:val="28"/>
          <w:lang w:val="en-US"/>
        </w:rPr>
        <w:t xml:space="preserve"> English.</w:t>
      </w:r>
      <w:r w:rsidRPr="007A14DB">
        <w:rPr>
          <w:b/>
          <w:sz w:val="28"/>
          <w:szCs w:val="28"/>
          <w:lang w:val="uk-UA"/>
        </w:rPr>
        <w:t xml:space="preserve"> </w:t>
      </w:r>
      <w:r w:rsidRPr="009D2908">
        <w:rPr>
          <w:b/>
          <w:sz w:val="28"/>
          <w:szCs w:val="28"/>
          <w:lang w:val="en-US"/>
        </w:rPr>
        <w:t>Underline nouns in plural.</w:t>
      </w:r>
    </w:p>
    <w:p w:rsidR="0065095F" w:rsidRPr="007A14DB" w:rsidRDefault="0065095F" w:rsidP="008B7BB1">
      <w:pPr>
        <w:spacing w:line="360" w:lineRule="auto"/>
        <w:ind w:firstLine="567"/>
        <w:jc w:val="both"/>
        <w:rPr>
          <w:sz w:val="28"/>
          <w:szCs w:val="28"/>
          <w:lang w:val="uk-UA"/>
        </w:rPr>
      </w:pPr>
      <w:r w:rsidRPr="007A14DB">
        <w:rPr>
          <w:sz w:val="28"/>
          <w:szCs w:val="28"/>
          <w:lang w:val="uk-UA"/>
        </w:rPr>
        <w:t>Квитки можна купити у вокзалі або через Інтернет.</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Поїзд прибуває на зупинку.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Аеропорт працює цілодобово.</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Провідник перевіряє квитки.</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Кондуктори є в трамваях і тролейбусах.</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8. Дайте відповіді на запитання.</w:t>
      </w:r>
      <w:r w:rsidRPr="007A14DB">
        <w:rPr>
          <w:b/>
          <w:sz w:val="28"/>
          <w:szCs w:val="28"/>
          <w:lang w:val="en-US"/>
        </w:rPr>
        <w:t xml:space="preserve"> </w:t>
      </w:r>
      <w:r w:rsidRPr="009D2908">
        <w:rPr>
          <w:b/>
          <w:sz w:val="28"/>
          <w:szCs w:val="28"/>
          <w:lang w:val="en-US"/>
        </w:rPr>
        <w:t>Answer the questions.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номер маршрутки їде до вулиці Целіноградської? 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транспорт їде до гуртожитку номер 5? 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Це каса? 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Чим доїхати до медичного університету? 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Хто продає квитки?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Яким транспортом ви ніколи не користувалися?______________________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Перекладіть українською мовою. </w:t>
      </w:r>
      <w:r w:rsidRPr="007A14DB">
        <w:rPr>
          <w:b/>
          <w:sz w:val="28"/>
          <w:szCs w:val="28"/>
        </w:rPr>
        <w:t>Translate</w:t>
      </w:r>
      <w:r w:rsidRPr="007A14DB">
        <w:rPr>
          <w:b/>
          <w:sz w:val="28"/>
          <w:szCs w:val="28"/>
          <w:lang w:val="uk-UA"/>
        </w:rPr>
        <w:t xml:space="preserve"> </w:t>
      </w:r>
      <w:r w:rsidRPr="007A14DB">
        <w:rPr>
          <w:b/>
          <w:sz w:val="28"/>
          <w:szCs w:val="28"/>
        </w:rPr>
        <w:t>into</w:t>
      </w:r>
      <w:r w:rsidRPr="007A14DB">
        <w:rPr>
          <w:b/>
          <w:sz w:val="28"/>
          <w:szCs w:val="28"/>
          <w:lang w:val="uk-UA"/>
        </w:rPr>
        <w:t xml:space="preserve"> </w:t>
      </w:r>
      <w:r w:rsidRPr="007A14DB">
        <w:rPr>
          <w:b/>
          <w:sz w:val="28"/>
          <w:szCs w:val="28"/>
        </w:rPr>
        <w:t>Ukrainian</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en-US"/>
        </w:rPr>
        <w:t>Transport</w:t>
      </w:r>
      <w:r w:rsidRPr="007A14DB">
        <w:rPr>
          <w:sz w:val="28"/>
          <w:szCs w:val="28"/>
          <w:lang w:val="uk-UA"/>
        </w:rPr>
        <w:t xml:space="preserve">, </w:t>
      </w:r>
      <w:r w:rsidRPr="007A14DB">
        <w:rPr>
          <w:sz w:val="28"/>
          <w:szCs w:val="28"/>
          <w:lang w:val="en-US"/>
        </w:rPr>
        <w:t>airplane</w:t>
      </w:r>
      <w:r w:rsidRPr="007A14DB">
        <w:rPr>
          <w:sz w:val="28"/>
          <w:szCs w:val="28"/>
          <w:lang w:val="uk-UA"/>
        </w:rPr>
        <w:t xml:space="preserve">, </w:t>
      </w:r>
      <w:r w:rsidRPr="007A14DB">
        <w:rPr>
          <w:sz w:val="28"/>
          <w:szCs w:val="28"/>
          <w:lang w:val="en-US"/>
        </w:rPr>
        <w:t>bus</w:t>
      </w:r>
      <w:r w:rsidRPr="007A14DB">
        <w:rPr>
          <w:sz w:val="28"/>
          <w:szCs w:val="28"/>
          <w:lang w:val="uk-UA"/>
        </w:rPr>
        <w:t xml:space="preserve">, </w:t>
      </w:r>
      <w:r w:rsidRPr="007A14DB">
        <w:rPr>
          <w:sz w:val="28"/>
          <w:szCs w:val="28"/>
          <w:lang w:val="en-US"/>
        </w:rPr>
        <w:t>car</w:t>
      </w:r>
      <w:r w:rsidRPr="007A14DB">
        <w:rPr>
          <w:sz w:val="28"/>
          <w:szCs w:val="28"/>
          <w:lang w:val="uk-UA"/>
        </w:rPr>
        <w:t xml:space="preserve">, </w:t>
      </w:r>
      <w:r w:rsidRPr="007A14DB">
        <w:rPr>
          <w:sz w:val="28"/>
          <w:szCs w:val="28"/>
          <w:lang w:val="en-US"/>
        </w:rPr>
        <w:t>road</w:t>
      </w:r>
      <w:r w:rsidRPr="007A14DB">
        <w:rPr>
          <w:sz w:val="28"/>
          <w:szCs w:val="28"/>
          <w:lang w:val="uk-UA"/>
        </w:rPr>
        <w:t xml:space="preserve">, </w:t>
      </w:r>
      <w:r w:rsidRPr="007A14DB">
        <w:rPr>
          <w:sz w:val="28"/>
          <w:szCs w:val="28"/>
          <w:lang w:val="en-US"/>
        </w:rPr>
        <w:t>street</w:t>
      </w:r>
      <w:r w:rsidRPr="007A14DB">
        <w:rPr>
          <w:sz w:val="28"/>
          <w:szCs w:val="28"/>
          <w:lang w:val="uk-UA"/>
        </w:rPr>
        <w:t xml:space="preserve">, </w:t>
      </w:r>
      <w:r w:rsidRPr="007A14DB">
        <w:rPr>
          <w:sz w:val="28"/>
          <w:szCs w:val="28"/>
          <w:lang w:val="en-US"/>
        </w:rPr>
        <w:t>traffic light</w:t>
      </w:r>
      <w:r w:rsidRPr="007A14DB">
        <w:rPr>
          <w:sz w:val="28"/>
          <w:szCs w:val="28"/>
          <w:lang w:val="uk-UA"/>
        </w:rPr>
        <w:t xml:space="preserve">, </w:t>
      </w:r>
      <w:r w:rsidRPr="007A14DB">
        <w:rPr>
          <w:sz w:val="28"/>
          <w:szCs w:val="28"/>
          <w:lang w:val="en-US"/>
        </w:rPr>
        <w:t>train</w:t>
      </w:r>
      <w:r w:rsidRPr="007A14DB">
        <w:rPr>
          <w:sz w:val="28"/>
          <w:szCs w:val="28"/>
          <w:lang w:val="uk-UA"/>
        </w:rPr>
        <w:t xml:space="preserve">, </w:t>
      </w:r>
      <w:r w:rsidRPr="007A14DB">
        <w:rPr>
          <w:sz w:val="28"/>
          <w:szCs w:val="28"/>
          <w:lang w:val="en-US"/>
        </w:rPr>
        <w:t xml:space="preserve">taxi, ticket, </w:t>
      </w:r>
      <w:r w:rsidRPr="009D2908">
        <w:rPr>
          <w:sz w:val="28"/>
          <w:szCs w:val="28"/>
          <w:lang w:val="en-US"/>
        </w:rPr>
        <w:t>trolleybus</w:t>
      </w:r>
      <w:r w:rsidRPr="007A14DB">
        <w:rPr>
          <w:sz w:val="28"/>
          <w:szCs w:val="28"/>
          <w:lang w:val="uk-UA"/>
        </w:rPr>
        <w:t xml:space="preserve">, </w:t>
      </w:r>
      <w:r w:rsidRPr="009D2908">
        <w:rPr>
          <w:sz w:val="28"/>
          <w:szCs w:val="28"/>
          <w:lang w:val="en-US"/>
        </w:rPr>
        <w:t>driver</w:t>
      </w:r>
      <w:r w:rsidRPr="007A14DB">
        <w:rPr>
          <w:sz w:val="28"/>
          <w:szCs w:val="28"/>
          <w:lang w:val="uk-UA"/>
        </w:rPr>
        <w:t xml:space="preserve">, </w:t>
      </w:r>
      <w:r w:rsidRPr="009D2908">
        <w:rPr>
          <w:sz w:val="28"/>
          <w:szCs w:val="28"/>
          <w:lang w:val="en-US"/>
        </w:rPr>
        <w:t>station,</w:t>
      </w:r>
      <w:r w:rsidRPr="007A14DB">
        <w:rPr>
          <w:sz w:val="28"/>
          <w:szCs w:val="28"/>
          <w:lang w:val="uk-UA"/>
        </w:rPr>
        <w:t xml:space="preserve"> </w:t>
      </w:r>
      <w:r w:rsidRPr="009D2908">
        <w:rPr>
          <w:sz w:val="28"/>
          <w:szCs w:val="28"/>
          <w:lang w:val="en-US"/>
        </w:rPr>
        <w:t>tram,</w:t>
      </w:r>
      <w:r w:rsidRPr="007A14DB">
        <w:rPr>
          <w:sz w:val="28"/>
          <w:szCs w:val="28"/>
          <w:lang w:val="uk-UA"/>
        </w:rPr>
        <w:t xml:space="preserve"> </w:t>
      </w:r>
      <w:r w:rsidRPr="009D2908">
        <w:rPr>
          <w:sz w:val="28"/>
          <w:szCs w:val="28"/>
          <w:lang w:val="en-US"/>
        </w:rPr>
        <w:t>route taxi,</w:t>
      </w:r>
      <w:r w:rsidRPr="007A14DB">
        <w:rPr>
          <w:sz w:val="28"/>
          <w:szCs w:val="28"/>
          <w:lang w:val="uk-UA"/>
        </w:rPr>
        <w:t xml:space="preserve"> </w:t>
      </w:r>
      <w:r w:rsidRPr="009D2908">
        <w:rPr>
          <w:sz w:val="28"/>
          <w:szCs w:val="28"/>
          <w:lang w:val="en-US"/>
        </w:rPr>
        <w:t>airport</w:t>
      </w:r>
      <w:r w:rsidRPr="007A14DB">
        <w:rPr>
          <w:sz w:val="28"/>
          <w:szCs w:val="28"/>
          <w:lang w:val="uk-UA"/>
        </w:rPr>
        <w:t>.</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lastRenderedPageBreak/>
        <w:t xml:space="preserve">10. Прочитайте й перекладіть діалог. Усно змоделюйте відповідну ситуацію. </w:t>
      </w:r>
      <w:r w:rsidRPr="009D2908">
        <w:rPr>
          <w:b/>
          <w:sz w:val="28"/>
          <w:szCs w:val="28"/>
          <w:lang w:val="en-US"/>
        </w:rPr>
        <w:t>Read and translate the dialogue.</w:t>
      </w:r>
      <w:r w:rsidRPr="007A14DB">
        <w:rPr>
          <w:b/>
          <w:sz w:val="28"/>
          <w:szCs w:val="28"/>
          <w:lang w:val="uk-UA"/>
        </w:rPr>
        <w:t xml:space="preserve"> </w:t>
      </w:r>
      <w:r w:rsidRPr="009D2908">
        <w:rPr>
          <w:b/>
          <w:sz w:val="28"/>
          <w:szCs w:val="28"/>
          <w:lang w:val="en-US"/>
        </w:rPr>
        <w:t xml:space="preserve">Modify the </w:t>
      </w:r>
      <w:r w:rsidRPr="007A14DB">
        <w:rPr>
          <w:b/>
          <w:sz w:val="28"/>
          <w:szCs w:val="28"/>
          <w:lang w:val="en-US"/>
        </w:rPr>
        <w:t xml:space="preserve">same </w:t>
      </w:r>
      <w:r w:rsidRPr="009D2908">
        <w:rPr>
          <w:b/>
          <w:sz w:val="28"/>
          <w:szCs w:val="28"/>
          <w:lang w:val="en-US"/>
        </w:rPr>
        <w:t>situation orally.</w:t>
      </w:r>
    </w:p>
    <w:p w:rsidR="0065095F" w:rsidRPr="007A14DB" w:rsidRDefault="0065095F" w:rsidP="008B7BB1">
      <w:pPr>
        <w:spacing w:line="360" w:lineRule="auto"/>
        <w:ind w:firstLine="567"/>
        <w:jc w:val="both"/>
        <w:rPr>
          <w:sz w:val="28"/>
          <w:szCs w:val="28"/>
          <w:lang w:val="uk-UA"/>
        </w:rPr>
      </w:pPr>
      <w:r w:rsidRPr="007A14DB">
        <w:rPr>
          <w:sz w:val="28"/>
          <w:szCs w:val="28"/>
          <w:lang w:val="uk-UA"/>
        </w:rPr>
        <w:t>– Перепрошую! Як доїхати до ХНМУ?</w:t>
      </w:r>
    </w:p>
    <w:p w:rsidR="0065095F" w:rsidRPr="007A14DB" w:rsidRDefault="0065095F" w:rsidP="008B7BB1">
      <w:pPr>
        <w:spacing w:line="360" w:lineRule="auto"/>
        <w:ind w:firstLine="567"/>
        <w:jc w:val="both"/>
        <w:rPr>
          <w:sz w:val="28"/>
          <w:szCs w:val="28"/>
          <w:lang w:val="uk-UA"/>
        </w:rPr>
      </w:pPr>
      <w:r w:rsidRPr="007A14DB">
        <w:rPr>
          <w:sz w:val="28"/>
          <w:szCs w:val="28"/>
          <w:lang w:val="uk-UA"/>
        </w:rPr>
        <w:t>– Ви можете скористатися метро. Вам потрібно доїхати до станції метро Наукова.</w:t>
      </w:r>
    </w:p>
    <w:p w:rsidR="0065095F" w:rsidRPr="007A14DB" w:rsidRDefault="0065095F" w:rsidP="008B7BB1">
      <w:pPr>
        <w:spacing w:line="360" w:lineRule="auto"/>
        <w:ind w:firstLine="567"/>
        <w:jc w:val="both"/>
        <w:rPr>
          <w:sz w:val="28"/>
          <w:szCs w:val="28"/>
          <w:lang w:val="uk-UA"/>
        </w:rPr>
      </w:pPr>
      <w:r w:rsidRPr="007A14DB">
        <w:rPr>
          <w:sz w:val="28"/>
          <w:szCs w:val="28"/>
          <w:lang w:val="uk-UA"/>
        </w:rPr>
        <w:t>– Чи їздять туди маршрутки?</w:t>
      </w:r>
    </w:p>
    <w:p w:rsidR="0065095F" w:rsidRPr="007A14DB" w:rsidRDefault="0065095F" w:rsidP="008B7BB1">
      <w:pPr>
        <w:spacing w:line="360" w:lineRule="auto"/>
        <w:ind w:firstLine="567"/>
        <w:jc w:val="both"/>
        <w:rPr>
          <w:sz w:val="28"/>
          <w:szCs w:val="28"/>
          <w:lang w:val="uk-UA"/>
        </w:rPr>
      </w:pPr>
      <w:r w:rsidRPr="007A14DB">
        <w:rPr>
          <w:sz w:val="28"/>
          <w:szCs w:val="28"/>
          <w:lang w:val="uk-UA"/>
        </w:rPr>
        <w:t>– Так. Маршрутка номер 2 зупиняється напроти університету.</w:t>
      </w:r>
    </w:p>
    <w:p w:rsidR="0065095F" w:rsidRPr="007A14DB" w:rsidRDefault="0065095F" w:rsidP="008B7BB1">
      <w:pPr>
        <w:spacing w:line="360" w:lineRule="auto"/>
        <w:ind w:firstLine="567"/>
        <w:jc w:val="both"/>
        <w:rPr>
          <w:sz w:val="28"/>
          <w:szCs w:val="28"/>
          <w:lang w:val="uk-UA"/>
        </w:rPr>
      </w:pPr>
      <w:r w:rsidRPr="007A14DB">
        <w:rPr>
          <w:sz w:val="28"/>
          <w:szCs w:val="28"/>
          <w:lang w:val="uk-UA"/>
        </w:rPr>
        <w:t>– Де можна купити квитки? У касі?</w:t>
      </w:r>
    </w:p>
    <w:p w:rsidR="0065095F" w:rsidRPr="007A14DB" w:rsidRDefault="0065095F" w:rsidP="008B7BB1">
      <w:pPr>
        <w:spacing w:line="360" w:lineRule="auto"/>
        <w:ind w:firstLine="567"/>
        <w:jc w:val="both"/>
        <w:rPr>
          <w:sz w:val="28"/>
          <w:szCs w:val="28"/>
          <w:lang w:val="uk-UA"/>
        </w:rPr>
      </w:pPr>
      <w:r w:rsidRPr="007A14DB">
        <w:rPr>
          <w:sz w:val="28"/>
          <w:szCs w:val="28"/>
          <w:lang w:val="uk-UA"/>
        </w:rPr>
        <w:t>– Ні! Їх можна придбати у водія.</w:t>
      </w:r>
    </w:p>
    <w:p w:rsidR="0065095F" w:rsidRPr="007A14DB" w:rsidRDefault="0065095F" w:rsidP="008B7BB1">
      <w:pPr>
        <w:spacing w:line="360" w:lineRule="auto"/>
        <w:ind w:firstLine="567"/>
        <w:jc w:val="both"/>
        <w:rPr>
          <w:sz w:val="28"/>
          <w:szCs w:val="28"/>
          <w:lang w:val="uk-UA"/>
        </w:rPr>
      </w:pPr>
      <w:r w:rsidRPr="007A14DB">
        <w:rPr>
          <w:sz w:val="28"/>
          <w:szCs w:val="28"/>
          <w:lang w:val="uk-UA"/>
        </w:rPr>
        <w:t>– Дякую!</w:t>
      </w:r>
    </w:p>
    <w:p w:rsidR="0065095F" w:rsidRPr="007A14DB" w:rsidRDefault="0065095F" w:rsidP="008B7BB1">
      <w:pPr>
        <w:spacing w:line="360" w:lineRule="auto"/>
        <w:ind w:firstLine="567"/>
        <w:jc w:val="both"/>
        <w:rPr>
          <w:sz w:val="28"/>
          <w:szCs w:val="28"/>
          <w:lang w:val="uk-UA"/>
        </w:rPr>
      </w:pPr>
      <w:r w:rsidRPr="007A14DB">
        <w:rPr>
          <w:sz w:val="28"/>
          <w:szCs w:val="28"/>
          <w:lang w:val="uk-UA"/>
        </w:rPr>
        <w:t>– Будь ласка!</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bookmarkStart w:id="11" w:name="_Hlk493056987"/>
      <w:r w:rsidRPr="007A14DB">
        <w:rPr>
          <w:b/>
          <w:sz w:val="28"/>
          <w:szCs w:val="28"/>
          <w:lang w:val="uk-UA"/>
        </w:rPr>
        <w:t>ЗАНЯТТЯ 3 (</w:t>
      </w:r>
      <w:r w:rsidRPr="007A14DB">
        <w:rPr>
          <w:b/>
          <w:sz w:val="28"/>
          <w:szCs w:val="28"/>
          <w:lang w:val="en-US"/>
        </w:rPr>
        <w:t>LESSON</w:t>
      </w:r>
      <w:r w:rsidRPr="007A14DB">
        <w:rPr>
          <w:b/>
          <w:sz w:val="28"/>
          <w:szCs w:val="28"/>
          <w:lang w:val="uk-UA"/>
        </w:rPr>
        <w:t xml:space="preserve"> 3)</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ВІДМІНИ ІМЕННИКІВ </w:t>
      </w:r>
      <w:r w:rsidRPr="007A14DB">
        <w:rPr>
          <w:b/>
          <w:sz w:val="28"/>
          <w:szCs w:val="28"/>
          <w:lang w:val="uk-UA"/>
        </w:rPr>
        <w:t>(</w:t>
      </w:r>
      <w:r w:rsidRPr="007A14DB">
        <w:rPr>
          <w:b/>
          <w:sz w:val="28"/>
          <w:szCs w:val="28"/>
          <w:lang w:val="en-US"/>
        </w:rPr>
        <w:t>Declension</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9D2908" w:rsidRDefault="0065095F" w:rsidP="008B7BB1">
      <w:pPr>
        <w:spacing w:line="360" w:lineRule="auto"/>
        <w:ind w:firstLine="567"/>
        <w:jc w:val="both"/>
        <w:rPr>
          <w:sz w:val="28"/>
          <w:szCs w:val="28"/>
          <w:lang w:val="en-US"/>
        </w:rPr>
      </w:pPr>
      <w:r w:rsidRPr="009D2908">
        <w:rPr>
          <w:sz w:val="28"/>
          <w:szCs w:val="28"/>
          <w:lang w:val="en-US"/>
        </w:rPr>
        <w:t>According to the ending</w:t>
      </w:r>
      <w:r w:rsidRPr="007A14DB">
        <w:rPr>
          <w:sz w:val="28"/>
          <w:szCs w:val="28"/>
          <w:lang w:val="en-US"/>
        </w:rPr>
        <w:t>s</w:t>
      </w:r>
      <w:r w:rsidRPr="009D2908">
        <w:rPr>
          <w:sz w:val="28"/>
          <w:szCs w:val="28"/>
          <w:lang w:val="en-US"/>
        </w:rPr>
        <w:t xml:space="preserve"> nouns are divided into 4 </w:t>
      </w:r>
      <w:r w:rsidRPr="007A14DB">
        <w:rPr>
          <w:sz w:val="28"/>
          <w:szCs w:val="28"/>
          <w:lang w:val="en-US"/>
        </w:rPr>
        <w:t xml:space="preserve">declensions </w:t>
      </w:r>
      <w:r w:rsidRPr="009D2908">
        <w:rPr>
          <w:sz w:val="28"/>
          <w:szCs w:val="28"/>
          <w:lang w:val="en-US"/>
        </w:rPr>
        <w:t>in Ukrainian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6"/>
        <w:gridCol w:w="2336"/>
        <w:gridCol w:w="2836"/>
      </w:tblGrid>
      <w:tr w:rsidR="0065095F" w:rsidRPr="007A14DB" w:rsidTr="00541FC4">
        <w:tc>
          <w:tcPr>
            <w:tcW w:w="2336" w:type="dxa"/>
          </w:tcPr>
          <w:p w:rsidR="0065095F" w:rsidRPr="007A14DB" w:rsidRDefault="0065095F"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336" w:type="dxa"/>
          </w:tcPr>
          <w:p w:rsidR="0065095F" w:rsidRPr="007A14DB" w:rsidRDefault="0065095F" w:rsidP="00541FC4">
            <w:pPr>
              <w:jc w:val="both"/>
              <w:rPr>
                <w:sz w:val="28"/>
                <w:szCs w:val="28"/>
                <w:lang w:val="uk-UA"/>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2836" w:type="dxa"/>
          </w:tcPr>
          <w:p w:rsidR="0065095F" w:rsidRPr="007A14DB" w:rsidRDefault="0065095F" w:rsidP="00541FC4">
            <w:pPr>
              <w:jc w:val="both"/>
              <w:rPr>
                <w:sz w:val="28"/>
                <w:szCs w:val="28"/>
                <w:lang w:val="uk-UA"/>
              </w:rPr>
            </w:pPr>
            <w:r w:rsidRPr="007A14DB">
              <w:rPr>
                <w:sz w:val="28"/>
                <w:szCs w:val="28"/>
                <w:lang w:val="en-US"/>
              </w:rPr>
              <w:t xml:space="preserve">examples / </w:t>
            </w:r>
            <w:r w:rsidRPr="007A14DB">
              <w:rPr>
                <w:sz w:val="28"/>
                <w:szCs w:val="28"/>
                <w:lang w:val="uk-UA"/>
              </w:rPr>
              <w:t>приклади</w:t>
            </w:r>
          </w:p>
        </w:tc>
      </w:tr>
      <w:tr w:rsidR="0065095F" w:rsidRPr="007A14DB" w:rsidTr="00541FC4">
        <w:tc>
          <w:tcPr>
            <w:tcW w:w="2336" w:type="dxa"/>
          </w:tcPr>
          <w:p w:rsidR="0065095F" w:rsidRPr="007A14DB" w:rsidRDefault="0065095F" w:rsidP="00541FC4">
            <w:pPr>
              <w:jc w:val="both"/>
              <w:rPr>
                <w:sz w:val="28"/>
                <w:szCs w:val="28"/>
                <w:lang w:val="uk-UA"/>
              </w:rPr>
            </w:pPr>
            <w:r w:rsidRPr="007A14DB">
              <w:rPr>
                <w:sz w:val="28"/>
                <w:szCs w:val="28"/>
                <w:lang w:val="uk-UA"/>
              </w:rPr>
              <w:t>І</w:t>
            </w:r>
          </w:p>
        </w:tc>
        <w:tc>
          <w:tcPr>
            <w:tcW w:w="2336" w:type="dxa"/>
          </w:tcPr>
          <w:p w:rsidR="0065095F" w:rsidRPr="007A14DB" w:rsidRDefault="0065095F" w:rsidP="00541FC4">
            <w:pPr>
              <w:jc w:val="both"/>
              <w:rPr>
                <w:sz w:val="28"/>
                <w:szCs w:val="28"/>
                <w:lang w:val="en-US"/>
              </w:rPr>
            </w:pPr>
            <w:r w:rsidRPr="007A14DB">
              <w:rPr>
                <w:sz w:val="28"/>
                <w:szCs w:val="28"/>
                <w:lang w:val="uk-UA"/>
              </w:rPr>
              <w:t>-а, -я (</w:t>
            </w:r>
            <w:r w:rsidRPr="007A14DB">
              <w:rPr>
                <w:sz w:val="28"/>
                <w:szCs w:val="28"/>
                <w:lang w:val="en-US"/>
              </w:rPr>
              <w:t>f</w:t>
            </w:r>
            <w:r w:rsidRPr="007A14DB">
              <w:rPr>
                <w:sz w:val="28"/>
                <w:szCs w:val="28"/>
                <w:lang w:val="uk-UA"/>
              </w:rPr>
              <w:t xml:space="preserve">. </w:t>
            </w:r>
            <w:r w:rsidRPr="007A14DB">
              <w:rPr>
                <w:sz w:val="28"/>
                <w:szCs w:val="28"/>
                <w:lang w:val="en-US"/>
              </w:rPr>
              <w:t>g</w:t>
            </w:r>
            <w:r w:rsidRPr="007A14DB">
              <w:rPr>
                <w:sz w:val="28"/>
                <w:szCs w:val="28"/>
                <w:lang w:val="uk-UA"/>
              </w:rPr>
              <w:t xml:space="preserve">., </w:t>
            </w:r>
            <w:r w:rsidRPr="007A14DB">
              <w:rPr>
                <w:sz w:val="28"/>
                <w:szCs w:val="28"/>
                <w:lang w:val="en-US"/>
              </w:rPr>
              <w:t>m</w:t>
            </w:r>
            <w:r w:rsidRPr="007A14DB">
              <w:rPr>
                <w:sz w:val="28"/>
                <w:szCs w:val="28"/>
                <w:lang w:val="uk-UA"/>
              </w:rPr>
              <w:t xml:space="preserve">. </w:t>
            </w:r>
            <w:r w:rsidRPr="007A14DB">
              <w:rPr>
                <w:sz w:val="28"/>
                <w:szCs w:val="28"/>
                <w:lang w:val="en-US"/>
              </w:rPr>
              <w:t>g.)</w:t>
            </w:r>
          </w:p>
        </w:tc>
        <w:tc>
          <w:tcPr>
            <w:tcW w:w="2836" w:type="dxa"/>
          </w:tcPr>
          <w:p w:rsidR="0065095F" w:rsidRPr="007A14DB" w:rsidRDefault="0065095F" w:rsidP="00541FC4">
            <w:pPr>
              <w:jc w:val="both"/>
              <w:rPr>
                <w:sz w:val="28"/>
                <w:szCs w:val="28"/>
                <w:lang w:val="uk-UA"/>
              </w:rPr>
            </w:pPr>
            <w:r w:rsidRPr="007A14DB">
              <w:rPr>
                <w:sz w:val="28"/>
                <w:szCs w:val="28"/>
                <w:lang w:val="uk-UA"/>
              </w:rPr>
              <w:t>гора, Оксана, Земля, стаття</w:t>
            </w:r>
          </w:p>
        </w:tc>
      </w:tr>
      <w:tr w:rsidR="0065095F" w:rsidRPr="007A14DB" w:rsidTr="00541FC4">
        <w:tc>
          <w:tcPr>
            <w:tcW w:w="2336" w:type="dxa"/>
          </w:tcPr>
          <w:p w:rsidR="0065095F" w:rsidRPr="007A14DB" w:rsidRDefault="0065095F" w:rsidP="00541FC4">
            <w:pPr>
              <w:jc w:val="both"/>
              <w:rPr>
                <w:sz w:val="28"/>
                <w:szCs w:val="28"/>
                <w:lang w:val="uk-UA"/>
              </w:rPr>
            </w:pPr>
            <w:r w:rsidRPr="007A14DB">
              <w:rPr>
                <w:sz w:val="28"/>
                <w:szCs w:val="28"/>
                <w:lang w:val="uk-UA"/>
              </w:rPr>
              <w:t>ІІ</w:t>
            </w:r>
          </w:p>
        </w:tc>
        <w:tc>
          <w:tcPr>
            <w:tcW w:w="2336" w:type="dxa"/>
          </w:tcPr>
          <w:p w:rsidR="0065095F" w:rsidRPr="007A14DB" w:rsidRDefault="0065095F" w:rsidP="00541FC4">
            <w:pPr>
              <w:jc w:val="both"/>
              <w:rPr>
                <w:sz w:val="28"/>
                <w:szCs w:val="28"/>
                <w:lang w:val="uk-UA"/>
              </w:rPr>
            </w:pPr>
            <w:r w:rsidRPr="007A14DB">
              <w:rPr>
                <w:sz w:val="28"/>
                <w:szCs w:val="28"/>
                <w:lang w:val="uk-UA"/>
              </w:rPr>
              <w:t>Ø</w:t>
            </w:r>
            <w:r w:rsidRPr="007A14DB">
              <w:rPr>
                <w:sz w:val="28"/>
                <w:szCs w:val="28"/>
              </w:rPr>
              <w:t xml:space="preserve">, </w:t>
            </w:r>
            <w:r w:rsidRPr="007A14DB">
              <w:rPr>
                <w:sz w:val="28"/>
                <w:szCs w:val="28"/>
                <w:lang w:val="uk-UA"/>
              </w:rPr>
              <w:t>-о, -е, -я (</w:t>
            </w:r>
            <w:r w:rsidRPr="007A14DB">
              <w:rPr>
                <w:sz w:val="28"/>
                <w:szCs w:val="28"/>
                <w:lang w:val="en-US"/>
              </w:rPr>
              <w:t>m</w:t>
            </w:r>
            <w:r w:rsidRPr="007A14DB">
              <w:rPr>
                <w:sz w:val="28"/>
                <w:szCs w:val="28"/>
                <w:lang w:val="uk-UA"/>
              </w:rPr>
              <w:t xml:space="preserve">. </w:t>
            </w:r>
            <w:r w:rsidRPr="007A14DB">
              <w:rPr>
                <w:sz w:val="28"/>
                <w:szCs w:val="28"/>
                <w:lang w:val="en-US"/>
              </w:rPr>
              <w:t>g</w:t>
            </w:r>
            <w:r w:rsidRPr="007A14DB">
              <w:rPr>
                <w:sz w:val="28"/>
                <w:szCs w:val="28"/>
              </w:rPr>
              <w:t>.</w:t>
            </w:r>
            <w:r w:rsidRPr="007A14DB">
              <w:rPr>
                <w:sz w:val="28"/>
                <w:szCs w:val="28"/>
                <w:lang w:val="uk-UA"/>
              </w:rPr>
              <w:t xml:space="preserve"> </w:t>
            </w:r>
            <w:r w:rsidRPr="007A14DB">
              <w:rPr>
                <w:sz w:val="28"/>
                <w:szCs w:val="28"/>
                <w:lang w:val="en-US"/>
              </w:rPr>
              <w:t>and</w:t>
            </w:r>
            <w:r w:rsidRPr="007A14DB">
              <w:rPr>
                <w:sz w:val="28"/>
                <w:szCs w:val="28"/>
              </w:rPr>
              <w:t xml:space="preserve"> </w:t>
            </w:r>
            <w:r w:rsidRPr="007A14DB">
              <w:rPr>
                <w:sz w:val="28"/>
                <w:szCs w:val="28"/>
                <w:lang w:val="en-US"/>
              </w:rPr>
              <w:t>n</w:t>
            </w:r>
            <w:r w:rsidRPr="007A14DB">
              <w:rPr>
                <w:sz w:val="28"/>
                <w:szCs w:val="28"/>
                <w:lang w:val="uk-UA"/>
              </w:rPr>
              <w:t xml:space="preserve">. </w:t>
            </w:r>
            <w:r w:rsidRPr="007A14DB">
              <w:rPr>
                <w:sz w:val="28"/>
                <w:szCs w:val="28"/>
                <w:lang w:val="en-US"/>
              </w:rPr>
              <w:t>g</w:t>
            </w:r>
            <w:r w:rsidRPr="007A14DB">
              <w:rPr>
                <w:sz w:val="28"/>
                <w:szCs w:val="28"/>
              </w:rPr>
              <w:t>.)</w:t>
            </w:r>
          </w:p>
        </w:tc>
        <w:tc>
          <w:tcPr>
            <w:tcW w:w="2836" w:type="dxa"/>
          </w:tcPr>
          <w:p w:rsidR="0065095F" w:rsidRPr="007A14DB" w:rsidRDefault="0065095F" w:rsidP="00541FC4">
            <w:pPr>
              <w:jc w:val="both"/>
              <w:rPr>
                <w:sz w:val="28"/>
                <w:szCs w:val="28"/>
                <w:lang w:val="uk-UA"/>
              </w:rPr>
            </w:pPr>
            <w:r w:rsidRPr="007A14DB">
              <w:rPr>
                <w:sz w:val="28"/>
                <w:szCs w:val="28"/>
                <w:lang w:val="uk-UA"/>
              </w:rPr>
              <w:t>гриб, дядько, море, бажання</w:t>
            </w:r>
          </w:p>
        </w:tc>
      </w:tr>
      <w:tr w:rsidR="0065095F" w:rsidRPr="007A14DB" w:rsidTr="00541FC4">
        <w:tc>
          <w:tcPr>
            <w:tcW w:w="2336" w:type="dxa"/>
          </w:tcPr>
          <w:p w:rsidR="0065095F" w:rsidRPr="007A14DB" w:rsidRDefault="0065095F" w:rsidP="00541FC4">
            <w:pPr>
              <w:jc w:val="both"/>
              <w:rPr>
                <w:sz w:val="28"/>
                <w:szCs w:val="28"/>
                <w:lang w:val="uk-UA"/>
              </w:rPr>
            </w:pPr>
            <w:r w:rsidRPr="007A14DB">
              <w:rPr>
                <w:sz w:val="28"/>
                <w:szCs w:val="28"/>
                <w:lang w:val="uk-UA"/>
              </w:rPr>
              <w:t>ІІІ</w:t>
            </w:r>
          </w:p>
        </w:tc>
        <w:tc>
          <w:tcPr>
            <w:tcW w:w="2336" w:type="dxa"/>
          </w:tcPr>
          <w:p w:rsidR="0065095F" w:rsidRPr="007A14DB" w:rsidRDefault="0065095F" w:rsidP="00541FC4">
            <w:pPr>
              <w:jc w:val="both"/>
              <w:rPr>
                <w:sz w:val="28"/>
                <w:szCs w:val="28"/>
                <w:lang w:val="uk-UA"/>
              </w:rPr>
            </w:pPr>
            <w:r w:rsidRPr="007A14DB">
              <w:rPr>
                <w:sz w:val="28"/>
                <w:szCs w:val="28"/>
                <w:lang w:val="uk-UA"/>
              </w:rPr>
              <w:t>Ø (</w:t>
            </w:r>
            <w:r w:rsidRPr="007A14DB">
              <w:rPr>
                <w:sz w:val="28"/>
                <w:szCs w:val="28"/>
                <w:lang w:val="en-US"/>
              </w:rPr>
              <w:t>f</w:t>
            </w:r>
            <w:r w:rsidRPr="007A14DB">
              <w:rPr>
                <w:sz w:val="28"/>
                <w:szCs w:val="28"/>
                <w:lang w:val="uk-UA"/>
              </w:rPr>
              <w:t xml:space="preserve">. </w:t>
            </w:r>
            <w:r w:rsidRPr="007A14DB">
              <w:rPr>
                <w:sz w:val="28"/>
                <w:szCs w:val="28"/>
                <w:lang w:val="en-US"/>
              </w:rPr>
              <w:t>g</w:t>
            </w:r>
            <w:r w:rsidRPr="007A14DB">
              <w:rPr>
                <w:sz w:val="28"/>
                <w:szCs w:val="28"/>
                <w:lang w:val="uk-UA"/>
              </w:rPr>
              <w:t>.),</w:t>
            </w:r>
          </w:p>
          <w:p w:rsidR="0065095F" w:rsidRPr="007A14DB" w:rsidRDefault="0065095F" w:rsidP="00541FC4">
            <w:pPr>
              <w:jc w:val="both"/>
              <w:rPr>
                <w:i/>
                <w:sz w:val="28"/>
                <w:szCs w:val="28"/>
                <w:lang w:val="uk-UA"/>
              </w:rPr>
            </w:pPr>
            <w:r w:rsidRPr="007A14DB">
              <w:rPr>
                <w:sz w:val="28"/>
                <w:szCs w:val="28"/>
                <w:lang w:val="uk-UA"/>
              </w:rPr>
              <w:t xml:space="preserve"> </w:t>
            </w:r>
            <w:r w:rsidRPr="007A14DB">
              <w:rPr>
                <w:i/>
                <w:sz w:val="28"/>
                <w:szCs w:val="28"/>
                <w:lang w:val="uk-UA"/>
              </w:rPr>
              <w:t>мати</w:t>
            </w:r>
          </w:p>
        </w:tc>
        <w:tc>
          <w:tcPr>
            <w:tcW w:w="2836" w:type="dxa"/>
          </w:tcPr>
          <w:p w:rsidR="0065095F" w:rsidRPr="007A14DB" w:rsidRDefault="0065095F" w:rsidP="00541FC4">
            <w:pPr>
              <w:jc w:val="both"/>
              <w:rPr>
                <w:sz w:val="28"/>
                <w:szCs w:val="28"/>
                <w:lang w:val="uk-UA"/>
              </w:rPr>
            </w:pPr>
            <w:r w:rsidRPr="007A14DB">
              <w:rPr>
                <w:sz w:val="28"/>
                <w:szCs w:val="28"/>
                <w:lang w:val="uk-UA"/>
              </w:rPr>
              <w:t>ніч, зустріч, область,</w:t>
            </w:r>
          </w:p>
        </w:tc>
      </w:tr>
      <w:tr w:rsidR="0065095F" w:rsidRPr="007A14DB" w:rsidTr="00541FC4">
        <w:tc>
          <w:tcPr>
            <w:tcW w:w="2336" w:type="dxa"/>
          </w:tcPr>
          <w:p w:rsidR="0065095F" w:rsidRPr="007A14DB" w:rsidRDefault="0065095F" w:rsidP="00541FC4">
            <w:pPr>
              <w:jc w:val="both"/>
              <w:rPr>
                <w:sz w:val="28"/>
                <w:szCs w:val="28"/>
                <w:lang w:val="uk-UA"/>
              </w:rPr>
            </w:pPr>
            <w:r w:rsidRPr="007A14DB">
              <w:rPr>
                <w:sz w:val="28"/>
                <w:szCs w:val="28"/>
                <w:lang w:val="uk-UA"/>
              </w:rPr>
              <w:t>І</w:t>
            </w:r>
            <w:r w:rsidRPr="007A14DB">
              <w:rPr>
                <w:sz w:val="28"/>
                <w:szCs w:val="28"/>
                <w:lang w:val="en-US"/>
              </w:rPr>
              <w:t>V</w:t>
            </w:r>
          </w:p>
        </w:tc>
        <w:tc>
          <w:tcPr>
            <w:tcW w:w="2336" w:type="dxa"/>
          </w:tcPr>
          <w:p w:rsidR="0065095F" w:rsidRPr="007A14DB" w:rsidRDefault="0065095F" w:rsidP="00541FC4">
            <w:pPr>
              <w:jc w:val="both"/>
              <w:rPr>
                <w:sz w:val="28"/>
                <w:szCs w:val="28"/>
                <w:lang w:val="uk-UA"/>
              </w:rPr>
            </w:pPr>
            <w:r w:rsidRPr="007A14DB">
              <w:rPr>
                <w:sz w:val="28"/>
                <w:szCs w:val="28"/>
                <w:lang w:val="uk-UA"/>
              </w:rPr>
              <w:t>-а, -я (</w:t>
            </w:r>
            <w:r w:rsidRPr="007A14DB">
              <w:rPr>
                <w:sz w:val="28"/>
                <w:szCs w:val="28"/>
                <w:lang w:val="en-US"/>
              </w:rPr>
              <w:t>n</w:t>
            </w:r>
            <w:r w:rsidRPr="007A14DB">
              <w:rPr>
                <w:sz w:val="28"/>
                <w:szCs w:val="28"/>
                <w:lang w:val="uk-UA"/>
              </w:rPr>
              <w:t xml:space="preserve">. </w:t>
            </w:r>
            <w:r w:rsidRPr="007A14DB">
              <w:rPr>
                <w:sz w:val="28"/>
                <w:szCs w:val="28"/>
                <w:lang w:val="en-US"/>
              </w:rPr>
              <w:t>g</w:t>
            </w:r>
            <w:r w:rsidRPr="007A14DB">
              <w:rPr>
                <w:sz w:val="28"/>
                <w:szCs w:val="28"/>
                <w:lang w:val="uk-UA"/>
              </w:rPr>
              <w:t>.)</w:t>
            </w:r>
          </w:p>
          <w:p w:rsidR="0065095F" w:rsidRPr="007A14DB" w:rsidRDefault="0065095F" w:rsidP="00541FC4">
            <w:pPr>
              <w:jc w:val="both"/>
              <w:rPr>
                <w:i/>
                <w:sz w:val="28"/>
                <w:szCs w:val="28"/>
                <w:lang w:val="uk-UA"/>
              </w:rPr>
            </w:pPr>
            <w:r w:rsidRPr="007A14DB">
              <w:rPr>
                <w:i/>
                <w:sz w:val="28"/>
                <w:szCs w:val="28"/>
                <w:lang w:val="uk-UA"/>
              </w:rPr>
              <w:t>дитя, дівча, ім’я</w:t>
            </w:r>
          </w:p>
        </w:tc>
        <w:tc>
          <w:tcPr>
            <w:tcW w:w="2836" w:type="dxa"/>
          </w:tcPr>
          <w:p w:rsidR="0065095F" w:rsidRPr="007A14DB" w:rsidRDefault="0065095F" w:rsidP="00541FC4">
            <w:pPr>
              <w:jc w:val="both"/>
              <w:rPr>
                <w:sz w:val="28"/>
                <w:szCs w:val="28"/>
                <w:lang w:val="uk-UA"/>
              </w:rPr>
            </w:pPr>
            <w:r w:rsidRPr="007A14DB">
              <w:rPr>
                <w:sz w:val="28"/>
                <w:szCs w:val="28"/>
                <w:lang w:val="uk-UA"/>
              </w:rPr>
              <w:t xml:space="preserve">лоша, теля, порося, </w:t>
            </w:r>
          </w:p>
        </w:tc>
      </w:tr>
    </w:tbl>
    <w:p w:rsidR="0065095F" w:rsidRPr="007A14DB" w:rsidRDefault="0065095F" w:rsidP="008B7BB1">
      <w:pPr>
        <w:spacing w:line="360" w:lineRule="auto"/>
        <w:ind w:firstLine="567"/>
        <w:jc w:val="both"/>
        <w:rPr>
          <w:sz w:val="28"/>
          <w:szCs w:val="28"/>
          <w:lang w:val="uk-UA"/>
        </w:rPr>
      </w:pPr>
      <w:r w:rsidRPr="009D2908">
        <w:rPr>
          <w:sz w:val="28"/>
          <w:szCs w:val="28"/>
          <w:lang w:val="en-US"/>
        </w:rPr>
        <w:t xml:space="preserve">Depending on the last consonant (hard or soft) </w:t>
      </w:r>
      <w:r w:rsidRPr="007A14DB">
        <w:rPr>
          <w:sz w:val="28"/>
          <w:szCs w:val="28"/>
          <w:lang w:val="en-US"/>
        </w:rPr>
        <w:t xml:space="preserve">are before the </w:t>
      </w:r>
      <w:r w:rsidRPr="009D2908">
        <w:rPr>
          <w:sz w:val="28"/>
          <w:szCs w:val="28"/>
          <w:lang w:val="en-US"/>
        </w:rPr>
        <w:t xml:space="preserve">ending in a word nouns of I and II declension are divided into 3 groups. </w:t>
      </w:r>
      <w:r w:rsidRPr="007A14DB">
        <w:rPr>
          <w:sz w:val="28"/>
          <w:szCs w:val="28"/>
        </w:rPr>
        <w:t>There are hard, soft and mixed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65095F" w:rsidRPr="007A14DB" w:rsidTr="00541FC4">
        <w:tc>
          <w:tcPr>
            <w:tcW w:w="3115" w:type="dxa"/>
          </w:tcPr>
          <w:p w:rsidR="0065095F" w:rsidRPr="007A14DB" w:rsidRDefault="0065095F" w:rsidP="00541FC4">
            <w:pPr>
              <w:ind w:firstLine="22"/>
              <w:jc w:val="both"/>
              <w:rPr>
                <w:sz w:val="28"/>
                <w:szCs w:val="28"/>
                <w:lang w:val="uk-UA"/>
              </w:rPr>
            </w:pPr>
            <w:bookmarkStart w:id="12" w:name="_Hlk493753514"/>
            <w:r w:rsidRPr="007A14DB">
              <w:rPr>
                <w:sz w:val="28"/>
                <w:szCs w:val="28"/>
              </w:rPr>
              <w:t>Hard group</w:t>
            </w:r>
            <w:r w:rsidRPr="007A14DB">
              <w:rPr>
                <w:sz w:val="28"/>
                <w:szCs w:val="28"/>
                <w:lang w:val="uk-UA"/>
              </w:rPr>
              <w:t xml:space="preserve"> </w:t>
            </w:r>
          </w:p>
        </w:tc>
        <w:tc>
          <w:tcPr>
            <w:tcW w:w="3115" w:type="dxa"/>
          </w:tcPr>
          <w:p w:rsidR="0065095F" w:rsidRPr="007A14DB" w:rsidRDefault="0065095F" w:rsidP="00541FC4">
            <w:pPr>
              <w:ind w:firstLine="22"/>
              <w:jc w:val="both"/>
              <w:rPr>
                <w:sz w:val="28"/>
                <w:szCs w:val="28"/>
                <w:lang w:val="uk-UA"/>
              </w:rPr>
            </w:pPr>
            <w:r w:rsidRPr="007A14DB">
              <w:rPr>
                <w:sz w:val="28"/>
                <w:szCs w:val="28"/>
              </w:rPr>
              <w:t xml:space="preserve">soft group </w:t>
            </w:r>
          </w:p>
        </w:tc>
        <w:tc>
          <w:tcPr>
            <w:tcW w:w="3115" w:type="dxa"/>
          </w:tcPr>
          <w:p w:rsidR="0065095F" w:rsidRPr="007A14DB" w:rsidRDefault="0065095F" w:rsidP="00541FC4">
            <w:pPr>
              <w:ind w:firstLine="22"/>
              <w:jc w:val="both"/>
              <w:rPr>
                <w:sz w:val="28"/>
                <w:szCs w:val="28"/>
                <w:lang w:val="uk-UA"/>
              </w:rPr>
            </w:pPr>
            <w:r w:rsidRPr="007A14DB">
              <w:rPr>
                <w:sz w:val="28"/>
                <w:szCs w:val="28"/>
              </w:rPr>
              <w:t xml:space="preserve">mixed group </w:t>
            </w:r>
          </w:p>
        </w:tc>
      </w:tr>
      <w:bookmarkEnd w:id="12"/>
      <w:tr w:rsidR="0065095F" w:rsidRPr="009D2908" w:rsidTr="00541FC4">
        <w:tc>
          <w:tcPr>
            <w:tcW w:w="3115" w:type="dxa"/>
          </w:tcPr>
          <w:p w:rsidR="0065095F" w:rsidRPr="007A14DB" w:rsidRDefault="0065095F"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 xml:space="preserve">ending </w:t>
            </w:r>
            <w:r w:rsidRPr="007A14DB">
              <w:rPr>
                <w:sz w:val="28"/>
                <w:szCs w:val="28"/>
                <w:lang w:val="en-US"/>
              </w:rPr>
              <w:t>is</w:t>
            </w:r>
            <w:r w:rsidRPr="009D2908">
              <w:rPr>
                <w:sz w:val="28"/>
                <w:szCs w:val="28"/>
                <w:lang w:val="en-US"/>
              </w:rPr>
              <w:t xml:space="preserve"> hard</w:t>
            </w:r>
          </w:p>
        </w:tc>
        <w:tc>
          <w:tcPr>
            <w:tcW w:w="3115" w:type="dxa"/>
          </w:tcPr>
          <w:p w:rsidR="0065095F" w:rsidRPr="007A14DB" w:rsidRDefault="0065095F"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ending is soft</w:t>
            </w:r>
          </w:p>
        </w:tc>
        <w:tc>
          <w:tcPr>
            <w:tcW w:w="3115" w:type="dxa"/>
          </w:tcPr>
          <w:p w:rsidR="0065095F" w:rsidRPr="007A14DB" w:rsidRDefault="0065095F" w:rsidP="00541FC4">
            <w:pPr>
              <w:ind w:firstLine="22"/>
              <w:jc w:val="both"/>
              <w:rPr>
                <w:sz w:val="28"/>
                <w:szCs w:val="28"/>
                <w:lang w:val="uk-UA"/>
              </w:rPr>
            </w:pPr>
            <w:r w:rsidRPr="009D2908">
              <w:rPr>
                <w:sz w:val="28"/>
                <w:szCs w:val="28"/>
                <w:lang w:val="en-US"/>
              </w:rPr>
              <w:t xml:space="preserve">last consonant </w:t>
            </w:r>
            <w:r w:rsidRPr="007A14DB">
              <w:rPr>
                <w:sz w:val="28"/>
                <w:szCs w:val="28"/>
                <w:lang w:val="en-US"/>
              </w:rPr>
              <w:t xml:space="preserve">before the </w:t>
            </w:r>
            <w:r w:rsidRPr="009D2908">
              <w:rPr>
                <w:sz w:val="28"/>
                <w:szCs w:val="28"/>
                <w:lang w:val="en-US"/>
              </w:rPr>
              <w:t>ending is sibilant</w:t>
            </w:r>
            <w:r w:rsidRPr="007A14DB">
              <w:rPr>
                <w:sz w:val="28"/>
                <w:szCs w:val="28"/>
                <w:lang w:val="uk-UA"/>
              </w:rPr>
              <w:t xml:space="preserve"> (</w:t>
            </w:r>
            <w:r w:rsidRPr="007A14DB">
              <w:rPr>
                <w:b/>
                <w:i/>
                <w:sz w:val="28"/>
                <w:szCs w:val="28"/>
                <w:lang w:val="uk-UA"/>
              </w:rPr>
              <w:t xml:space="preserve">ж, ч, </w:t>
            </w:r>
            <w:r w:rsidRPr="007A14DB">
              <w:rPr>
                <w:b/>
                <w:i/>
                <w:sz w:val="28"/>
                <w:szCs w:val="28"/>
                <w:lang w:val="uk-UA"/>
              </w:rPr>
              <w:lastRenderedPageBreak/>
              <w:t>ш, щ)</w:t>
            </w:r>
          </w:p>
        </w:tc>
      </w:tr>
      <w:tr w:rsidR="0065095F" w:rsidRPr="007A14DB" w:rsidTr="00541FC4">
        <w:tc>
          <w:tcPr>
            <w:tcW w:w="3115" w:type="dxa"/>
          </w:tcPr>
          <w:p w:rsidR="0065095F" w:rsidRPr="007A14DB" w:rsidRDefault="0065095F" w:rsidP="00541FC4">
            <w:pPr>
              <w:ind w:firstLine="22"/>
              <w:jc w:val="both"/>
              <w:rPr>
                <w:sz w:val="28"/>
                <w:szCs w:val="28"/>
                <w:lang w:val="uk-UA"/>
              </w:rPr>
            </w:pPr>
            <w:r w:rsidRPr="007A14DB">
              <w:rPr>
                <w:sz w:val="28"/>
                <w:szCs w:val="28"/>
                <w:lang w:val="uk-UA"/>
              </w:rPr>
              <w:lastRenderedPageBreak/>
              <w:t>дівчина, собака, Микола</w:t>
            </w:r>
          </w:p>
        </w:tc>
        <w:tc>
          <w:tcPr>
            <w:tcW w:w="3115" w:type="dxa"/>
          </w:tcPr>
          <w:p w:rsidR="0065095F" w:rsidRPr="007A14DB" w:rsidRDefault="0065095F" w:rsidP="00541FC4">
            <w:pPr>
              <w:ind w:firstLine="22"/>
              <w:jc w:val="both"/>
              <w:rPr>
                <w:sz w:val="28"/>
                <w:szCs w:val="28"/>
                <w:lang w:val="uk-UA"/>
              </w:rPr>
            </w:pPr>
            <w:r w:rsidRPr="007A14DB">
              <w:rPr>
                <w:sz w:val="28"/>
                <w:szCs w:val="28"/>
                <w:lang w:val="uk-UA"/>
              </w:rPr>
              <w:t>Ілля, знання, стаття</w:t>
            </w:r>
          </w:p>
        </w:tc>
        <w:tc>
          <w:tcPr>
            <w:tcW w:w="3115" w:type="dxa"/>
          </w:tcPr>
          <w:p w:rsidR="0065095F" w:rsidRPr="007A14DB" w:rsidRDefault="0065095F" w:rsidP="00541FC4">
            <w:pPr>
              <w:ind w:firstLine="22"/>
              <w:jc w:val="both"/>
              <w:rPr>
                <w:sz w:val="28"/>
                <w:szCs w:val="28"/>
                <w:lang w:val="uk-UA"/>
              </w:rPr>
            </w:pPr>
            <w:r w:rsidRPr="007A14DB">
              <w:rPr>
                <w:sz w:val="28"/>
                <w:szCs w:val="28"/>
                <w:lang w:val="uk-UA"/>
              </w:rPr>
              <w:t>душа, дощ, площа</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9D2908" w:rsidRDefault="0065095F" w:rsidP="008B7BB1">
      <w:pPr>
        <w:spacing w:line="360" w:lineRule="auto"/>
        <w:ind w:firstLine="567"/>
        <w:jc w:val="both"/>
        <w:rPr>
          <w:b/>
          <w:sz w:val="28"/>
          <w:szCs w:val="28"/>
          <w:lang w:val="en-US"/>
        </w:rPr>
      </w:pPr>
      <w:r w:rsidRPr="007A14DB">
        <w:rPr>
          <w:b/>
          <w:sz w:val="28"/>
          <w:szCs w:val="28"/>
          <w:lang w:val="uk-UA"/>
        </w:rPr>
        <w:t xml:space="preserve">1. </w:t>
      </w:r>
      <w:bookmarkStart w:id="13" w:name="_Hlk492553533"/>
      <w:r w:rsidRPr="007A14DB">
        <w:rPr>
          <w:b/>
          <w:sz w:val="28"/>
          <w:szCs w:val="28"/>
          <w:lang w:val="uk-UA"/>
        </w:rPr>
        <w:t xml:space="preserve">Визначте відміну іменників. </w:t>
      </w:r>
      <w:r w:rsidRPr="009D2908">
        <w:rPr>
          <w:b/>
          <w:sz w:val="28"/>
          <w:szCs w:val="28"/>
          <w:lang w:val="en-US"/>
        </w:rPr>
        <w:t>Define</w:t>
      </w:r>
      <w:r w:rsidRPr="007A14DB">
        <w:rPr>
          <w:b/>
          <w:sz w:val="28"/>
          <w:szCs w:val="28"/>
          <w:lang w:val="uk-UA"/>
        </w:rPr>
        <w:t xml:space="preserve"> </w:t>
      </w:r>
      <w:r w:rsidRPr="007A14DB">
        <w:rPr>
          <w:b/>
          <w:sz w:val="28"/>
          <w:szCs w:val="28"/>
          <w:lang w:val="en-US"/>
        </w:rPr>
        <w:t>declension</w:t>
      </w:r>
      <w:r w:rsidRPr="007A14DB">
        <w:rPr>
          <w:b/>
          <w:sz w:val="28"/>
          <w:szCs w:val="28"/>
          <w:lang w:val="uk-UA"/>
        </w:rPr>
        <w:t xml:space="preserve"> </w:t>
      </w:r>
      <w:r w:rsidRPr="007A14DB">
        <w:rPr>
          <w:b/>
          <w:sz w:val="28"/>
          <w:szCs w:val="28"/>
          <w:lang w:val="en-US"/>
        </w:rPr>
        <w:t xml:space="preserve">of </w:t>
      </w:r>
      <w:r w:rsidRPr="009D2908">
        <w:rPr>
          <w:b/>
          <w:sz w:val="28"/>
          <w:szCs w:val="28"/>
          <w:lang w:val="en-US"/>
        </w:rPr>
        <w:t>the</w:t>
      </w:r>
      <w:r w:rsidRPr="007A14DB">
        <w:rPr>
          <w:b/>
          <w:sz w:val="28"/>
          <w:szCs w:val="28"/>
          <w:lang w:val="uk-UA"/>
        </w:rPr>
        <w:t xml:space="preserve"> </w:t>
      </w:r>
      <w:r w:rsidRPr="009D2908">
        <w:rPr>
          <w:b/>
          <w:sz w:val="28"/>
          <w:szCs w:val="28"/>
          <w:lang w:val="en-US"/>
        </w:rPr>
        <w:t>nouns.</w:t>
      </w:r>
      <w:bookmarkEnd w:id="13"/>
    </w:p>
    <w:p w:rsidR="0065095F" w:rsidRPr="007A14DB" w:rsidRDefault="0065095F" w:rsidP="008B7BB1">
      <w:pPr>
        <w:spacing w:line="360" w:lineRule="auto"/>
        <w:ind w:firstLine="567"/>
        <w:jc w:val="both"/>
        <w:rPr>
          <w:sz w:val="28"/>
          <w:szCs w:val="28"/>
          <w:lang w:val="uk-UA"/>
        </w:rPr>
      </w:pPr>
      <w:r w:rsidRPr="007A14DB">
        <w:rPr>
          <w:sz w:val="28"/>
          <w:szCs w:val="28"/>
          <w:lang w:val="uk-UA"/>
        </w:rPr>
        <w:t>Син, мати, хлопець, дівчина, кінь, море, жінка, лоша, дощ, вітер, радість, кохання, земля, село, ніч, дочка.</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2. Перекладіть слова-терміни англійською мовою. Визначте відміну іменників. </w:t>
      </w:r>
      <w:r w:rsidRPr="009D2908">
        <w:rPr>
          <w:b/>
          <w:sz w:val="28"/>
          <w:szCs w:val="28"/>
          <w:lang w:val="en-US"/>
        </w:rPr>
        <w:t>Translate the terms into English.</w:t>
      </w:r>
      <w:r w:rsidRPr="007A14DB">
        <w:rPr>
          <w:b/>
          <w:sz w:val="28"/>
          <w:szCs w:val="28"/>
          <w:lang w:val="uk-UA"/>
        </w:rPr>
        <w:t xml:space="preserve"> </w:t>
      </w:r>
      <w:r w:rsidRPr="007A14DB">
        <w:rPr>
          <w:b/>
          <w:sz w:val="28"/>
          <w:szCs w:val="28"/>
        </w:rPr>
        <w:t>Define</w:t>
      </w:r>
      <w:r w:rsidRPr="007A14DB">
        <w:rPr>
          <w:b/>
          <w:sz w:val="28"/>
          <w:szCs w:val="28"/>
          <w:lang w:val="uk-UA"/>
        </w:rPr>
        <w:t xml:space="preserve"> </w:t>
      </w:r>
      <w:r w:rsidRPr="007A14DB">
        <w:rPr>
          <w:b/>
          <w:sz w:val="28"/>
          <w:szCs w:val="28"/>
          <w:lang w:val="en-US"/>
        </w:rPr>
        <w:t>declension</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Нирка, голова, пацієнт, кінцівка, аптека, лікар, офтальмолог, вітамін, рефлекс, рука, зуб, серце, кардіолог.</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w:t>
      </w:r>
      <w:r w:rsidRPr="007A14DB">
        <w:rPr>
          <w:sz w:val="28"/>
          <w:szCs w:val="28"/>
        </w:rPr>
        <w:t>_____________________________________</w:t>
      </w:r>
      <w:r w:rsidRPr="007A14DB">
        <w:rPr>
          <w:sz w:val="28"/>
          <w:szCs w:val="28"/>
          <w:lang w:val="uk-UA"/>
        </w:rPr>
        <w:t>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Визначте відміну іменників та групу, якщо це можливо. </w:t>
      </w:r>
      <w:r w:rsidRPr="009D2908">
        <w:rPr>
          <w:b/>
          <w:sz w:val="28"/>
          <w:szCs w:val="28"/>
          <w:lang w:val="en-US"/>
        </w:rPr>
        <w:t xml:space="preserve">Define </w:t>
      </w:r>
      <w:r w:rsidRPr="007A14DB">
        <w:rPr>
          <w:b/>
          <w:sz w:val="28"/>
          <w:szCs w:val="28"/>
          <w:lang w:val="en-US"/>
        </w:rPr>
        <w:t>the declension</w:t>
      </w:r>
      <w:r w:rsidRPr="007A14DB">
        <w:rPr>
          <w:b/>
          <w:sz w:val="28"/>
          <w:szCs w:val="28"/>
          <w:lang w:val="uk-UA"/>
        </w:rPr>
        <w:t xml:space="preserve"> </w:t>
      </w:r>
      <w:r w:rsidRPr="007A14DB">
        <w:rPr>
          <w:b/>
          <w:sz w:val="28"/>
          <w:szCs w:val="28"/>
          <w:lang w:val="en-US"/>
        </w:rPr>
        <w:t xml:space="preserve">of </w:t>
      </w:r>
      <w:r w:rsidRPr="009D2908">
        <w:rPr>
          <w:b/>
          <w:sz w:val="28"/>
          <w:szCs w:val="28"/>
          <w:lang w:val="en-US"/>
        </w:rPr>
        <w:t>the</w:t>
      </w:r>
      <w:r w:rsidRPr="007A14DB">
        <w:rPr>
          <w:b/>
          <w:sz w:val="28"/>
          <w:szCs w:val="28"/>
          <w:lang w:val="uk-UA"/>
        </w:rPr>
        <w:t xml:space="preserve"> </w:t>
      </w:r>
      <w:r w:rsidRPr="009D2908">
        <w:rPr>
          <w:b/>
          <w:sz w:val="28"/>
          <w:szCs w:val="28"/>
          <w:lang w:val="en-US"/>
        </w:rPr>
        <w:t>nouns</w:t>
      </w:r>
      <w:r w:rsidRPr="007A14DB">
        <w:rPr>
          <w:b/>
          <w:sz w:val="28"/>
          <w:szCs w:val="28"/>
          <w:lang w:val="uk-UA"/>
        </w:rPr>
        <w:t xml:space="preserve"> </w:t>
      </w:r>
      <w:r w:rsidRPr="007A14DB">
        <w:rPr>
          <w:b/>
          <w:sz w:val="28"/>
          <w:szCs w:val="28"/>
          <w:lang w:val="en-US"/>
        </w:rPr>
        <w:t>and</w:t>
      </w:r>
      <w:r w:rsidRPr="009D2908">
        <w:rPr>
          <w:b/>
          <w:sz w:val="28"/>
          <w:szCs w:val="28"/>
          <w:lang w:val="en-US"/>
        </w:rPr>
        <w:t xml:space="preserve"> group (if it is possible).</w:t>
      </w:r>
    </w:p>
    <w:p w:rsidR="0065095F" w:rsidRPr="007A14DB" w:rsidRDefault="0065095F" w:rsidP="008B7BB1">
      <w:pPr>
        <w:spacing w:line="360" w:lineRule="auto"/>
        <w:ind w:firstLine="567"/>
        <w:jc w:val="both"/>
        <w:rPr>
          <w:sz w:val="28"/>
          <w:szCs w:val="28"/>
          <w:lang w:val="uk-UA"/>
        </w:rPr>
      </w:pPr>
      <w:r w:rsidRPr="007A14DB">
        <w:rPr>
          <w:sz w:val="28"/>
          <w:szCs w:val="28"/>
          <w:lang w:val="uk-UA"/>
        </w:rPr>
        <w:t>Микола, праця, дядько, любов, піч, гриб, теля, область, ім’я, зустріч, ніч, аптека, лікарня, дівчина, кача, професор, зупинка, літак, сонце.</w:t>
      </w:r>
    </w:p>
    <w:p w:rsidR="0065095F" w:rsidRPr="009D2908" w:rsidRDefault="0065095F" w:rsidP="008B7BB1">
      <w:pPr>
        <w:spacing w:line="360" w:lineRule="auto"/>
        <w:ind w:firstLine="567"/>
        <w:jc w:val="both"/>
        <w:rPr>
          <w:b/>
          <w:sz w:val="28"/>
          <w:szCs w:val="28"/>
          <w:lang w:val="en-US"/>
        </w:rPr>
      </w:pPr>
      <w:r w:rsidRPr="007A14DB">
        <w:rPr>
          <w:b/>
          <w:sz w:val="28"/>
          <w:szCs w:val="28"/>
          <w:lang w:val="uk-UA"/>
        </w:rPr>
        <w:t xml:space="preserve">4. Заповніть таблицю. </w:t>
      </w:r>
      <w:r w:rsidRPr="009D2908">
        <w:rPr>
          <w:b/>
          <w:sz w:val="28"/>
          <w:szCs w:val="28"/>
          <w:lang w:val="en-US"/>
        </w:rPr>
        <w:t>Fill in the table.</w:t>
      </w:r>
    </w:p>
    <w:p w:rsidR="0065095F" w:rsidRPr="007A14DB" w:rsidRDefault="0065095F" w:rsidP="008B7BB1">
      <w:pPr>
        <w:spacing w:line="360" w:lineRule="auto"/>
        <w:ind w:firstLine="567"/>
        <w:jc w:val="both"/>
        <w:rPr>
          <w:b/>
          <w:sz w:val="28"/>
          <w:szCs w:val="28"/>
          <w:lang w:val="uk-UA"/>
        </w:rPr>
      </w:pPr>
      <w:r w:rsidRPr="007A14DB">
        <w:rPr>
          <w:sz w:val="28"/>
          <w:szCs w:val="28"/>
          <w:lang w:val="uk-UA"/>
        </w:rPr>
        <w:t>Пацієнт, вулиця, ніж, годинник, питання, вправа, душа, дощ, олівець.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65095F" w:rsidRPr="007A14DB" w:rsidTr="00541FC4">
        <w:tc>
          <w:tcPr>
            <w:tcW w:w="3115" w:type="dxa"/>
          </w:tcPr>
          <w:p w:rsidR="0065095F" w:rsidRPr="007A14DB" w:rsidRDefault="0065095F" w:rsidP="00541FC4">
            <w:pPr>
              <w:spacing w:line="360" w:lineRule="auto"/>
              <w:ind w:firstLine="22"/>
              <w:jc w:val="both"/>
              <w:rPr>
                <w:sz w:val="28"/>
                <w:szCs w:val="28"/>
                <w:lang w:val="uk-UA"/>
              </w:rPr>
            </w:pPr>
            <w:r w:rsidRPr="007A14DB">
              <w:rPr>
                <w:sz w:val="28"/>
                <w:szCs w:val="28"/>
                <w:lang w:val="uk-UA"/>
              </w:rPr>
              <w:t>Тверда група / hard group</w:t>
            </w:r>
          </w:p>
        </w:tc>
        <w:tc>
          <w:tcPr>
            <w:tcW w:w="3115" w:type="dxa"/>
          </w:tcPr>
          <w:p w:rsidR="0065095F" w:rsidRPr="007A14DB" w:rsidRDefault="0065095F" w:rsidP="00541FC4">
            <w:pPr>
              <w:spacing w:line="360" w:lineRule="auto"/>
              <w:ind w:firstLine="22"/>
              <w:jc w:val="both"/>
              <w:rPr>
                <w:sz w:val="28"/>
                <w:szCs w:val="28"/>
                <w:lang w:val="uk-UA"/>
              </w:rPr>
            </w:pPr>
            <w:r w:rsidRPr="007A14DB">
              <w:rPr>
                <w:sz w:val="28"/>
                <w:szCs w:val="28"/>
                <w:lang w:val="uk-UA"/>
              </w:rPr>
              <w:t>М’яка група / soft group</w:t>
            </w:r>
          </w:p>
        </w:tc>
        <w:tc>
          <w:tcPr>
            <w:tcW w:w="3115" w:type="dxa"/>
          </w:tcPr>
          <w:p w:rsidR="0065095F" w:rsidRPr="007A14DB" w:rsidRDefault="0065095F" w:rsidP="00541FC4">
            <w:pPr>
              <w:spacing w:line="360" w:lineRule="auto"/>
              <w:ind w:firstLine="22"/>
              <w:jc w:val="both"/>
              <w:rPr>
                <w:sz w:val="28"/>
                <w:szCs w:val="28"/>
                <w:lang w:val="uk-UA"/>
              </w:rPr>
            </w:pPr>
            <w:r w:rsidRPr="007A14DB">
              <w:rPr>
                <w:sz w:val="28"/>
                <w:szCs w:val="28"/>
                <w:lang w:val="uk-UA"/>
              </w:rPr>
              <w:t>Мішана група / mixed group</w:t>
            </w:r>
          </w:p>
        </w:tc>
      </w:tr>
      <w:tr w:rsidR="0065095F" w:rsidRPr="007A14DB" w:rsidTr="00541FC4">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r>
      <w:tr w:rsidR="0065095F" w:rsidRPr="007A14DB" w:rsidTr="00541FC4">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c>
          <w:tcPr>
            <w:tcW w:w="3115" w:type="dxa"/>
          </w:tcPr>
          <w:p w:rsidR="0065095F" w:rsidRPr="007A14DB" w:rsidRDefault="0065095F" w:rsidP="00541FC4">
            <w:pPr>
              <w:spacing w:line="360" w:lineRule="auto"/>
              <w:ind w:firstLine="567"/>
              <w:jc w:val="both"/>
              <w:rPr>
                <w:sz w:val="28"/>
                <w:szCs w:val="28"/>
                <w:lang w:val="uk-UA"/>
              </w:rPr>
            </w:pPr>
          </w:p>
        </w:tc>
      </w:tr>
    </w:tbl>
    <w:p w:rsidR="0065095F" w:rsidRPr="007A14DB" w:rsidRDefault="0065095F" w:rsidP="008B7BB1">
      <w:pPr>
        <w:spacing w:line="360" w:lineRule="auto"/>
        <w:ind w:firstLine="567"/>
        <w:jc w:val="both"/>
        <w:rPr>
          <w:b/>
          <w:sz w:val="28"/>
          <w:szCs w:val="28"/>
          <w:lang w:val="en-US"/>
        </w:rPr>
      </w:pPr>
      <w:r w:rsidRPr="007A14DB">
        <w:rPr>
          <w:b/>
          <w:sz w:val="28"/>
          <w:szCs w:val="28"/>
          <w:lang w:val="uk-UA"/>
        </w:rPr>
        <w:lastRenderedPageBreak/>
        <w:t xml:space="preserve">5. Знайдіть іменники ІІ відміни твердої групи. </w:t>
      </w:r>
      <w:r w:rsidRPr="009D2908">
        <w:rPr>
          <w:b/>
          <w:sz w:val="28"/>
          <w:szCs w:val="28"/>
          <w:lang w:val="en-US"/>
        </w:rPr>
        <w:t>Find nouns</w:t>
      </w:r>
      <w:r w:rsidRPr="007A14DB">
        <w:rPr>
          <w:b/>
          <w:sz w:val="28"/>
          <w:szCs w:val="28"/>
          <w:lang w:val="uk-UA"/>
        </w:rPr>
        <w:t xml:space="preserve"> </w:t>
      </w:r>
      <w:r w:rsidRPr="007A14DB">
        <w:rPr>
          <w:b/>
          <w:sz w:val="28"/>
          <w:szCs w:val="28"/>
          <w:lang w:val="en-US"/>
        </w:rPr>
        <w:t>of hard group of declension 2.</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Професор, дорога, книга, ніч, мир, земля, шафа, шарф, Надія, ключ, Харків, день, місце, дідусь, вираз, реакція, м’яч, стілець, життя, любов, дівча.</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6.</w:t>
      </w:r>
      <w:r w:rsidRPr="007A14DB">
        <w:rPr>
          <w:sz w:val="28"/>
          <w:szCs w:val="28"/>
          <w:lang w:val="uk-UA"/>
        </w:rPr>
        <w:t xml:space="preserve"> </w:t>
      </w:r>
      <w:r w:rsidRPr="007A14DB">
        <w:rPr>
          <w:b/>
          <w:sz w:val="28"/>
          <w:szCs w:val="28"/>
          <w:lang w:val="uk-UA"/>
        </w:rPr>
        <w:t xml:space="preserve">Знайдіть іменники І відміни м’якої групи. </w:t>
      </w:r>
      <w:r w:rsidRPr="009D2908">
        <w:rPr>
          <w:b/>
          <w:sz w:val="28"/>
          <w:szCs w:val="28"/>
          <w:lang w:val="en-US"/>
        </w:rPr>
        <w:t>Find nouns</w:t>
      </w:r>
      <w:r w:rsidRPr="007A14DB">
        <w:rPr>
          <w:b/>
          <w:sz w:val="28"/>
          <w:szCs w:val="28"/>
          <w:lang w:val="uk-UA"/>
        </w:rPr>
        <w:t xml:space="preserve"> </w:t>
      </w:r>
      <w:r w:rsidRPr="007A14DB">
        <w:rPr>
          <w:b/>
          <w:sz w:val="28"/>
          <w:szCs w:val="28"/>
          <w:lang w:val="en-US"/>
        </w:rPr>
        <w:t>of soft group of declension 1.</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Вулиця, </w:t>
      </w:r>
      <w:r w:rsidRPr="007A14DB">
        <w:rPr>
          <w:sz w:val="28"/>
          <w:szCs w:val="28"/>
        </w:rPr>
        <w:t>біль, мораль, трамвай,</w:t>
      </w:r>
      <w:r w:rsidRPr="007A14DB">
        <w:rPr>
          <w:sz w:val="28"/>
          <w:szCs w:val="28"/>
          <w:lang w:val="uk-UA"/>
        </w:rPr>
        <w:t xml:space="preserve"> знання, Юлія, дорога, пароль, сім’я, мама, перемога, земля, країна, пісня.</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Перекладіть словосполучення англійською мовою. </w:t>
      </w:r>
      <w:r w:rsidRPr="007A14DB">
        <w:rPr>
          <w:b/>
          <w:sz w:val="28"/>
          <w:szCs w:val="28"/>
        </w:rPr>
        <w:t>Translate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phrases</w:t>
      </w:r>
      <w:r w:rsidRPr="007A14DB">
        <w:rPr>
          <w:b/>
          <w:sz w:val="28"/>
          <w:szCs w:val="28"/>
          <w:lang w:val="uk-UA"/>
        </w:rPr>
        <w:t xml:space="preserve"> </w:t>
      </w:r>
      <w:r w:rsidRPr="007A14DB">
        <w:rPr>
          <w:b/>
          <w:sz w:val="28"/>
          <w:szCs w:val="28"/>
        </w:rPr>
        <w:t>in</w:t>
      </w:r>
      <w:r w:rsidRPr="007A14DB">
        <w:rPr>
          <w:b/>
          <w:sz w:val="28"/>
          <w:szCs w:val="28"/>
          <w:lang w:val="en-US"/>
        </w:rPr>
        <w:t>to</w:t>
      </w:r>
      <w:r w:rsidRPr="007A14DB">
        <w:rPr>
          <w:b/>
          <w:sz w:val="28"/>
          <w:szCs w:val="28"/>
          <w:lang w:val="uk-UA"/>
        </w:rPr>
        <w:t xml:space="preserve"> </w:t>
      </w:r>
      <w:r w:rsidRPr="007A14DB">
        <w:rPr>
          <w:b/>
          <w:sz w:val="28"/>
          <w:szCs w:val="28"/>
        </w:rPr>
        <w:t>English</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Вільний час – 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Люблю подорожувати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Подобається читати – 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Дивитися фільм –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Слухати музику –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Відвідати визначні місця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Екзотична їжа – 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Дайте відповідь на запитання. </w:t>
      </w:r>
      <w:r w:rsidRPr="009D2908">
        <w:rPr>
          <w:b/>
          <w:sz w:val="28"/>
          <w:szCs w:val="28"/>
          <w:lang w:val="en-US"/>
        </w:rPr>
        <w:t>Answer</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question</w:t>
      </w:r>
      <w:r w:rsidRPr="007A14DB">
        <w:rPr>
          <w:b/>
          <w:sz w:val="28"/>
          <w:szCs w:val="28"/>
          <w:lang w:val="en-US"/>
        </w:rPr>
        <w:t>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Як Вас звати? 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Що Ви робите у вільний час? 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Вам подобається ходити в театр? 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фільм Вам подобається найбільше? 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______________________________________________________________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Яку музику Ви слухаєте?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Чи подобається Вам подорожувати? 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Які міста чи країни Ви вже відвідали? 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Перекладіть текст. Підкресліть іменники. </w:t>
      </w:r>
      <w:r w:rsidRPr="007A14DB">
        <w:rPr>
          <w:b/>
          <w:sz w:val="28"/>
          <w:szCs w:val="28"/>
        </w:rPr>
        <w:t>Translate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text</w:t>
      </w:r>
      <w:r w:rsidRPr="007A14DB">
        <w:rPr>
          <w:b/>
          <w:sz w:val="28"/>
          <w:szCs w:val="28"/>
          <w:lang w:val="uk-UA"/>
        </w:rPr>
        <w:t xml:space="preserve">. </w:t>
      </w:r>
      <w:r w:rsidRPr="007A14DB">
        <w:rPr>
          <w:b/>
          <w:sz w:val="28"/>
          <w:szCs w:val="28"/>
        </w:rPr>
        <w:t>Underline the nouns.</w:t>
      </w:r>
    </w:p>
    <w:p w:rsidR="0065095F" w:rsidRPr="007A14DB" w:rsidRDefault="0065095F" w:rsidP="008B7BB1">
      <w:pPr>
        <w:spacing w:line="360" w:lineRule="auto"/>
        <w:ind w:firstLine="567"/>
        <w:jc w:val="center"/>
        <w:rPr>
          <w:sz w:val="28"/>
          <w:szCs w:val="28"/>
          <w:lang w:val="uk-UA"/>
        </w:rPr>
      </w:pPr>
      <w:r w:rsidRPr="007A14DB">
        <w:rPr>
          <w:sz w:val="28"/>
          <w:szCs w:val="28"/>
          <w:lang w:val="uk-UA"/>
        </w:rPr>
        <w:t>Подорож</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Багато людей в усьому світі люблять подорожувати. Вони подорожують, щоб побачити інші країни, сучасні міста або стародавні міста. Завжди цікаво відкривати для себе щось нове, зустрічатися з різними людьми, куштувати цікаві страви, слухати різноманітні музичні ритми. Деяким людям подобається відвідувати музеї, картинні галереї, пам’ятники. Більшість мандрівників бере із собою фотоапарат і фотографує цікаві місця. Зазвичай це </w:t>
      </w:r>
      <w:r w:rsidRPr="007A14DB">
        <w:rPr>
          <w:sz w:val="28"/>
          <w:szCs w:val="28"/>
        </w:rPr>
        <w:t>старі церкви</w:t>
      </w:r>
      <w:r w:rsidRPr="007A14DB">
        <w:rPr>
          <w:sz w:val="28"/>
          <w:szCs w:val="28"/>
          <w:lang w:val="uk-UA"/>
        </w:rPr>
        <w:t>, гарні парки, водоспади, гори та інше.</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З вправи 9 випишіть іменники, поставивши їх в однину. Визначте відміну й групу (якщо можливо) іменників. </w:t>
      </w:r>
      <w:r w:rsidRPr="009D2908">
        <w:rPr>
          <w:b/>
          <w:sz w:val="28"/>
          <w:szCs w:val="28"/>
          <w:lang w:val="en-US"/>
        </w:rPr>
        <w:t>Using exercise 9 write down the nouns, putting them in singular. Define their declension and group (if it is possible).</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4 (</w:t>
      </w:r>
      <w:r w:rsidRPr="007A14DB">
        <w:rPr>
          <w:b/>
          <w:sz w:val="28"/>
          <w:szCs w:val="28"/>
          <w:lang w:val="en-US"/>
        </w:rPr>
        <w:t>LESSON</w:t>
      </w:r>
      <w:r w:rsidRPr="007A14DB">
        <w:rPr>
          <w:b/>
          <w:sz w:val="28"/>
          <w:szCs w:val="28"/>
          <w:lang w:val="uk-UA"/>
        </w:rPr>
        <w:t xml:space="preserve"> 4)</w:t>
      </w:r>
    </w:p>
    <w:p w:rsidR="0065095F" w:rsidRPr="007A14DB" w:rsidRDefault="0065095F" w:rsidP="008B7BB1">
      <w:pPr>
        <w:spacing w:line="360" w:lineRule="auto"/>
        <w:ind w:firstLine="567"/>
        <w:jc w:val="both"/>
        <w:rPr>
          <w:b/>
          <w:sz w:val="28"/>
          <w:szCs w:val="28"/>
          <w:lang w:val="en-US"/>
        </w:rPr>
      </w:pPr>
      <w:r w:rsidRPr="007A14DB">
        <w:rPr>
          <w:b/>
          <w:iCs/>
          <w:sz w:val="28"/>
          <w:szCs w:val="28"/>
          <w:lang w:val="uk-UA"/>
        </w:rPr>
        <w:lastRenderedPageBreak/>
        <w:t>ПОНЯТТЯ ПРО ВІДМІНКИ. НАЗИВНИЙ ВІДМІНОК. ЗНАХІДНИЙ ВІДМІНОК. КЛИЧНИЙ ВІДМІНОК</w:t>
      </w:r>
      <w:r w:rsidRPr="007A14DB">
        <w:rPr>
          <w:b/>
          <w:sz w:val="28"/>
          <w:szCs w:val="28"/>
          <w:lang w:val="uk-UA"/>
        </w:rPr>
        <w:t xml:space="preserve"> (</w:t>
      </w:r>
      <w:r w:rsidRPr="007A14DB">
        <w:rPr>
          <w:b/>
          <w:iCs/>
          <w:sz w:val="28"/>
          <w:szCs w:val="28"/>
        </w:rPr>
        <w:t>Cases</w:t>
      </w:r>
      <w:r w:rsidRPr="007A14DB">
        <w:rPr>
          <w:b/>
          <w:iCs/>
          <w:sz w:val="28"/>
          <w:szCs w:val="28"/>
          <w:lang w:val="uk-UA"/>
        </w:rPr>
        <w:t xml:space="preserve">. </w:t>
      </w:r>
      <w:r w:rsidRPr="009D2908">
        <w:rPr>
          <w:b/>
          <w:iCs/>
          <w:sz w:val="28"/>
          <w:szCs w:val="28"/>
          <w:lang w:val="en-US"/>
        </w:rPr>
        <w:t>Nominative. Accusative. Vocative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sz w:val="28"/>
          <w:szCs w:val="28"/>
          <w:lang w:val="en-US"/>
        </w:rPr>
        <w:t>The noun has seven cases in Ukrainian language.</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Nominative. </w:t>
      </w:r>
      <w:r w:rsidRPr="007A14DB">
        <w:rPr>
          <w:sz w:val="28"/>
          <w:szCs w:val="28"/>
          <w:lang w:val="en-US"/>
        </w:rPr>
        <w:tab/>
      </w:r>
      <w:r w:rsidRPr="007A14DB">
        <w:rPr>
          <w:sz w:val="28"/>
          <w:szCs w:val="28"/>
          <w:lang w:val="en-US"/>
        </w:rPr>
        <w:tab/>
      </w:r>
      <w:r w:rsidRPr="007A14DB">
        <w:rPr>
          <w:sz w:val="28"/>
          <w:szCs w:val="28"/>
          <w:lang w:val="uk-UA"/>
        </w:rPr>
        <w:t>Називний відмінок (Н.в)</w:t>
      </w:r>
      <w:r w:rsidRPr="007A14DB">
        <w:rPr>
          <w:sz w:val="28"/>
          <w:szCs w:val="28"/>
          <w:lang w:val="en-US"/>
        </w:rPr>
        <w:t xml:space="preserve"> (хто? що?) голова, батько</w:t>
      </w:r>
      <w:r w:rsidRPr="007A14DB">
        <w:rPr>
          <w:sz w:val="28"/>
          <w:szCs w:val="28"/>
          <w:lang w:val="uk-UA"/>
        </w:rPr>
        <w:t>, серце</w:t>
      </w:r>
      <w:r w:rsidRPr="007A14DB">
        <w:rPr>
          <w:sz w:val="28"/>
          <w:szCs w:val="28"/>
          <w:lang w:val="en-US"/>
        </w:rPr>
        <w:t xml:space="preserve"> </w:t>
      </w:r>
    </w:p>
    <w:p w:rsidR="0065095F" w:rsidRPr="007A14DB" w:rsidRDefault="0065095F" w:rsidP="008B7BB1">
      <w:pPr>
        <w:spacing w:line="360" w:lineRule="auto"/>
        <w:ind w:firstLine="567"/>
        <w:jc w:val="both"/>
        <w:rPr>
          <w:sz w:val="28"/>
          <w:szCs w:val="28"/>
        </w:rPr>
      </w:pPr>
      <w:r w:rsidRPr="007A14DB">
        <w:rPr>
          <w:sz w:val="28"/>
          <w:szCs w:val="28"/>
          <w:lang w:val="uk-UA"/>
        </w:rPr>
        <w:t>Genitive</w:t>
      </w:r>
      <w:r w:rsidRPr="007A14DB">
        <w:rPr>
          <w:sz w:val="28"/>
          <w:szCs w:val="28"/>
          <w:lang w:val="uk-UA"/>
        </w:rPr>
        <w:tab/>
      </w:r>
      <w:r w:rsidRPr="007A14DB">
        <w:rPr>
          <w:sz w:val="28"/>
          <w:szCs w:val="28"/>
          <w:lang w:val="uk-UA"/>
        </w:rPr>
        <w:tab/>
        <w:t>Родовий відмінок (Р.в.)</w:t>
      </w:r>
      <w:r w:rsidRPr="007A14DB">
        <w:rPr>
          <w:sz w:val="28"/>
          <w:szCs w:val="28"/>
          <w:lang w:val="en-US"/>
        </w:rPr>
        <w:t xml:space="preserve"> </w:t>
      </w:r>
      <w:r w:rsidRPr="007A14DB">
        <w:rPr>
          <w:sz w:val="28"/>
          <w:szCs w:val="28"/>
        </w:rPr>
        <w:t xml:space="preserve">(кого? чого? </w:t>
      </w:r>
      <w:r w:rsidRPr="007A14DB">
        <w:rPr>
          <w:sz w:val="28"/>
          <w:szCs w:val="28"/>
          <w:lang w:val="uk-UA"/>
        </w:rPr>
        <w:t>г</w:t>
      </w:r>
      <w:r w:rsidRPr="007A14DB">
        <w:rPr>
          <w:sz w:val="28"/>
          <w:szCs w:val="28"/>
        </w:rPr>
        <w:t>олови, батька</w:t>
      </w:r>
      <w:r w:rsidRPr="007A14DB">
        <w:rPr>
          <w:sz w:val="28"/>
          <w:szCs w:val="28"/>
          <w:lang w:val="uk-UA"/>
        </w:rPr>
        <w:t>, серця</w:t>
      </w:r>
      <w:r w:rsidRPr="007A14DB">
        <w:rPr>
          <w:sz w:val="28"/>
          <w:szCs w:val="28"/>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Dative</w:t>
      </w:r>
      <w:r w:rsidRPr="007A14DB">
        <w:rPr>
          <w:sz w:val="28"/>
          <w:szCs w:val="28"/>
          <w:lang w:val="uk-UA"/>
        </w:rPr>
        <w:tab/>
      </w:r>
      <w:r w:rsidRPr="007A14DB">
        <w:rPr>
          <w:sz w:val="28"/>
          <w:szCs w:val="28"/>
          <w:lang w:val="uk-UA"/>
        </w:rPr>
        <w:tab/>
        <w:t>Давальний відмінок (Д.в.)</w:t>
      </w:r>
      <w:r w:rsidRPr="007A14DB">
        <w:rPr>
          <w:sz w:val="28"/>
          <w:szCs w:val="28"/>
        </w:rPr>
        <w:t xml:space="preserve"> (кому? чому?) голові, батьку</w:t>
      </w:r>
      <w:r w:rsidRPr="007A14DB">
        <w:rPr>
          <w:sz w:val="28"/>
          <w:szCs w:val="28"/>
          <w:lang w:val="uk-UA"/>
        </w:rPr>
        <w:t xml:space="preserve">, серцю </w:t>
      </w:r>
    </w:p>
    <w:p w:rsidR="0065095F" w:rsidRPr="007A14DB" w:rsidRDefault="0065095F" w:rsidP="008B7BB1">
      <w:pPr>
        <w:spacing w:line="360" w:lineRule="auto"/>
        <w:ind w:firstLine="567"/>
        <w:jc w:val="both"/>
        <w:rPr>
          <w:sz w:val="28"/>
          <w:szCs w:val="28"/>
        </w:rPr>
      </w:pPr>
      <w:r w:rsidRPr="007A14DB">
        <w:rPr>
          <w:sz w:val="28"/>
          <w:szCs w:val="28"/>
          <w:lang w:val="uk-UA"/>
        </w:rPr>
        <w:t>Accusative</w:t>
      </w:r>
      <w:r w:rsidRPr="007A14DB">
        <w:rPr>
          <w:sz w:val="28"/>
          <w:szCs w:val="28"/>
          <w:lang w:val="uk-UA"/>
        </w:rPr>
        <w:tab/>
      </w:r>
      <w:r w:rsidRPr="007A14DB">
        <w:rPr>
          <w:sz w:val="28"/>
          <w:szCs w:val="28"/>
          <w:lang w:val="uk-UA"/>
        </w:rPr>
        <w:tab/>
        <w:t>Знахідний відмінок (З.в)</w:t>
      </w:r>
      <w:r w:rsidRPr="007A14DB">
        <w:rPr>
          <w:sz w:val="28"/>
          <w:szCs w:val="28"/>
        </w:rPr>
        <w:t xml:space="preserve">  (кого? що?) голову, батька</w:t>
      </w:r>
      <w:r w:rsidRPr="007A14DB">
        <w:rPr>
          <w:sz w:val="28"/>
          <w:szCs w:val="28"/>
          <w:lang w:val="uk-UA"/>
        </w:rPr>
        <w:t xml:space="preserve">, серце </w:t>
      </w:r>
      <w:r w:rsidRPr="007A14DB">
        <w:rPr>
          <w:sz w:val="28"/>
          <w:szCs w:val="28"/>
        </w:rPr>
        <w:t xml:space="preserve">  </w:t>
      </w:r>
    </w:p>
    <w:p w:rsidR="0065095F" w:rsidRPr="007A14DB" w:rsidRDefault="0065095F" w:rsidP="008B7BB1">
      <w:pPr>
        <w:spacing w:line="360" w:lineRule="auto"/>
        <w:ind w:firstLine="567"/>
        <w:jc w:val="both"/>
        <w:rPr>
          <w:sz w:val="28"/>
          <w:szCs w:val="28"/>
        </w:rPr>
      </w:pPr>
      <w:r w:rsidRPr="007A14DB">
        <w:rPr>
          <w:sz w:val="28"/>
          <w:szCs w:val="28"/>
          <w:lang w:val="en-US"/>
        </w:rPr>
        <w:t>Instrumental</w:t>
      </w:r>
      <w:r w:rsidRPr="007A14DB">
        <w:rPr>
          <w:sz w:val="28"/>
          <w:szCs w:val="28"/>
          <w:lang w:val="en-US"/>
        </w:rPr>
        <w:tab/>
      </w:r>
      <w:r w:rsidRPr="007A14DB">
        <w:rPr>
          <w:sz w:val="28"/>
          <w:szCs w:val="28"/>
          <w:lang w:val="en-US"/>
        </w:rPr>
        <w:tab/>
      </w:r>
      <w:r w:rsidRPr="007A14DB">
        <w:rPr>
          <w:sz w:val="28"/>
          <w:szCs w:val="28"/>
          <w:lang w:val="uk-UA"/>
        </w:rPr>
        <w:t>Орудний відмінок (О.в.)</w:t>
      </w:r>
      <w:r w:rsidRPr="007A14DB">
        <w:rPr>
          <w:sz w:val="28"/>
          <w:szCs w:val="28"/>
          <w:lang w:val="en-US"/>
        </w:rPr>
        <w:t xml:space="preserve">  </w:t>
      </w:r>
      <w:r w:rsidRPr="007A14DB">
        <w:rPr>
          <w:sz w:val="28"/>
          <w:szCs w:val="28"/>
        </w:rPr>
        <w:t>(ким? чим?) головою, батьком</w:t>
      </w:r>
      <w:r w:rsidRPr="007A14DB">
        <w:rPr>
          <w:sz w:val="28"/>
          <w:szCs w:val="28"/>
          <w:lang w:val="uk-UA"/>
        </w:rPr>
        <w:t>, серцем</w:t>
      </w:r>
      <w:r w:rsidRPr="007A14DB">
        <w:rPr>
          <w:sz w:val="28"/>
          <w:szCs w:val="28"/>
        </w:rPr>
        <w:t xml:space="preserve">  </w:t>
      </w:r>
    </w:p>
    <w:p w:rsidR="0065095F" w:rsidRPr="007A14DB" w:rsidRDefault="0065095F" w:rsidP="008B7BB1">
      <w:pPr>
        <w:spacing w:line="360" w:lineRule="auto"/>
        <w:ind w:firstLine="567"/>
        <w:jc w:val="both"/>
        <w:rPr>
          <w:sz w:val="28"/>
          <w:szCs w:val="28"/>
        </w:rPr>
      </w:pPr>
      <w:r w:rsidRPr="007A14DB">
        <w:rPr>
          <w:sz w:val="28"/>
          <w:szCs w:val="28"/>
          <w:lang w:val="en-US"/>
        </w:rPr>
        <w:t>Locative</w:t>
      </w:r>
      <w:r w:rsidRPr="007A14DB">
        <w:rPr>
          <w:sz w:val="28"/>
          <w:szCs w:val="28"/>
        </w:rPr>
        <w:tab/>
      </w:r>
      <w:r w:rsidRPr="007A14DB">
        <w:rPr>
          <w:sz w:val="28"/>
          <w:szCs w:val="28"/>
        </w:rPr>
        <w:tab/>
      </w:r>
      <w:r w:rsidRPr="007A14DB">
        <w:rPr>
          <w:sz w:val="28"/>
          <w:szCs w:val="28"/>
          <w:lang w:val="uk-UA"/>
        </w:rPr>
        <w:t>Місцевий відмінок (М.в.)</w:t>
      </w:r>
      <w:r w:rsidRPr="007A14DB">
        <w:rPr>
          <w:sz w:val="28"/>
          <w:szCs w:val="28"/>
        </w:rPr>
        <w:t xml:space="preserve"> (на кому? на чому?)  на голові, на батьку (батькові)</w:t>
      </w:r>
      <w:r w:rsidRPr="007A14DB">
        <w:rPr>
          <w:sz w:val="28"/>
          <w:szCs w:val="28"/>
          <w:lang w:val="uk-UA"/>
        </w:rPr>
        <w:t>, на серці</w:t>
      </w:r>
      <w:r w:rsidRPr="007A14DB">
        <w:rPr>
          <w:sz w:val="28"/>
          <w:szCs w:val="28"/>
        </w:rPr>
        <w:t xml:space="preserve"> </w:t>
      </w:r>
    </w:p>
    <w:p w:rsidR="0065095F" w:rsidRPr="007A14DB" w:rsidRDefault="0065095F" w:rsidP="008B7BB1">
      <w:pPr>
        <w:spacing w:line="360" w:lineRule="auto"/>
        <w:ind w:firstLine="567"/>
        <w:jc w:val="both"/>
        <w:rPr>
          <w:i/>
          <w:sz w:val="28"/>
          <w:szCs w:val="28"/>
          <w:lang w:val="uk-UA"/>
        </w:rPr>
      </w:pPr>
      <w:r w:rsidRPr="007A14DB">
        <w:rPr>
          <w:sz w:val="28"/>
          <w:szCs w:val="28"/>
          <w:lang w:val="uk-UA"/>
        </w:rPr>
        <w:t>Vocative</w:t>
      </w:r>
      <w:r w:rsidRPr="007A14DB">
        <w:rPr>
          <w:sz w:val="28"/>
          <w:szCs w:val="28"/>
          <w:lang w:val="uk-UA"/>
        </w:rPr>
        <w:tab/>
      </w:r>
      <w:r w:rsidRPr="007A14DB">
        <w:rPr>
          <w:sz w:val="28"/>
          <w:szCs w:val="28"/>
          <w:lang w:val="uk-UA"/>
        </w:rPr>
        <w:tab/>
        <w:t>Кличний відмінок (К.в.) (означає особу, до якої звертаємося) голово, батьку, серцю.</w:t>
      </w:r>
      <w:r w:rsidRPr="007A14DB">
        <w:rPr>
          <w:i/>
          <w:sz w:val="28"/>
          <w:szCs w:val="28"/>
          <w:lang w:val="uk-UA"/>
        </w:rPr>
        <w:t xml:space="preserve"> </w:t>
      </w:r>
    </w:p>
    <w:p w:rsidR="0065095F" w:rsidRPr="007A14DB" w:rsidRDefault="0065095F" w:rsidP="008B7BB1">
      <w:pPr>
        <w:spacing w:line="360" w:lineRule="auto"/>
        <w:ind w:firstLine="567"/>
        <w:jc w:val="both"/>
        <w:rPr>
          <w:iCs/>
          <w:sz w:val="28"/>
          <w:szCs w:val="28"/>
          <w:lang w:val="en-US"/>
        </w:rPr>
      </w:pPr>
      <w:r w:rsidRPr="007A14DB">
        <w:rPr>
          <w:sz w:val="28"/>
          <w:szCs w:val="28"/>
          <w:lang w:val="en-US"/>
        </w:rPr>
        <w:t xml:space="preserve">Read the words in </w:t>
      </w:r>
      <w:r w:rsidRPr="007A14DB">
        <w:rPr>
          <w:iCs/>
          <w:sz w:val="28"/>
          <w:szCs w:val="28"/>
          <w:lang w:val="en-US"/>
        </w:rPr>
        <w:t>plural.</w:t>
      </w:r>
    </w:p>
    <w:p w:rsidR="0065095F" w:rsidRPr="007A14DB" w:rsidRDefault="0065095F" w:rsidP="008B7BB1">
      <w:pPr>
        <w:spacing w:line="360" w:lineRule="auto"/>
        <w:ind w:firstLine="567"/>
        <w:jc w:val="both"/>
        <w:rPr>
          <w:sz w:val="28"/>
          <w:szCs w:val="28"/>
        </w:rPr>
      </w:pPr>
      <w:r w:rsidRPr="007A14DB">
        <w:rPr>
          <w:sz w:val="28"/>
          <w:szCs w:val="28"/>
          <w:lang w:val="uk-UA"/>
        </w:rPr>
        <w:t>Н.в.</w:t>
      </w:r>
      <w:r w:rsidRPr="007A14DB">
        <w:rPr>
          <w:sz w:val="28"/>
          <w:szCs w:val="28"/>
        </w:rPr>
        <w:t xml:space="preserve"> (хто? що?) голови, батьки, студенти</w:t>
      </w:r>
    </w:p>
    <w:p w:rsidR="0065095F" w:rsidRPr="007A14DB" w:rsidRDefault="0065095F" w:rsidP="008B7BB1">
      <w:pPr>
        <w:spacing w:line="360" w:lineRule="auto"/>
        <w:ind w:firstLine="567"/>
        <w:jc w:val="both"/>
        <w:rPr>
          <w:sz w:val="28"/>
          <w:szCs w:val="28"/>
        </w:rPr>
      </w:pPr>
      <w:r w:rsidRPr="007A14DB">
        <w:rPr>
          <w:sz w:val="28"/>
          <w:szCs w:val="28"/>
          <w:lang w:val="uk-UA"/>
        </w:rPr>
        <w:t>Р.в.</w:t>
      </w:r>
      <w:r w:rsidRPr="007A14DB">
        <w:rPr>
          <w:sz w:val="28"/>
          <w:szCs w:val="28"/>
        </w:rPr>
        <w:t xml:space="preserve"> (кого? чого? голів, батьків, студентів  </w:t>
      </w:r>
    </w:p>
    <w:p w:rsidR="0065095F" w:rsidRPr="007A14DB" w:rsidRDefault="0065095F" w:rsidP="008B7BB1">
      <w:pPr>
        <w:spacing w:line="360" w:lineRule="auto"/>
        <w:ind w:firstLine="567"/>
        <w:jc w:val="both"/>
        <w:rPr>
          <w:sz w:val="28"/>
          <w:szCs w:val="28"/>
        </w:rPr>
      </w:pPr>
      <w:r w:rsidRPr="007A14DB">
        <w:rPr>
          <w:sz w:val="28"/>
          <w:szCs w:val="28"/>
          <w:lang w:val="uk-UA"/>
        </w:rPr>
        <w:t>Д.в.</w:t>
      </w:r>
      <w:r w:rsidRPr="007A14DB">
        <w:rPr>
          <w:sz w:val="28"/>
          <w:szCs w:val="28"/>
        </w:rPr>
        <w:t xml:space="preserve"> (кому? чому?) головам, батькам, студентам</w:t>
      </w:r>
    </w:p>
    <w:p w:rsidR="0065095F" w:rsidRPr="007A14DB" w:rsidRDefault="0065095F" w:rsidP="008B7BB1">
      <w:pPr>
        <w:spacing w:line="360" w:lineRule="auto"/>
        <w:ind w:firstLine="567"/>
        <w:jc w:val="both"/>
        <w:rPr>
          <w:sz w:val="28"/>
          <w:szCs w:val="28"/>
        </w:rPr>
      </w:pPr>
      <w:r w:rsidRPr="007A14DB">
        <w:rPr>
          <w:sz w:val="28"/>
          <w:szCs w:val="28"/>
          <w:lang w:val="uk-UA"/>
        </w:rPr>
        <w:t>З.в.</w:t>
      </w:r>
      <w:r w:rsidRPr="007A14DB">
        <w:rPr>
          <w:sz w:val="28"/>
          <w:szCs w:val="28"/>
        </w:rPr>
        <w:t xml:space="preserve">  (кого? що?) голови (голів), батьків, студентів  </w:t>
      </w:r>
    </w:p>
    <w:p w:rsidR="0065095F" w:rsidRPr="007A14DB" w:rsidRDefault="0065095F" w:rsidP="008B7BB1">
      <w:pPr>
        <w:spacing w:line="360" w:lineRule="auto"/>
        <w:ind w:firstLine="567"/>
        <w:jc w:val="both"/>
        <w:rPr>
          <w:sz w:val="28"/>
          <w:szCs w:val="28"/>
        </w:rPr>
      </w:pPr>
      <w:r w:rsidRPr="007A14DB">
        <w:rPr>
          <w:sz w:val="28"/>
          <w:szCs w:val="28"/>
          <w:lang w:val="uk-UA"/>
        </w:rPr>
        <w:t>О.в.</w:t>
      </w:r>
      <w:r w:rsidRPr="007A14DB">
        <w:rPr>
          <w:sz w:val="28"/>
          <w:szCs w:val="28"/>
        </w:rPr>
        <w:t xml:space="preserve">  (ким? чим?) головами, батьками студентами  </w:t>
      </w:r>
    </w:p>
    <w:p w:rsidR="0065095F" w:rsidRPr="007A14DB" w:rsidRDefault="0065095F" w:rsidP="008B7BB1">
      <w:pPr>
        <w:spacing w:line="360" w:lineRule="auto"/>
        <w:ind w:firstLine="567"/>
        <w:jc w:val="both"/>
        <w:rPr>
          <w:sz w:val="28"/>
          <w:szCs w:val="28"/>
        </w:rPr>
      </w:pPr>
      <w:r w:rsidRPr="007A14DB">
        <w:rPr>
          <w:sz w:val="28"/>
          <w:szCs w:val="28"/>
          <w:lang w:val="uk-UA"/>
        </w:rPr>
        <w:t>М.в.</w:t>
      </w:r>
      <w:r w:rsidRPr="007A14DB">
        <w:rPr>
          <w:sz w:val="28"/>
          <w:szCs w:val="28"/>
        </w:rPr>
        <w:t xml:space="preserve"> (на кому? на чому?)  на головах, на батьках, на студентах</w:t>
      </w:r>
    </w:p>
    <w:p w:rsidR="0065095F" w:rsidRPr="007A14DB" w:rsidRDefault="0065095F" w:rsidP="008B7BB1">
      <w:pPr>
        <w:spacing w:line="360" w:lineRule="auto"/>
        <w:ind w:firstLine="567"/>
        <w:jc w:val="both"/>
        <w:rPr>
          <w:iCs/>
          <w:sz w:val="28"/>
          <w:szCs w:val="28"/>
        </w:rPr>
      </w:pPr>
      <w:r w:rsidRPr="007A14DB">
        <w:rPr>
          <w:iCs/>
          <w:sz w:val="28"/>
          <w:szCs w:val="28"/>
          <w:lang w:val="uk-UA"/>
        </w:rPr>
        <w:t xml:space="preserve">К.в. голови, батьки, студенти </w:t>
      </w:r>
      <w:r w:rsidRPr="007A14DB">
        <w:rPr>
          <w:iCs/>
          <w:sz w:val="28"/>
          <w:szCs w:val="28"/>
        </w:rPr>
        <w:t xml:space="preserve"> </w:t>
      </w:r>
    </w:p>
    <w:p w:rsidR="0065095F" w:rsidRPr="007A14DB" w:rsidRDefault="0065095F" w:rsidP="008B7BB1">
      <w:pPr>
        <w:spacing w:line="360" w:lineRule="auto"/>
        <w:ind w:firstLine="567"/>
        <w:jc w:val="both"/>
        <w:rPr>
          <w:sz w:val="28"/>
          <w:szCs w:val="28"/>
        </w:rPr>
      </w:pPr>
      <w:r w:rsidRPr="007A14DB">
        <w:rPr>
          <w:b/>
          <w:sz w:val="28"/>
          <w:szCs w:val="28"/>
          <w:lang w:val="en-US"/>
        </w:rPr>
        <w:t>Nominative</w:t>
      </w:r>
      <w:r w:rsidRPr="007A14DB">
        <w:rPr>
          <w:b/>
          <w:sz w:val="28"/>
          <w:szCs w:val="28"/>
        </w:rPr>
        <w:t xml:space="preserve"> </w:t>
      </w:r>
      <w:r w:rsidRPr="007A14DB">
        <w:rPr>
          <w:b/>
          <w:sz w:val="28"/>
          <w:szCs w:val="28"/>
          <w:lang w:val="en-US"/>
        </w:rPr>
        <w:t>case</w:t>
      </w:r>
      <w:r w:rsidRPr="007A14DB">
        <w:rPr>
          <w:sz w:val="28"/>
          <w:szCs w:val="28"/>
        </w:rPr>
        <w:t xml:space="preserve"> (Називний відмінок): хто? що?</w:t>
      </w:r>
    </w:p>
    <w:p w:rsidR="0065095F" w:rsidRPr="007A14DB" w:rsidRDefault="0065095F" w:rsidP="008B7BB1">
      <w:pPr>
        <w:spacing w:line="360" w:lineRule="auto"/>
        <w:ind w:firstLine="567"/>
        <w:jc w:val="both"/>
        <w:rPr>
          <w:i/>
          <w:iCs/>
          <w:sz w:val="28"/>
          <w:szCs w:val="28"/>
          <w:lang w:val="en-US"/>
        </w:rPr>
      </w:pPr>
      <w:r w:rsidRPr="007A14DB">
        <w:rPr>
          <w:sz w:val="28"/>
          <w:szCs w:val="28"/>
          <w:lang w:val="en-US"/>
        </w:rPr>
        <w:t>The nominative case is the easiest one as it answers direct questions: </w:t>
      </w:r>
      <w:r w:rsidRPr="007A14DB">
        <w:rPr>
          <w:i/>
          <w:iCs/>
          <w:sz w:val="28"/>
          <w:szCs w:val="28"/>
          <w:lang w:val="en-US"/>
        </w:rPr>
        <w:t>who?</w:t>
      </w:r>
      <w:r w:rsidRPr="007A14DB">
        <w:rPr>
          <w:sz w:val="28"/>
          <w:szCs w:val="28"/>
          <w:lang w:val="en-US"/>
        </w:rPr>
        <w:t> and </w:t>
      </w:r>
      <w:r w:rsidRPr="007A14DB">
        <w:rPr>
          <w:i/>
          <w:iCs/>
          <w:sz w:val="28"/>
          <w:szCs w:val="28"/>
          <w:lang w:val="en-US"/>
        </w:rPr>
        <w:t>what?</w:t>
      </w:r>
    </w:p>
    <w:p w:rsidR="0065095F" w:rsidRPr="007A14DB" w:rsidRDefault="0065095F" w:rsidP="008B7BB1">
      <w:pPr>
        <w:spacing w:line="360" w:lineRule="auto"/>
        <w:ind w:firstLine="567"/>
        <w:jc w:val="both"/>
        <w:rPr>
          <w:sz w:val="28"/>
          <w:szCs w:val="28"/>
          <w:lang w:val="en-US"/>
        </w:rPr>
      </w:pPr>
      <w:r w:rsidRPr="007A14DB">
        <w:rPr>
          <w:sz w:val="28"/>
          <w:szCs w:val="28"/>
          <w:lang w:val="en-US"/>
        </w:rPr>
        <w:lastRenderedPageBreak/>
        <w:t>The word “</w:t>
      </w:r>
      <w:r w:rsidRPr="007A14DB">
        <w:rPr>
          <w:sz w:val="28"/>
          <w:szCs w:val="28"/>
        </w:rPr>
        <w:t>називний</w:t>
      </w:r>
      <w:r w:rsidRPr="007A14DB">
        <w:rPr>
          <w:sz w:val="28"/>
          <w:szCs w:val="28"/>
          <w:lang w:val="en-US"/>
        </w:rPr>
        <w:t>” is derived from Ukrainian “</w:t>
      </w:r>
      <w:r w:rsidRPr="007A14DB">
        <w:rPr>
          <w:sz w:val="28"/>
          <w:szCs w:val="28"/>
        </w:rPr>
        <w:t>назва</w:t>
      </w:r>
      <w:r w:rsidRPr="007A14DB">
        <w:rPr>
          <w:sz w:val="28"/>
          <w:szCs w:val="28"/>
          <w:lang w:val="en-US"/>
        </w:rPr>
        <w:t>” (a name), so basically it is a dictionary form of a noun,</w:t>
      </w:r>
      <w:r w:rsidRPr="007A14DB">
        <w:rPr>
          <w:sz w:val="28"/>
          <w:szCs w:val="28"/>
          <w:lang w:val="uk-UA"/>
        </w:rPr>
        <w:t xml:space="preserve"> </w:t>
      </w:r>
      <w:r w:rsidRPr="007A14DB">
        <w:rPr>
          <w:sz w:val="28"/>
          <w:szCs w:val="28"/>
          <w:lang w:val="en-US"/>
        </w:rPr>
        <w:t>which</w:t>
      </w:r>
      <w:r w:rsidRPr="007A14DB">
        <w:rPr>
          <w:sz w:val="28"/>
          <w:szCs w:val="28"/>
          <w:lang w:val="uk-UA"/>
        </w:rPr>
        <w:t xml:space="preserve"> </w:t>
      </w:r>
      <w:r w:rsidRPr="007A14DB">
        <w:rPr>
          <w:sz w:val="28"/>
          <w:szCs w:val="28"/>
          <w:lang w:val="en-US"/>
        </w:rPr>
        <w:t>names</w:t>
      </w:r>
      <w:r w:rsidRPr="007A14DB">
        <w:rPr>
          <w:sz w:val="28"/>
          <w:szCs w:val="28"/>
          <w:lang w:val="uk-UA"/>
        </w:rPr>
        <w:t xml:space="preserve"> </w:t>
      </w:r>
      <w:r w:rsidRPr="007A14DB">
        <w:rPr>
          <w:sz w:val="28"/>
          <w:szCs w:val="28"/>
          <w:lang w:val="en-US"/>
        </w:rPr>
        <w:t>the object in the sentence:</w:t>
      </w:r>
    </w:p>
    <w:p w:rsidR="0065095F" w:rsidRPr="007A14DB" w:rsidRDefault="0065095F" w:rsidP="008B7BB1">
      <w:pPr>
        <w:spacing w:line="360" w:lineRule="auto"/>
        <w:ind w:firstLine="567"/>
        <w:jc w:val="both"/>
        <w:rPr>
          <w:sz w:val="28"/>
          <w:szCs w:val="28"/>
          <w:lang w:val="en-US"/>
        </w:rPr>
      </w:pPr>
      <w:r w:rsidRPr="007A14DB">
        <w:rPr>
          <w:sz w:val="28"/>
          <w:szCs w:val="28"/>
          <w:lang w:val="en-US"/>
        </w:rPr>
        <w:t>His name is </w:t>
      </w:r>
      <w:r w:rsidRPr="007A14DB">
        <w:rPr>
          <w:sz w:val="28"/>
          <w:szCs w:val="28"/>
          <w:u w:val="single"/>
          <w:lang w:val="en-US"/>
        </w:rPr>
        <w:t>Oleh</w:t>
      </w:r>
      <w:r w:rsidRPr="007A14DB">
        <w:rPr>
          <w:sz w:val="28"/>
          <w:szCs w:val="28"/>
          <w:lang w:val="en-US"/>
        </w:rPr>
        <w:t xml:space="preserve">. — </w:t>
      </w:r>
      <w:r w:rsidRPr="007A14DB">
        <w:rPr>
          <w:sz w:val="28"/>
          <w:szCs w:val="28"/>
        </w:rPr>
        <w:t>Його</w:t>
      </w:r>
      <w:r w:rsidRPr="007A14DB">
        <w:rPr>
          <w:sz w:val="28"/>
          <w:szCs w:val="28"/>
          <w:lang w:val="en-US"/>
        </w:rPr>
        <w:t xml:space="preserve"> </w:t>
      </w:r>
      <w:r w:rsidRPr="007A14DB">
        <w:rPr>
          <w:sz w:val="28"/>
          <w:szCs w:val="28"/>
        </w:rPr>
        <w:t>звати</w:t>
      </w:r>
      <w:r w:rsidRPr="007A14DB">
        <w:rPr>
          <w:sz w:val="28"/>
          <w:szCs w:val="28"/>
          <w:lang w:val="en-US"/>
        </w:rPr>
        <w:t> </w:t>
      </w:r>
      <w:r w:rsidRPr="007A14DB">
        <w:rPr>
          <w:sz w:val="28"/>
          <w:szCs w:val="28"/>
          <w:u w:val="single"/>
          <w:lang w:val="en-US"/>
        </w:rPr>
        <w:t>Ole</w:t>
      </w:r>
      <w:r w:rsidRPr="007A14DB">
        <w:rPr>
          <w:sz w:val="28"/>
          <w:szCs w:val="28"/>
          <w:u w:val="single"/>
        </w:rPr>
        <w:t>г</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If a noun is a subject in the sentence, it has to be nominative case:</w:t>
      </w:r>
    </w:p>
    <w:p w:rsidR="0065095F" w:rsidRPr="007A14DB" w:rsidRDefault="0065095F" w:rsidP="008B7BB1">
      <w:pPr>
        <w:spacing w:line="360" w:lineRule="auto"/>
        <w:ind w:firstLine="567"/>
        <w:jc w:val="both"/>
        <w:rPr>
          <w:sz w:val="28"/>
          <w:szCs w:val="28"/>
          <w:lang w:val="en-US"/>
        </w:rPr>
      </w:pPr>
      <w:r w:rsidRPr="007A14DB">
        <w:rPr>
          <w:sz w:val="28"/>
          <w:szCs w:val="28"/>
          <w:u w:val="single"/>
          <w:lang w:val="en-US"/>
        </w:rPr>
        <w:t>The girl</w:t>
      </w:r>
      <w:r w:rsidRPr="007A14DB">
        <w:rPr>
          <w:sz w:val="28"/>
          <w:szCs w:val="28"/>
          <w:lang w:val="en-US"/>
        </w:rPr>
        <w:t> is playing the piano. — </w:t>
      </w:r>
      <w:r w:rsidRPr="007A14DB">
        <w:rPr>
          <w:sz w:val="28"/>
          <w:szCs w:val="28"/>
          <w:u w:val="single"/>
        </w:rPr>
        <w:t>Дівчинка</w:t>
      </w:r>
      <w:r w:rsidRPr="007A14DB">
        <w:rPr>
          <w:sz w:val="28"/>
          <w:szCs w:val="28"/>
          <w:lang w:val="en-US"/>
        </w:rPr>
        <w:t> </w:t>
      </w:r>
      <w:r w:rsidRPr="007A14DB">
        <w:rPr>
          <w:sz w:val="28"/>
          <w:szCs w:val="28"/>
        </w:rPr>
        <w:t>грає</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піаніно</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u w:val="single"/>
          <w:lang w:val="en-US"/>
        </w:rPr>
        <w:t>The book</w:t>
      </w:r>
      <w:r w:rsidRPr="007A14DB">
        <w:rPr>
          <w:sz w:val="28"/>
          <w:szCs w:val="28"/>
          <w:lang w:val="en-US"/>
        </w:rPr>
        <w:t> lies on the table. — </w:t>
      </w:r>
      <w:r w:rsidRPr="007A14DB">
        <w:rPr>
          <w:sz w:val="28"/>
          <w:szCs w:val="28"/>
          <w:u w:val="single"/>
        </w:rPr>
        <w:t>Книжка</w:t>
      </w:r>
      <w:r w:rsidRPr="007A14DB">
        <w:rPr>
          <w:sz w:val="28"/>
          <w:szCs w:val="28"/>
          <w:lang w:val="en-US"/>
        </w:rPr>
        <w:t> </w:t>
      </w:r>
      <w:r w:rsidRPr="007A14DB">
        <w:rPr>
          <w:sz w:val="28"/>
          <w:szCs w:val="28"/>
        </w:rPr>
        <w:t>лежить</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столі</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If a noun is a part of a predicate (stays after a dash, which replaces “to be”):</w:t>
      </w:r>
    </w:p>
    <w:p w:rsidR="0065095F" w:rsidRPr="007A14DB" w:rsidRDefault="0065095F" w:rsidP="008B7BB1">
      <w:pPr>
        <w:spacing w:line="360" w:lineRule="auto"/>
        <w:ind w:firstLine="567"/>
        <w:jc w:val="both"/>
        <w:rPr>
          <w:sz w:val="28"/>
          <w:szCs w:val="28"/>
          <w:lang w:val="en-US"/>
        </w:rPr>
      </w:pPr>
      <w:r w:rsidRPr="007A14DB">
        <w:rPr>
          <w:sz w:val="28"/>
          <w:szCs w:val="28"/>
          <w:lang w:val="en-US"/>
        </w:rPr>
        <w:t>He's brother </w:t>
      </w:r>
      <w:r w:rsidRPr="007A14DB">
        <w:rPr>
          <w:sz w:val="28"/>
          <w:szCs w:val="28"/>
          <w:u w:val="single"/>
          <w:lang w:val="en-US"/>
        </w:rPr>
        <w:t>is a doctor</w:t>
      </w:r>
      <w:r w:rsidRPr="007A14DB">
        <w:rPr>
          <w:sz w:val="28"/>
          <w:szCs w:val="28"/>
          <w:lang w:val="en-US"/>
        </w:rPr>
        <w:t xml:space="preserve">. — </w:t>
      </w:r>
      <w:r w:rsidRPr="007A14DB">
        <w:rPr>
          <w:sz w:val="28"/>
          <w:szCs w:val="28"/>
        </w:rPr>
        <w:t>Його</w:t>
      </w:r>
      <w:r w:rsidRPr="007A14DB">
        <w:rPr>
          <w:sz w:val="28"/>
          <w:szCs w:val="28"/>
          <w:lang w:val="en-US"/>
        </w:rPr>
        <w:t xml:space="preserve"> </w:t>
      </w:r>
      <w:r w:rsidRPr="007A14DB">
        <w:rPr>
          <w:sz w:val="28"/>
          <w:szCs w:val="28"/>
        </w:rPr>
        <w:t>брат</w:t>
      </w:r>
      <w:r w:rsidRPr="007A14DB">
        <w:rPr>
          <w:sz w:val="28"/>
          <w:szCs w:val="28"/>
          <w:lang w:val="en-US"/>
        </w:rPr>
        <w:t> </w:t>
      </w:r>
      <w:r w:rsidRPr="007A14DB">
        <w:rPr>
          <w:sz w:val="28"/>
          <w:szCs w:val="28"/>
          <w:u w:val="single"/>
          <w:lang w:val="en-US"/>
        </w:rPr>
        <w:t xml:space="preserve">— </w:t>
      </w:r>
      <w:r w:rsidRPr="007A14DB">
        <w:rPr>
          <w:sz w:val="28"/>
          <w:szCs w:val="28"/>
          <w:u w:val="single"/>
        </w:rPr>
        <w:t>лікар</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 </w:t>
      </w:r>
      <w:r w:rsidRPr="007A14DB">
        <w:rPr>
          <w:sz w:val="28"/>
          <w:szCs w:val="28"/>
          <w:u w:val="single"/>
          <w:lang w:val="en-US"/>
        </w:rPr>
        <w:t>am a (male) student</w:t>
      </w:r>
      <w:r w:rsidRPr="007A14DB">
        <w:rPr>
          <w:sz w:val="28"/>
          <w:szCs w:val="28"/>
          <w:lang w:val="en-US"/>
        </w:rPr>
        <w:t xml:space="preserve">. — </w:t>
      </w:r>
      <w:r w:rsidRPr="007A14DB">
        <w:rPr>
          <w:sz w:val="28"/>
          <w:szCs w:val="28"/>
        </w:rPr>
        <w:t>Я</w:t>
      </w:r>
      <w:r w:rsidRPr="007A14DB">
        <w:rPr>
          <w:sz w:val="28"/>
          <w:szCs w:val="28"/>
          <w:lang w:val="en-US"/>
        </w:rPr>
        <w:t> </w:t>
      </w:r>
      <w:r w:rsidRPr="007A14DB">
        <w:rPr>
          <w:sz w:val="28"/>
          <w:szCs w:val="28"/>
          <w:u w:val="single"/>
          <w:lang w:val="en-US"/>
        </w:rPr>
        <w:t xml:space="preserve">— </w:t>
      </w:r>
      <w:r w:rsidRPr="007A14DB">
        <w:rPr>
          <w:sz w:val="28"/>
          <w:szCs w:val="28"/>
          <w:u w:val="single"/>
        </w:rPr>
        <w:t>студент</w:t>
      </w:r>
      <w:r w:rsidRPr="007A14DB">
        <w:rPr>
          <w:sz w:val="28"/>
          <w:szCs w:val="28"/>
          <w:lang w:val="en-US"/>
        </w:rPr>
        <w:t>.</w:t>
      </w:r>
    </w:p>
    <w:tbl>
      <w:tblPr>
        <w:tblW w:w="5000" w:type="pct"/>
        <w:tblCellMar>
          <w:left w:w="40" w:type="dxa"/>
          <w:right w:w="40" w:type="dxa"/>
        </w:tblCellMar>
        <w:tblLook w:val="0000" w:firstRow="0" w:lastRow="0" w:firstColumn="0" w:lastColumn="0" w:noHBand="0" w:noVBand="0"/>
      </w:tblPr>
      <w:tblGrid>
        <w:gridCol w:w="1750"/>
        <w:gridCol w:w="1802"/>
        <w:gridCol w:w="1919"/>
        <w:gridCol w:w="1449"/>
        <w:gridCol w:w="1196"/>
        <w:gridCol w:w="1319"/>
      </w:tblGrid>
      <w:tr w:rsidR="0065095F" w:rsidRPr="007A14DB" w:rsidTr="00AE5138">
        <w:trPr>
          <w:trHeight w:val="269"/>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Називний відмінок (Н.в.)</w:t>
            </w:r>
          </w:p>
        </w:tc>
      </w:tr>
      <w:tr w:rsidR="0065095F" w:rsidRPr="007A14DB" w:rsidTr="00AE5138">
        <w:trPr>
          <w:trHeight w:val="264"/>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bookmarkStart w:id="14" w:name="_Hlk491693034"/>
            <w:r w:rsidRPr="007A14DB">
              <w:rPr>
                <w:sz w:val="28"/>
                <w:szCs w:val="28"/>
                <w:lang w:val="uk-UA"/>
              </w:rPr>
              <w:t>Чоловічий рід</w:t>
            </w: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Жіночий рід</w:t>
            </w:r>
          </w:p>
        </w:tc>
        <w:tc>
          <w:tcPr>
            <w:tcW w:w="1333"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Середній рід</w:t>
            </w:r>
          </w:p>
        </w:tc>
      </w:tr>
      <w:tr w:rsidR="0065095F" w:rsidRPr="007A14DB" w:rsidTr="00AE5138">
        <w:trPr>
          <w:trHeight w:val="28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r>
      <w:bookmarkEnd w:id="14"/>
      <w:tr w:rsidR="0065095F" w:rsidRPr="007A14DB" w:rsidTr="00AE5138">
        <w:trPr>
          <w:trHeight w:val="29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Хто?</w:t>
            </w:r>
          </w:p>
        </w:tc>
      </w:tr>
      <w:tr w:rsidR="0065095F" w:rsidRPr="007A14DB" w:rsidTr="00AE5138">
        <w:trPr>
          <w:trHeight w:val="677"/>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uk-UA"/>
              </w:rPr>
              <w:t>студент</w:t>
            </w:r>
          </w:p>
          <w:p w:rsidR="0065095F" w:rsidRPr="007A14DB" w:rsidRDefault="0065095F" w:rsidP="008B7BB1">
            <w:pPr>
              <w:jc w:val="both"/>
              <w:rPr>
                <w:sz w:val="28"/>
                <w:szCs w:val="28"/>
              </w:rPr>
            </w:pPr>
            <w:r w:rsidRPr="007A14DB">
              <w:rPr>
                <w:sz w:val="28"/>
                <w:szCs w:val="28"/>
                <w:lang w:val="uk-UA"/>
              </w:rPr>
              <w:t>журналіст</w:t>
            </w:r>
          </w:p>
          <w:p w:rsidR="0065095F" w:rsidRPr="007A14DB" w:rsidRDefault="0065095F" w:rsidP="008B7BB1">
            <w:pPr>
              <w:jc w:val="both"/>
              <w:rPr>
                <w:sz w:val="28"/>
                <w:szCs w:val="28"/>
              </w:rPr>
            </w:pPr>
            <w:r w:rsidRPr="007A14DB">
              <w:rPr>
                <w:sz w:val="28"/>
                <w:szCs w:val="28"/>
                <w:lang w:val="uk-UA"/>
              </w:rPr>
              <w:t>перекладач</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rPr>
            </w:pPr>
            <w:r w:rsidRPr="007A14DB">
              <w:rPr>
                <w:i/>
                <w:sz w:val="28"/>
                <w:szCs w:val="28"/>
                <w:lang w:val="uk-UA"/>
              </w:rPr>
              <w:t>- и</w:t>
            </w:r>
          </w:p>
          <w:p w:rsidR="0065095F" w:rsidRPr="007A14DB" w:rsidRDefault="0065095F" w:rsidP="008B7BB1">
            <w:pPr>
              <w:jc w:val="both"/>
              <w:rPr>
                <w:i/>
                <w:sz w:val="28"/>
                <w:szCs w:val="28"/>
              </w:rPr>
            </w:pPr>
            <w:r w:rsidRPr="007A14DB">
              <w:rPr>
                <w:i/>
                <w:sz w:val="28"/>
                <w:szCs w:val="28"/>
                <w:lang w:val="uk-UA"/>
              </w:rPr>
              <w:t>- и</w:t>
            </w:r>
          </w:p>
          <w:p w:rsidR="0065095F" w:rsidRPr="007A14DB" w:rsidRDefault="0065095F" w:rsidP="008B7BB1">
            <w:pPr>
              <w:jc w:val="both"/>
              <w:rPr>
                <w:sz w:val="28"/>
                <w:szCs w:val="28"/>
              </w:rPr>
            </w:pPr>
            <w:r w:rsidRPr="007A14DB">
              <w:rPr>
                <w:i/>
                <w:sz w:val="28"/>
                <w:szCs w:val="28"/>
                <w:lang w:val="uk-UA"/>
              </w:rPr>
              <w:t>перекладачі</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uk-UA"/>
              </w:rPr>
              <w:t>студентка</w:t>
            </w:r>
          </w:p>
          <w:p w:rsidR="0065095F" w:rsidRPr="007A14DB" w:rsidRDefault="0065095F" w:rsidP="008B7BB1">
            <w:pPr>
              <w:jc w:val="both"/>
              <w:rPr>
                <w:sz w:val="28"/>
                <w:szCs w:val="28"/>
              </w:rPr>
            </w:pPr>
            <w:r w:rsidRPr="007A14DB">
              <w:rPr>
                <w:sz w:val="28"/>
                <w:szCs w:val="28"/>
                <w:lang w:val="uk-UA"/>
              </w:rPr>
              <w:t>журналістка</w:t>
            </w:r>
          </w:p>
          <w:p w:rsidR="0065095F" w:rsidRPr="007A14DB" w:rsidRDefault="0065095F" w:rsidP="008B7BB1">
            <w:pPr>
              <w:jc w:val="both"/>
              <w:rPr>
                <w:sz w:val="28"/>
                <w:szCs w:val="28"/>
              </w:rPr>
            </w:pPr>
            <w:r w:rsidRPr="007A14DB">
              <w:rPr>
                <w:sz w:val="28"/>
                <w:szCs w:val="28"/>
                <w:lang w:val="uk-UA"/>
              </w:rPr>
              <w:t>перекладачка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sz w:val="28"/>
                <w:szCs w:val="28"/>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r>
      <w:tr w:rsidR="0065095F" w:rsidRPr="007A14DB" w:rsidTr="00AE5138">
        <w:trPr>
          <w:trHeight w:val="27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Що?</w:t>
            </w:r>
          </w:p>
        </w:tc>
      </w:tr>
      <w:tr w:rsidR="0065095F" w:rsidRPr="007A14DB" w:rsidTr="00AE5138">
        <w:trPr>
          <w:trHeight w:val="1584"/>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r w:rsidRPr="007A14DB">
              <w:rPr>
                <w:sz w:val="28"/>
                <w:szCs w:val="28"/>
                <w:lang w:val="uk-UA"/>
              </w:rPr>
              <w:t>звук</w:t>
            </w:r>
          </w:p>
          <w:p w:rsidR="0065095F" w:rsidRPr="007A14DB" w:rsidRDefault="0065095F" w:rsidP="008B7BB1">
            <w:pPr>
              <w:jc w:val="both"/>
              <w:rPr>
                <w:sz w:val="28"/>
                <w:szCs w:val="28"/>
                <w:lang w:val="uk-UA"/>
              </w:rPr>
            </w:pPr>
            <w:r w:rsidRPr="007A14DB">
              <w:rPr>
                <w:sz w:val="28"/>
                <w:szCs w:val="28"/>
                <w:lang w:val="uk-UA"/>
              </w:rPr>
              <w:t>центр</w:t>
            </w:r>
          </w:p>
          <w:p w:rsidR="0065095F" w:rsidRPr="007A14DB" w:rsidRDefault="0065095F" w:rsidP="008B7BB1">
            <w:pPr>
              <w:jc w:val="both"/>
              <w:rPr>
                <w:sz w:val="28"/>
                <w:szCs w:val="28"/>
                <w:lang w:val="uk-UA"/>
              </w:rPr>
            </w:pPr>
            <w:r w:rsidRPr="007A14DB">
              <w:rPr>
                <w:sz w:val="28"/>
                <w:szCs w:val="28"/>
                <w:lang w:val="uk-UA"/>
              </w:rPr>
              <w:t>план</w:t>
            </w:r>
          </w:p>
          <w:p w:rsidR="0065095F" w:rsidRPr="007A14DB" w:rsidRDefault="0065095F" w:rsidP="008B7BB1">
            <w:pPr>
              <w:jc w:val="both"/>
              <w:rPr>
                <w:sz w:val="28"/>
                <w:szCs w:val="28"/>
              </w:rPr>
            </w:pPr>
            <w:r w:rsidRPr="007A14DB">
              <w:rPr>
                <w:sz w:val="28"/>
                <w:szCs w:val="28"/>
                <w:lang w:val="uk-UA"/>
              </w:rPr>
              <w:t>рік</w:t>
            </w:r>
          </w:p>
          <w:p w:rsidR="0065095F" w:rsidRPr="007A14DB" w:rsidRDefault="0065095F" w:rsidP="008B7BB1">
            <w:pPr>
              <w:jc w:val="both"/>
              <w:rPr>
                <w:sz w:val="28"/>
                <w:szCs w:val="28"/>
              </w:rPr>
            </w:pPr>
            <w:r w:rsidRPr="007A14DB">
              <w:rPr>
                <w:sz w:val="28"/>
                <w:szCs w:val="28"/>
                <w:lang w:val="uk-UA"/>
              </w:rPr>
              <w:t>продукт рядок</w:t>
            </w:r>
          </w:p>
          <w:p w:rsidR="0065095F" w:rsidRPr="007A14DB" w:rsidRDefault="0065095F" w:rsidP="008B7BB1">
            <w:pPr>
              <w:jc w:val="both"/>
              <w:rPr>
                <w:sz w:val="28"/>
                <w:szCs w:val="28"/>
              </w:rPr>
            </w:pPr>
            <w:r w:rsidRPr="007A14DB">
              <w:rPr>
                <w:sz w:val="28"/>
                <w:szCs w:val="28"/>
                <w:lang w:val="uk-UA"/>
              </w:rPr>
              <w:t>стовпець</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rPr>
            </w:pPr>
            <w:r w:rsidRPr="007A14DB">
              <w:rPr>
                <w:i/>
                <w:sz w:val="28"/>
                <w:szCs w:val="28"/>
                <w:lang w:val="uk-UA"/>
              </w:rPr>
              <w:t>-и</w:t>
            </w:r>
          </w:p>
          <w:p w:rsidR="0065095F" w:rsidRPr="007A14DB" w:rsidRDefault="0065095F" w:rsidP="008B7BB1">
            <w:pPr>
              <w:jc w:val="both"/>
              <w:rPr>
                <w:i/>
                <w:sz w:val="28"/>
                <w:szCs w:val="28"/>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rPr>
            </w:pPr>
            <w:r w:rsidRPr="007A14DB">
              <w:rPr>
                <w:i/>
                <w:sz w:val="28"/>
                <w:szCs w:val="28"/>
                <w:lang w:val="uk-UA"/>
              </w:rPr>
              <w:t>роки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rPr>
            </w:pPr>
            <w:r w:rsidRPr="007A14DB">
              <w:rPr>
                <w:i/>
                <w:sz w:val="28"/>
                <w:szCs w:val="28"/>
                <w:lang w:val="uk-UA"/>
              </w:rPr>
              <w:t>рядки</w:t>
            </w:r>
          </w:p>
          <w:p w:rsidR="0065095F" w:rsidRPr="007A14DB" w:rsidRDefault="0065095F" w:rsidP="008B7BB1">
            <w:pPr>
              <w:jc w:val="both"/>
              <w:rPr>
                <w:sz w:val="28"/>
                <w:szCs w:val="28"/>
              </w:rPr>
            </w:pPr>
            <w:r w:rsidRPr="007A14DB">
              <w:rPr>
                <w:i/>
                <w:sz w:val="28"/>
                <w:szCs w:val="28"/>
                <w:lang w:val="uk-UA"/>
              </w:rPr>
              <w:t>стовпці</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uk-UA"/>
              </w:rPr>
              <w:t>мова</w:t>
            </w:r>
          </w:p>
          <w:p w:rsidR="0065095F" w:rsidRPr="007A14DB" w:rsidRDefault="0065095F" w:rsidP="008B7BB1">
            <w:pPr>
              <w:jc w:val="both"/>
              <w:rPr>
                <w:sz w:val="28"/>
                <w:szCs w:val="28"/>
              </w:rPr>
            </w:pPr>
            <w:r w:rsidRPr="007A14DB">
              <w:rPr>
                <w:sz w:val="28"/>
                <w:szCs w:val="28"/>
                <w:lang w:val="uk-UA"/>
              </w:rPr>
              <w:t>наука</w:t>
            </w:r>
          </w:p>
          <w:p w:rsidR="0065095F" w:rsidRPr="007A14DB" w:rsidRDefault="0065095F" w:rsidP="008B7BB1">
            <w:pPr>
              <w:jc w:val="both"/>
              <w:rPr>
                <w:sz w:val="28"/>
                <w:szCs w:val="28"/>
              </w:rPr>
            </w:pPr>
            <w:r w:rsidRPr="007A14DB">
              <w:rPr>
                <w:sz w:val="28"/>
                <w:szCs w:val="28"/>
                <w:lang w:val="uk-UA"/>
              </w:rPr>
              <w:t>книга</w:t>
            </w:r>
          </w:p>
          <w:p w:rsidR="0065095F" w:rsidRPr="007A14DB" w:rsidRDefault="0065095F" w:rsidP="008B7BB1">
            <w:pPr>
              <w:jc w:val="both"/>
              <w:rPr>
                <w:sz w:val="28"/>
                <w:szCs w:val="28"/>
              </w:rPr>
            </w:pPr>
            <w:r w:rsidRPr="007A14DB">
              <w:rPr>
                <w:sz w:val="28"/>
                <w:szCs w:val="28"/>
                <w:lang w:val="uk-UA"/>
              </w:rPr>
              <w:t>потреба</w:t>
            </w:r>
          </w:p>
          <w:p w:rsidR="0065095F" w:rsidRPr="007A14DB" w:rsidRDefault="0065095F" w:rsidP="008B7BB1">
            <w:pPr>
              <w:jc w:val="both"/>
              <w:rPr>
                <w:sz w:val="28"/>
                <w:szCs w:val="28"/>
              </w:rPr>
            </w:pPr>
            <w:r w:rsidRPr="007A14DB">
              <w:rPr>
                <w:sz w:val="28"/>
                <w:szCs w:val="28"/>
                <w:lang w:val="uk-UA"/>
              </w:rPr>
              <w:t>практика</w:t>
            </w:r>
          </w:p>
          <w:p w:rsidR="0065095F" w:rsidRPr="007A14DB" w:rsidRDefault="0065095F" w:rsidP="008B7BB1">
            <w:pPr>
              <w:jc w:val="both"/>
              <w:rPr>
                <w:sz w:val="28"/>
                <w:szCs w:val="28"/>
              </w:rPr>
            </w:pPr>
            <w:r w:rsidRPr="007A14DB">
              <w:rPr>
                <w:sz w:val="28"/>
                <w:szCs w:val="28"/>
                <w:lang w:val="uk-UA"/>
              </w:rPr>
              <w:t>теорія</w:t>
            </w:r>
          </w:p>
          <w:p w:rsidR="0065095F" w:rsidRPr="007A14DB" w:rsidRDefault="0065095F" w:rsidP="008B7BB1">
            <w:pPr>
              <w:jc w:val="both"/>
              <w:rPr>
                <w:sz w:val="28"/>
                <w:szCs w:val="28"/>
              </w:rPr>
            </w:pPr>
            <w:r w:rsidRPr="007A14DB">
              <w:rPr>
                <w:sz w:val="28"/>
                <w:szCs w:val="28"/>
                <w:lang w:val="uk-UA"/>
              </w:rPr>
              <w:t>фізика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-и</w:t>
            </w:r>
          </w:p>
          <w:p w:rsidR="0065095F" w:rsidRPr="007A14DB" w:rsidRDefault="0065095F" w:rsidP="008B7BB1">
            <w:pPr>
              <w:jc w:val="both"/>
              <w:rPr>
                <w:i/>
                <w:sz w:val="28"/>
                <w:szCs w:val="28"/>
              </w:rPr>
            </w:pPr>
            <w:r w:rsidRPr="007A14DB">
              <w:rPr>
                <w:i/>
                <w:sz w:val="28"/>
                <w:szCs w:val="28"/>
                <w:lang w:val="uk-UA"/>
              </w:rPr>
              <w:t>-и</w:t>
            </w:r>
          </w:p>
          <w:p w:rsidR="0065095F" w:rsidRPr="007A14DB" w:rsidRDefault="0065095F" w:rsidP="008B7BB1">
            <w:pPr>
              <w:jc w:val="both"/>
              <w:rPr>
                <w:i/>
                <w:sz w:val="28"/>
                <w:szCs w:val="28"/>
                <w:lang w:val="uk-UA"/>
              </w:rPr>
            </w:pPr>
            <w:r w:rsidRPr="007A14DB">
              <w:rPr>
                <w:i/>
                <w:sz w:val="28"/>
                <w:szCs w:val="28"/>
                <w:lang w:val="uk-UA"/>
              </w:rPr>
              <w:t>–</w:t>
            </w:r>
          </w:p>
          <w:p w:rsidR="0065095F" w:rsidRPr="007A14DB" w:rsidRDefault="0065095F" w:rsidP="008B7BB1">
            <w:pPr>
              <w:jc w:val="both"/>
              <w:rPr>
                <w:i/>
                <w:sz w:val="28"/>
                <w:szCs w:val="28"/>
                <w:lang w:val="uk-UA"/>
              </w:rPr>
            </w:pPr>
            <w:r w:rsidRPr="007A14DB">
              <w:rPr>
                <w:i/>
                <w:sz w:val="28"/>
                <w:szCs w:val="28"/>
                <w:lang w:val="uk-UA"/>
              </w:rPr>
              <w:t>теорії</w:t>
            </w:r>
          </w:p>
          <w:p w:rsidR="0065095F" w:rsidRPr="007A14DB" w:rsidRDefault="0065095F" w:rsidP="008B7BB1">
            <w:pPr>
              <w:jc w:val="both"/>
              <w:rPr>
                <w:sz w:val="28"/>
                <w:szCs w:val="28"/>
              </w:rPr>
            </w:pPr>
            <w:r w:rsidRPr="007A14DB">
              <w:rPr>
                <w:i/>
                <w:sz w:val="28"/>
                <w:szCs w:val="28"/>
                <w:lang w:val="uk-UA"/>
              </w:rPr>
              <w:t>–</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r w:rsidRPr="007A14DB">
              <w:rPr>
                <w:sz w:val="28"/>
                <w:szCs w:val="28"/>
                <w:lang w:val="uk-UA"/>
              </w:rPr>
              <w:t>правило</w:t>
            </w:r>
          </w:p>
          <w:p w:rsidR="0065095F" w:rsidRPr="007A14DB" w:rsidRDefault="0065095F" w:rsidP="008B7BB1">
            <w:pPr>
              <w:jc w:val="both"/>
              <w:rPr>
                <w:sz w:val="28"/>
                <w:szCs w:val="28"/>
              </w:rPr>
            </w:pPr>
            <w:r w:rsidRPr="007A14DB">
              <w:rPr>
                <w:sz w:val="28"/>
                <w:szCs w:val="28"/>
                <w:lang w:val="uk-UA"/>
              </w:rPr>
              <w:t>право</w:t>
            </w:r>
          </w:p>
          <w:p w:rsidR="0065095F" w:rsidRPr="007A14DB" w:rsidRDefault="0065095F" w:rsidP="008B7BB1">
            <w:pPr>
              <w:jc w:val="both"/>
              <w:rPr>
                <w:sz w:val="28"/>
                <w:szCs w:val="28"/>
              </w:rPr>
            </w:pPr>
            <w:r w:rsidRPr="007A14DB">
              <w:rPr>
                <w:sz w:val="28"/>
                <w:szCs w:val="28"/>
                <w:lang w:val="uk-UA"/>
              </w:rPr>
              <w:t>слово</w:t>
            </w:r>
          </w:p>
          <w:p w:rsidR="0065095F" w:rsidRPr="007A14DB" w:rsidRDefault="0065095F" w:rsidP="008B7BB1">
            <w:pPr>
              <w:jc w:val="both"/>
              <w:rPr>
                <w:sz w:val="28"/>
                <w:szCs w:val="28"/>
              </w:rPr>
            </w:pPr>
            <w:r w:rsidRPr="007A14DB">
              <w:rPr>
                <w:sz w:val="28"/>
                <w:szCs w:val="28"/>
                <w:lang w:val="uk-UA"/>
              </w:rPr>
              <w:t>місто</w:t>
            </w:r>
          </w:p>
          <w:p w:rsidR="0065095F" w:rsidRPr="007A14DB" w:rsidRDefault="0065095F" w:rsidP="008B7BB1">
            <w:pPr>
              <w:jc w:val="both"/>
              <w:rPr>
                <w:sz w:val="28"/>
                <w:szCs w:val="28"/>
              </w:rPr>
            </w:pPr>
            <w:r w:rsidRPr="007A14DB">
              <w:rPr>
                <w:sz w:val="28"/>
                <w:szCs w:val="28"/>
                <w:lang w:val="uk-UA"/>
              </w:rPr>
              <w:t>село</w:t>
            </w:r>
          </w:p>
          <w:p w:rsidR="0065095F" w:rsidRPr="007A14DB" w:rsidRDefault="0065095F" w:rsidP="008B7BB1">
            <w:pPr>
              <w:jc w:val="both"/>
              <w:rPr>
                <w:sz w:val="28"/>
                <w:szCs w:val="28"/>
              </w:rPr>
            </w:pPr>
            <w:r w:rsidRPr="007A14DB">
              <w:rPr>
                <w:sz w:val="28"/>
                <w:szCs w:val="28"/>
                <w:lang w:val="uk-UA"/>
              </w:rPr>
              <w:t>число</w:t>
            </w:r>
          </w:p>
          <w:p w:rsidR="0065095F" w:rsidRPr="007A14DB" w:rsidRDefault="0065095F" w:rsidP="008B7BB1">
            <w:pPr>
              <w:jc w:val="both"/>
              <w:rPr>
                <w:sz w:val="28"/>
                <w:szCs w:val="28"/>
              </w:rPr>
            </w:pPr>
            <w:r w:rsidRPr="007A14DB">
              <w:rPr>
                <w:sz w:val="28"/>
                <w:szCs w:val="28"/>
                <w:lang w:val="uk-UA"/>
              </w:rPr>
              <w:t>житло</w:t>
            </w: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rPr>
            </w:pPr>
            <w:r w:rsidRPr="007A14DB">
              <w:rPr>
                <w:sz w:val="28"/>
                <w:szCs w:val="28"/>
                <w:lang w:val="uk-UA"/>
              </w:rPr>
              <w:t>-</w:t>
            </w:r>
            <w:r w:rsidRPr="007A14DB">
              <w:rPr>
                <w:i/>
                <w:sz w:val="28"/>
                <w:szCs w:val="28"/>
                <w:lang w:val="uk-UA"/>
              </w:rPr>
              <w:t>а</w:t>
            </w:r>
          </w:p>
          <w:p w:rsidR="0065095F" w:rsidRPr="007A14DB" w:rsidRDefault="0065095F" w:rsidP="008B7BB1">
            <w:pPr>
              <w:jc w:val="both"/>
              <w:rPr>
                <w:i/>
                <w:sz w:val="28"/>
                <w:szCs w:val="28"/>
              </w:rPr>
            </w:pPr>
            <w:r w:rsidRPr="007A14DB">
              <w:rPr>
                <w:i/>
                <w:sz w:val="28"/>
                <w:szCs w:val="28"/>
                <w:lang w:val="uk-UA"/>
              </w:rPr>
              <w:t>-а</w:t>
            </w:r>
          </w:p>
          <w:p w:rsidR="0065095F" w:rsidRPr="007A14DB" w:rsidRDefault="0065095F" w:rsidP="008B7BB1">
            <w:pPr>
              <w:jc w:val="both"/>
              <w:rPr>
                <w:i/>
                <w:sz w:val="28"/>
                <w:szCs w:val="28"/>
              </w:rPr>
            </w:pPr>
            <w:r w:rsidRPr="007A14DB">
              <w:rPr>
                <w:i/>
                <w:sz w:val="28"/>
                <w:szCs w:val="28"/>
                <w:lang w:val="uk-UA"/>
              </w:rPr>
              <w:t xml:space="preserve">слова </w:t>
            </w:r>
          </w:p>
          <w:p w:rsidR="0065095F" w:rsidRPr="007A14DB" w:rsidRDefault="0065095F" w:rsidP="008B7BB1">
            <w:pPr>
              <w:jc w:val="both"/>
              <w:rPr>
                <w:i/>
                <w:sz w:val="28"/>
                <w:szCs w:val="28"/>
              </w:rPr>
            </w:pPr>
            <w:r w:rsidRPr="007A14DB">
              <w:rPr>
                <w:i/>
                <w:sz w:val="28"/>
                <w:szCs w:val="28"/>
                <w:lang w:val="uk-UA"/>
              </w:rPr>
              <w:t>міста</w:t>
            </w:r>
          </w:p>
          <w:p w:rsidR="0065095F" w:rsidRPr="007A14DB" w:rsidRDefault="0065095F" w:rsidP="008B7BB1">
            <w:pPr>
              <w:jc w:val="both"/>
              <w:rPr>
                <w:i/>
                <w:sz w:val="28"/>
                <w:szCs w:val="28"/>
              </w:rPr>
            </w:pPr>
            <w:r w:rsidRPr="007A14DB">
              <w:rPr>
                <w:i/>
                <w:sz w:val="28"/>
                <w:szCs w:val="28"/>
                <w:lang w:val="uk-UA"/>
              </w:rPr>
              <w:t>села числа</w:t>
            </w:r>
          </w:p>
          <w:p w:rsidR="0065095F" w:rsidRPr="007A14DB" w:rsidRDefault="0065095F" w:rsidP="008B7BB1">
            <w:pPr>
              <w:jc w:val="both"/>
              <w:rPr>
                <w:sz w:val="28"/>
                <w:szCs w:val="28"/>
              </w:rPr>
            </w:pPr>
            <w:r w:rsidRPr="007A14DB">
              <w:rPr>
                <w:i/>
                <w:sz w:val="28"/>
                <w:szCs w:val="28"/>
                <w:lang w:val="uk-UA"/>
              </w:rPr>
              <w:t>житла</w:t>
            </w:r>
          </w:p>
        </w:tc>
      </w:tr>
    </w:tbl>
    <w:p w:rsidR="0065095F" w:rsidRPr="007A14DB" w:rsidRDefault="0065095F" w:rsidP="008B7BB1">
      <w:pPr>
        <w:spacing w:line="360" w:lineRule="auto"/>
        <w:ind w:firstLine="567"/>
        <w:jc w:val="both"/>
        <w:rPr>
          <w:sz w:val="28"/>
          <w:szCs w:val="28"/>
          <w:lang w:val="uk-UA"/>
        </w:rPr>
      </w:pPr>
      <w:r w:rsidRPr="007A14DB">
        <w:rPr>
          <w:b/>
          <w:sz w:val="28"/>
          <w:szCs w:val="28"/>
          <w:lang w:val="en-US"/>
        </w:rPr>
        <w:t>Accusative</w:t>
      </w:r>
      <w:r w:rsidRPr="007A14DB">
        <w:rPr>
          <w:b/>
          <w:sz w:val="28"/>
          <w:szCs w:val="28"/>
          <w:lang w:val="uk-UA"/>
        </w:rPr>
        <w:t xml:space="preserve"> </w:t>
      </w:r>
      <w:r w:rsidRPr="007A14DB">
        <w:rPr>
          <w:b/>
          <w:sz w:val="28"/>
          <w:szCs w:val="28"/>
          <w:lang w:val="en-US"/>
        </w:rPr>
        <w:t>case</w:t>
      </w:r>
      <w:r w:rsidRPr="007A14DB">
        <w:rPr>
          <w:sz w:val="28"/>
          <w:szCs w:val="28"/>
          <w:lang w:val="uk-UA"/>
        </w:rPr>
        <w:t xml:space="preserve"> (Знахідний відмінок): кого? що?</w:t>
      </w:r>
    </w:p>
    <w:p w:rsidR="0065095F" w:rsidRPr="007A14DB" w:rsidRDefault="0065095F"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знахідний</w:t>
      </w:r>
      <w:r w:rsidRPr="007A14DB">
        <w:rPr>
          <w:sz w:val="28"/>
          <w:szCs w:val="28"/>
          <w:lang w:val="en-US"/>
        </w:rPr>
        <w:t>” is derived from Ukrainian “</w:t>
      </w:r>
      <w:r w:rsidRPr="007A14DB">
        <w:rPr>
          <w:sz w:val="28"/>
          <w:szCs w:val="28"/>
        </w:rPr>
        <w:t>знаходити</w:t>
      </w:r>
      <w:r w:rsidRPr="007A14DB">
        <w:rPr>
          <w:sz w:val="28"/>
          <w:szCs w:val="28"/>
          <w:lang w:val="en-US"/>
        </w:rPr>
        <w:t>” (to find) and the question you can put is: </w:t>
      </w:r>
      <w:r w:rsidRPr="007A14DB">
        <w:rPr>
          <w:i/>
          <w:iCs/>
          <w:sz w:val="28"/>
          <w:szCs w:val="28"/>
          <w:lang w:val="en-US"/>
        </w:rPr>
        <w:t>to search for whom? to search for what?</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in this case it is a direct object of a verb (action):</w:t>
      </w:r>
    </w:p>
    <w:p w:rsidR="0065095F" w:rsidRPr="007A14DB" w:rsidRDefault="0065095F" w:rsidP="008B7BB1">
      <w:pPr>
        <w:spacing w:line="360" w:lineRule="auto"/>
        <w:ind w:firstLine="567"/>
        <w:jc w:val="both"/>
        <w:rPr>
          <w:sz w:val="28"/>
          <w:szCs w:val="28"/>
          <w:lang w:val="en-US"/>
        </w:rPr>
      </w:pPr>
      <w:r w:rsidRPr="007A14DB">
        <w:rPr>
          <w:sz w:val="28"/>
          <w:szCs w:val="28"/>
          <w:lang w:val="en-US"/>
        </w:rPr>
        <w:t>He is searching </w:t>
      </w:r>
      <w:r w:rsidRPr="007A14DB">
        <w:rPr>
          <w:sz w:val="28"/>
          <w:szCs w:val="28"/>
          <w:u w:val="single"/>
          <w:lang w:val="en-US"/>
        </w:rPr>
        <w:t>for secretary</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шукає</w:t>
      </w:r>
      <w:r w:rsidRPr="007A14DB">
        <w:rPr>
          <w:sz w:val="28"/>
          <w:szCs w:val="28"/>
          <w:lang w:val="en-US"/>
        </w:rPr>
        <w:t> </w:t>
      </w:r>
      <w:r w:rsidRPr="007A14DB">
        <w:rPr>
          <w:sz w:val="28"/>
          <w:szCs w:val="28"/>
          <w:u w:val="single"/>
          <w:lang w:val="uk-UA"/>
        </w:rPr>
        <w:t>секретаря</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She is searching </w:t>
      </w:r>
      <w:r w:rsidRPr="007A14DB">
        <w:rPr>
          <w:sz w:val="28"/>
          <w:szCs w:val="28"/>
          <w:u w:val="single"/>
          <w:lang w:val="en-US"/>
        </w:rPr>
        <w:t>for a book</w:t>
      </w:r>
      <w:r w:rsidRPr="007A14DB">
        <w:rPr>
          <w:sz w:val="28"/>
          <w:szCs w:val="28"/>
          <w:lang w:val="en-US"/>
        </w:rPr>
        <w:t xml:space="preserve">. — </w:t>
      </w:r>
      <w:r w:rsidRPr="007A14DB">
        <w:rPr>
          <w:sz w:val="28"/>
          <w:szCs w:val="28"/>
        </w:rPr>
        <w:t>Вона</w:t>
      </w:r>
      <w:r w:rsidRPr="007A14DB">
        <w:rPr>
          <w:sz w:val="28"/>
          <w:szCs w:val="28"/>
          <w:lang w:val="en-US"/>
        </w:rPr>
        <w:t xml:space="preserve"> </w:t>
      </w:r>
      <w:r w:rsidRPr="007A14DB">
        <w:rPr>
          <w:sz w:val="28"/>
          <w:szCs w:val="28"/>
        </w:rPr>
        <w:t>шукає</w:t>
      </w:r>
      <w:r w:rsidRPr="007A14DB">
        <w:rPr>
          <w:sz w:val="28"/>
          <w:szCs w:val="28"/>
          <w:lang w:val="en-US"/>
        </w:rPr>
        <w:t> </w:t>
      </w:r>
      <w:r w:rsidRPr="007A14DB">
        <w:rPr>
          <w:sz w:val="28"/>
          <w:szCs w:val="28"/>
          <w:u w:val="single"/>
        </w:rPr>
        <w:t>книжку</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The student has made his</w:t>
      </w:r>
      <w:r w:rsidRPr="007A14DB">
        <w:rPr>
          <w:sz w:val="28"/>
          <w:szCs w:val="28"/>
          <w:lang w:val="uk-UA"/>
        </w:rPr>
        <w:t xml:space="preserve"> </w:t>
      </w:r>
      <w:r w:rsidRPr="007A14DB">
        <w:rPr>
          <w:sz w:val="28"/>
          <w:szCs w:val="28"/>
          <w:u w:val="single"/>
          <w:lang w:val="en-US"/>
        </w:rPr>
        <w:t>hometask</w:t>
      </w:r>
      <w:r w:rsidRPr="007A14DB">
        <w:rPr>
          <w:sz w:val="28"/>
          <w:szCs w:val="28"/>
          <w:lang w:val="en-US"/>
        </w:rPr>
        <w:t xml:space="preserve">. — </w:t>
      </w:r>
      <w:r w:rsidRPr="007A14DB">
        <w:rPr>
          <w:sz w:val="28"/>
          <w:szCs w:val="28"/>
          <w:lang w:val="uk-UA"/>
        </w:rPr>
        <w:t xml:space="preserve">Студент </w:t>
      </w:r>
      <w:r w:rsidRPr="007A14DB">
        <w:rPr>
          <w:sz w:val="28"/>
          <w:szCs w:val="28"/>
          <w:lang w:val="en-US"/>
        </w:rPr>
        <w:t xml:space="preserve"> </w:t>
      </w:r>
      <w:r w:rsidRPr="007A14DB">
        <w:rPr>
          <w:sz w:val="28"/>
          <w:szCs w:val="28"/>
        </w:rPr>
        <w:t>зробив</w:t>
      </w:r>
      <w:r w:rsidRPr="007A14DB">
        <w:rPr>
          <w:sz w:val="28"/>
          <w:szCs w:val="28"/>
          <w:lang w:val="en-US"/>
        </w:rPr>
        <w:t xml:space="preserve"> </w:t>
      </w:r>
      <w:r w:rsidRPr="007A14DB">
        <w:rPr>
          <w:sz w:val="28"/>
          <w:szCs w:val="28"/>
        </w:rPr>
        <w:t>своє</w:t>
      </w:r>
      <w:r w:rsidRPr="007A14DB">
        <w:rPr>
          <w:sz w:val="28"/>
          <w:szCs w:val="28"/>
          <w:lang w:val="en-US"/>
        </w:rPr>
        <w:t xml:space="preserve"> </w:t>
      </w:r>
      <w:r w:rsidRPr="007A14DB">
        <w:rPr>
          <w:sz w:val="28"/>
          <w:szCs w:val="28"/>
        </w:rPr>
        <w:t>домашнє</w:t>
      </w:r>
      <w:r w:rsidRPr="007A14DB">
        <w:rPr>
          <w:sz w:val="28"/>
          <w:szCs w:val="28"/>
          <w:lang w:val="uk-UA"/>
        </w:rPr>
        <w:t xml:space="preserve"> </w:t>
      </w:r>
      <w:r w:rsidRPr="007A14DB">
        <w:rPr>
          <w:sz w:val="28"/>
          <w:szCs w:val="28"/>
          <w:u w:val="single"/>
        </w:rPr>
        <w:t>завдання</w:t>
      </w:r>
      <w:r w:rsidRPr="007A14DB">
        <w:rPr>
          <w:sz w:val="28"/>
          <w:szCs w:val="28"/>
          <w:lang w:val="en-US"/>
        </w:rPr>
        <w:t>.</w:t>
      </w:r>
    </w:p>
    <w:tbl>
      <w:tblPr>
        <w:tblW w:w="5000" w:type="pct"/>
        <w:tblCellMar>
          <w:left w:w="40" w:type="dxa"/>
          <w:right w:w="40" w:type="dxa"/>
        </w:tblCellMar>
        <w:tblLook w:val="0000" w:firstRow="0" w:lastRow="0" w:firstColumn="0" w:lastColumn="0" w:noHBand="0" w:noVBand="0"/>
      </w:tblPr>
      <w:tblGrid>
        <w:gridCol w:w="1750"/>
        <w:gridCol w:w="1802"/>
        <w:gridCol w:w="1919"/>
        <w:gridCol w:w="1449"/>
        <w:gridCol w:w="1196"/>
        <w:gridCol w:w="1319"/>
      </w:tblGrid>
      <w:tr w:rsidR="0065095F" w:rsidRPr="007A14DB" w:rsidTr="00AE5138">
        <w:trPr>
          <w:trHeight w:val="288"/>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Знахідний відмінок (З.в.)</w:t>
            </w:r>
          </w:p>
        </w:tc>
      </w:tr>
      <w:tr w:rsidR="0065095F" w:rsidRPr="007A14DB" w:rsidTr="00AE5138">
        <w:trPr>
          <w:trHeight w:val="264"/>
        </w:trPr>
        <w:tc>
          <w:tcPr>
            <w:tcW w:w="5000" w:type="pct"/>
            <w:gridSpan w:val="6"/>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lastRenderedPageBreak/>
              <w:t>(Знайти) кого?</w:t>
            </w:r>
          </w:p>
        </w:tc>
      </w:tr>
      <w:tr w:rsidR="0065095F" w:rsidRPr="007A14DB" w:rsidTr="00AE5138">
        <w:trPr>
          <w:trHeight w:val="264"/>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Чоловічий рід</w:t>
            </w: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Жіночий рід</w:t>
            </w:r>
          </w:p>
        </w:tc>
        <w:tc>
          <w:tcPr>
            <w:tcW w:w="1333"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Середній рід</w:t>
            </w:r>
          </w:p>
        </w:tc>
      </w:tr>
      <w:tr w:rsidR="0065095F" w:rsidRPr="007A14DB" w:rsidTr="00B9451B">
        <w:trPr>
          <w:trHeight w:val="28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однина</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множина</w:t>
            </w:r>
          </w:p>
        </w:tc>
      </w:tr>
      <w:tr w:rsidR="0065095F" w:rsidRPr="007A14DB" w:rsidTr="00B9451B">
        <w:trPr>
          <w:trHeight w:val="672"/>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uk-UA"/>
              </w:rPr>
              <w:t>студента</w:t>
            </w:r>
          </w:p>
          <w:p w:rsidR="0065095F" w:rsidRPr="007A14DB" w:rsidRDefault="0065095F" w:rsidP="008B7BB1">
            <w:pPr>
              <w:jc w:val="both"/>
              <w:rPr>
                <w:sz w:val="28"/>
                <w:szCs w:val="28"/>
              </w:rPr>
            </w:pPr>
            <w:r w:rsidRPr="007A14DB">
              <w:rPr>
                <w:sz w:val="28"/>
                <w:szCs w:val="28"/>
                <w:lang w:val="uk-UA"/>
              </w:rPr>
              <w:t>журналіста</w:t>
            </w:r>
          </w:p>
          <w:p w:rsidR="0065095F" w:rsidRPr="007A14DB" w:rsidRDefault="0065095F" w:rsidP="008B7BB1">
            <w:pPr>
              <w:jc w:val="both"/>
              <w:rPr>
                <w:sz w:val="28"/>
                <w:szCs w:val="28"/>
              </w:rPr>
            </w:pPr>
            <w:r w:rsidRPr="007A14DB">
              <w:rPr>
                <w:sz w:val="28"/>
                <w:szCs w:val="28"/>
                <w:lang w:val="uk-UA"/>
              </w:rPr>
              <w:t>перекладача</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lang w:val="uk-UA"/>
              </w:rPr>
            </w:pPr>
            <w:r w:rsidRPr="007A14DB">
              <w:rPr>
                <w:sz w:val="28"/>
                <w:szCs w:val="28"/>
                <w:lang w:val="uk-UA"/>
              </w:rPr>
              <w:t>-</w:t>
            </w:r>
            <w:r w:rsidRPr="007A14DB">
              <w:rPr>
                <w:i/>
                <w:sz w:val="28"/>
                <w:szCs w:val="28"/>
                <w:lang w:val="uk-UA"/>
              </w:rPr>
              <w:t>ів</w:t>
            </w:r>
          </w:p>
          <w:p w:rsidR="0065095F" w:rsidRPr="007A14DB" w:rsidRDefault="0065095F" w:rsidP="008B7BB1">
            <w:pPr>
              <w:jc w:val="both"/>
              <w:rPr>
                <w:i/>
                <w:sz w:val="28"/>
                <w:szCs w:val="28"/>
                <w:lang w:val="uk-UA"/>
              </w:rPr>
            </w:pPr>
            <w:r w:rsidRPr="007A14DB">
              <w:rPr>
                <w:i/>
                <w:sz w:val="28"/>
                <w:szCs w:val="28"/>
                <w:lang w:val="uk-UA"/>
              </w:rPr>
              <w:t>-ів</w:t>
            </w:r>
          </w:p>
          <w:p w:rsidR="0065095F" w:rsidRPr="007A14DB" w:rsidRDefault="0065095F" w:rsidP="008B7BB1">
            <w:pPr>
              <w:jc w:val="both"/>
              <w:rPr>
                <w:sz w:val="28"/>
                <w:szCs w:val="28"/>
              </w:rPr>
            </w:pPr>
            <w:r w:rsidRPr="007A14DB">
              <w:rPr>
                <w:i/>
                <w:sz w:val="28"/>
                <w:szCs w:val="28"/>
                <w:lang w:val="uk-UA"/>
              </w:rPr>
              <w:t>-ів</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sz w:val="28"/>
                <w:szCs w:val="28"/>
              </w:rPr>
            </w:pPr>
            <w:r w:rsidRPr="007A14DB">
              <w:rPr>
                <w:sz w:val="28"/>
                <w:szCs w:val="28"/>
                <w:lang w:val="uk-UA"/>
              </w:rPr>
              <w:t>студентку</w:t>
            </w:r>
          </w:p>
          <w:p w:rsidR="0065095F" w:rsidRPr="007A14DB" w:rsidRDefault="0065095F" w:rsidP="008B7BB1">
            <w:pPr>
              <w:jc w:val="both"/>
              <w:rPr>
                <w:sz w:val="28"/>
                <w:szCs w:val="28"/>
              </w:rPr>
            </w:pPr>
            <w:r w:rsidRPr="007A14DB">
              <w:rPr>
                <w:sz w:val="28"/>
                <w:szCs w:val="28"/>
                <w:lang w:val="uk-UA"/>
              </w:rPr>
              <w:t>журналістку</w:t>
            </w:r>
          </w:p>
          <w:p w:rsidR="0065095F" w:rsidRPr="007A14DB" w:rsidRDefault="0065095F" w:rsidP="008B7BB1">
            <w:pPr>
              <w:jc w:val="both"/>
              <w:rPr>
                <w:sz w:val="28"/>
                <w:szCs w:val="28"/>
              </w:rPr>
            </w:pPr>
            <w:r w:rsidRPr="007A14DB">
              <w:rPr>
                <w:sz w:val="28"/>
                <w:szCs w:val="28"/>
                <w:lang w:val="uk-UA"/>
              </w:rPr>
              <w:t>перекладачку</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lang w:val="uk-UA"/>
              </w:rPr>
            </w:pPr>
          </w:p>
          <w:p w:rsidR="0065095F" w:rsidRPr="007A14DB" w:rsidRDefault="0065095F" w:rsidP="008B7BB1">
            <w:pPr>
              <w:jc w:val="both"/>
              <w:rPr>
                <w:i/>
                <w:sz w:val="28"/>
                <w:szCs w:val="28"/>
                <w:lang w:val="uk-UA"/>
              </w:rPr>
            </w:pPr>
            <w:r w:rsidRPr="007A14DB">
              <w:rPr>
                <w:sz w:val="28"/>
                <w:szCs w:val="28"/>
                <w:lang w:val="uk-UA"/>
              </w:rPr>
              <w:t>студент</w:t>
            </w:r>
            <w:r w:rsidRPr="007A14DB">
              <w:rPr>
                <w:i/>
                <w:sz w:val="28"/>
                <w:szCs w:val="28"/>
                <w:lang w:val="uk-UA"/>
              </w:rPr>
              <w:t>ок</w:t>
            </w:r>
            <w:r w:rsidRPr="007A14DB">
              <w:rPr>
                <w:sz w:val="28"/>
                <w:szCs w:val="28"/>
                <w:lang w:val="uk-UA"/>
              </w:rPr>
              <w:t xml:space="preserve"> -</w:t>
            </w:r>
            <w:r w:rsidRPr="007A14DB">
              <w:rPr>
                <w:i/>
                <w:sz w:val="28"/>
                <w:szCs w:val="28"/>
                <w:lang w:val="uk-UA"/>
              </w:rPr>
              <w:t xml:space="preserve">ок </w:t>
            </w:r>
          </w:p>
          <w:p w:rsidR="0065095F" w:rsidRPr="007A14DB" w:rsidRDefault="0065095F" w:rsidP="008B7BB1">
            <w:pPr>
              <w:jc w:val="both"/>
              <w:rPr>
                <w:sz w:val="28"/>
                <w:szCs w:val="28"/>
                <w:lang w:val="uk-UA"/>
              </w:rPr>
            </w:pPr>
            <w:r w:rsidRPr="007A14DB">
              <w:rPr>
                <w:i/>
                <w:sz w:val="28"/>
                <w:szCs w:val="28"/>
                <w:lang w:val="uk-UA"/>
              </w:rPr>
              <w:t>-ок</w:t>
            </w:r>
          </w:p>
          <w:p w:rsidR="0065095F" w:rsidRPr="007A14DB" w:rsidRDefault="0065095F" w:rsidP="008B7BB1">
            <w:pPr>
              <w:jc w:val="both"/>
              <w:rPr>
                <w:sz w:val="28"/>
                <w:szCs w:val="28"/>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r>
      <w:tr w:rsidR="0065095F" w:rsidRPr="007A14DB" w:rsidTr="00B9451B">
        <w:trPr>
          <w:trHeight w:val="298"/>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c>
          <w:tcPr>
            <w:tcW w:w="1785"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(Знайти) що?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p>
        </w:tc>
      </w:tr>
      <w:tr w:rsidR="0065095F" w:rsidRPr="007A14DB" w:rsidTr="00B9451B">
        <w:trPr>
          <w:trHeight w:val="293"/>
        </w:trPr>
        <w:tc>
          <w:tcPr>
            <w:tcW w:w="1882" w:type="pct"/>
            <w:gridSpan w:val="2"/>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З=Н</w:t>
            </w:r>
          </w:p>
        </w:tc>
      </w:tr>
      <w:tr w:rsidR="0065095F" w:rsidRPr="007A14DB" w:rsidTr="00B9451B">
        <w:trPr>
          <w:trHeight w:val="331"/>
        </w:trPr>
        <w:tc>
          <w:tcPr>
            <w:tcW w:w="92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предмет</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предмети</w:t>
            </w:r>
          </w:p>
        </w:tc>
        <w:tc>
          <w:tcPr>
            <w:tcW w:w="1017"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мову</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мови</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правило</w:t>
            </w:r>
          </w:p>
        </w:tc>
        <w:tc>
          <w:tcPr>
            <w:tcW w:w="699" w:type="pct"/>
            <w:tcBorders>
              <w:top w:val="single" w:sz="6" w:space="0" w:color="auto"/>
              <w:left w:val="single" w:sz="6" w:space="0" w:color="auto"/>
              <w:bottom w:val="single" w:sz="6" w:space="0" w:color="auto"/>
              <w:right w:val="single" w:sz="6" w:space="0" w:color="auto"/>
            </w:tcBorders>
            <w:shd w:val="clear" w:color="auto" w:fill="FFFFFF"/>
          </w:tcPr>
          <w:p w:rsidR="0065095F" w:rsidRPr="007A14DB" w:rsidRDefault="0065095F" w:rsidP="008B7BB1">
            <w:pPr>
              <w:jc w:val="both"/>
              <w:rPr>
                <w:sz w:val="28"/>
                <w:szCs w:val="28"/>
              </w:rPr>
            </w:pPr>
            <w:r w:rsidRPr="007A14DB">
              <w:rPr>
                <w:sz w:val="28"/>
                <w:szCs w:val="28"/>
                <w:lang w:val="uk-UA"/>
              </w:rPr>
              <w:t>правила</w:t>
            </w:r>
          </w:p>
        </w:tc>
      </w:tr>
    </w:tbl>
    <w:p w:rsidR="0065095F" w:rsidRPr="007A14DB" w:rsidRDefault="0065095F" w:rsidP="008B7BB1">
      <w:pPr>
        <w:spacing w:line="360" w:lineRule="auto"/>
        <w:ind w:firstLine="567"/>
        <w:jc w:val="both"/>
        <w:rPr>
          <w:sz w:val="28"/>
          <w:szCs w:val="28"/>
          <w:lang w:val="en-US"/>
        </w:rPr>
      </w:pPr>
      <w:r w:rsidRPr="007A14DB">
        <w:rPr>
          <w:b/>
          <w:sz w:val="28"/>
          <w:szCs w:val="28"/>
          <w:lang w:val="en-US"/>
        </w:rPr>
        <w:t>Vocative case</w:t>
      </w:r>
      <w:r w:rsidRPr="007A14DB">
        <w:rPr>
          <w:sz w:val="28"/>
          <w:szCs w:val="28"/>
          <w:lang w:val="en-US"/>
        </w:rPr>
        <w:t xml:space="preserve"> (</w:t>
      </w:r>
      <w:r w:rsidRPr="007A14DB">
        <w:rPr>
          <w:sz w:val="28"/>
          <w:szCs w:val="28"/>
        </w:rPr>
        <w:t>Кличний</w:t>
      </w:r>
      <w:r w:rsidRPr="007A14DB">
        <w:rPr>
          <w:sz w:val="28"/>
          <w:szCs w:val="28"/>
          <w:lang w:val="en-US"/>
        </w:rPr>
        <w:t xml:space="preserve"> </w:t>
      </w:r>
      <w:r w:rsidRPr="007A14DB">
        <w:rPr>
          <w:sz w:val="28"/>
          <w:szCs w:val="28"/>
        </w:rPr>
        <w:t>відмінок</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The vocative case doesn't have any questions. It is used only in the direct speech when somebody is addressing somebody else.</w:t>
      </w:r>
    </w:p>
    <w:p w:rsidR="0065095F" w:rsidRPr="007A14DB" w:rsidRDefault="0065095F" w:rsidP="008B7BB1">
      <w:pPr>
        <w:spacing w:line="360" w:lineRule="auto"/>
        <w:ind w:firstLine="567"/>
        <w:jc w:val="both"/>
        <w:rPr>
          <w:sz w:val="28"/>
          <w:szCs w:val="28"/>
          <w:lang w:val="en-US"/>
        </w:rPr>
      </w:pPr>
      <w:r w:rsidRPr="007A14DB">
        <w:rPr>
          <w:sz w:val="28"/>
          <w:szCs w:val="28"/>
          <w:lang w:val="en-US"/>
        </w:rPr>
        <w:t>“</w:t>
      </w:r>
      <w:r w:rsidRPr="007A14DB">
        <w:rPr>
          <w:sz w:val="28"/>
          <w:szCs w:val="28"/>
          <w:u w:val="single"/>
          <w:lang w:val="en-US"/>
        </w:rPr>
        <w:t>Mother</w:t>
      </w:r>
      <w:r w:rsidRPr="007A14DB">
        <w:rPr>
          <w:sz w:val="28"/>
          <w:szCs w:val="28"/>
          <w:lang w:val="en-US"/>
        </w:rPr>
        <w:t>, put it please on the shelf.” — “</w:t>
      </w:r>
      <w:r w:rsidRPr="007A14DB">
        <w:rPr>
          <w:sz w:val="28"/>
          <w:szCs w:val="28"/>
          <w:u w:val="single"/>
        </w:rPr>
        <w:t>Мамо</w:t>
      </w:r>
      <w:r w:rsidRPr="007A14DB">
        <w:rPr>
          <w:sz w:val="28"/>
          <w:szCs w:val="28"/>
          <w:lang w:val="en-US"/>
        </w:rPr>
        <w:t xml:space="preserve">, </w:t>
      </w:r>
      <w:r w:rsidRPr="007A14DB">
        <w:rPr>
          <w:sz w:val="28"/>
          <w:szCs w:val="28"/>
        </w:rPr>
        <w:t>поклади</w:t>
      </w:r>
      <w:r w:rsidRPr="007A14DB">
        <w:rPr>
          <w:sz w:val="28"/>
          <w:szCs w:val="28"/>
          <w:lang w:val="en-US"/>
        </w:rPr>
        <w:t xml:space="preserve"> </w:t>
      </w:r>
      <w:r w:rsidRPr="007A14DB">
        <w:rPr>
          <w:sz w:val="28"/>
          <w:szCs w:val="28"/>
        </w:rPr>
        <w:t>це</w:t>
      </w:r>
      <w:r w:rsidRPr="007A14DB">
        <w:rPr>
          <w:sz w:val="28"/>
          <w:szCs w:val="28"/>
          <w:lang w:val="en-US"/>
        </w:rPr>
        <w:t xml:space="preserve">, </w:t>
      </w:r>
      <w:r w:rsidRPr="007A14DB">
        <w:rPr>
          <w:sz w:val="28"/>
          <w:szCs w:val="28"/>
        </w:rPr>
        <w:t>будь</w:t>
      </w:r>
      <w:r w:rsidRPr="007A14DB">
        <w:rPr>
          <w:sz w:val="28"/>
          <w:szCs w:val="28"/>
          <w:lang w:val="en-US"/>
        </w:rPr>
        <w:t xml:space="preserve"> </w:t>
      </w:r>
      <w:r w:rsidRPr="007A14DB">
        <w:rPr>
          <w:sz w:val="28"/>
          <w:szCs w:val="28"/>
        </w:rPr>
        <w:t>ласка</w:t>
      </w:r>
      <w:r w:rsidRPr="007A14DB">
        <w:rPr>
          <w:sz w:val="28"/>
          <w:szCs w:val="28"/>
          <w:lang w:val="en-US"/>
        </w:rPr>
        <w:t xml:space="preserve">, </w:t>
      </w:r>
      <w:r w:rsidRPr="007A14DB">
        <w:rPr>
          <w:sz w:val="28"/>
          <w:szCs w:val="28"/>
        </w:rPr>
        <w:t>на</w:t>
      </w:r>
      <w:r w:rsidRPr="007A14DB">
        <w:rPr>
          <w:sz w:val="28"/>
          <w:szCs w:val="28"/>
          <w:lang w:val="en-US"/>
        </w:rPr>
        <w:t xml:space="preserve"> </w:t>
      </w:r>
      <w:r w:rsidRPr="007A14DB">
        <w:rPr>
          <w:sz w:val="28"/>
          <w:szCs w:val="28"/>
        </w:rPr>
        <w:t>полицю</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65095F" w:rsidRPr="007A14DB" w:rsidTr="00541FC4">
        <w:tc>
          <w:tcPr>
            <w:tcW w:w="9345" w:type="dxa"/>
            <w:gridSpan w:val="3"/>
          </w:tcPr>
          <w:p w:rsidR="0065095F" w:rsidRPr="007A14DB" w:rsidRDefault="0065095F" w:rsidP="00541FC4">
            <w:pPr>
              <w:jc w:val="both"/>
              <w:rPr>
                <w:b/>
                <w:sz w:val="28"/>
                <w:szCs w:val="28"/>
                <w:lang w:val="uk-UA"/>
              </w:rPr>
            </w:pPr>
            <w:r w:rsidRPr="007A14DB">
              <w:rPr>
                <w:b/>
                <w:sz w:val="28"/>
                <w:szCs w:val="28"/>
                <w:lang w:val="uk-UA"/>
              </w:rPr>
              <w:t>Жіночий рід</w:t>
            </w:r>
          </w:p>
        </w:tc>
      </w:tr>
      <w:tr w:rsidR="0065095F" w:rsidRPr="007A14DB" w:rsidTr="00541FC4">
        <w:tc>
          <w:tcPr>
            <w:tcW w:w="3115" w:type="dxa"/>
          </w:tcPr>
          <w:p w:rsidR="0065095F" w:rsidRPr="007A14DB" w:rsidRDefault="0065095F" w:rsidP="00541FC4">
            <w:pPr>
              <w:jc w:val="both"/>
              <w:rPr>
                <w:sz w:val="28"/>
                <w:szCs w:val="28"/>
                <w:lang w:val="uk-UA"/>
              </w:rPr>
            </w:pPr>
            <w:r w:rsidRPr="007A14DB">
              <w:rPr>
                <w:sz w:val="28"/>
                <w:szCs w:val="28"/>
                <w:lang w:val="uk-UA"/>
              </w:rPr>
              <w:t>Н.в.</w:t>
            </w:r>
          </w:p>
        </w:tc>
        <w:tc>
          <w:tcPr>
            <w:tcW w:w="3115" w:type="dxa"/>
          </w:tcPr>
          <w:p w:rsidR="0065095F" w:rsidRPr="007A14DB" w:rsidRDefault="0065095F" w:rsidP="00541FC4">
            <w:pPr>
              <w:jc w:val="both"/>
              <w:rPr>
                <w:sz w:val="28"/>
                <w:szCs w:val="28"/>
                <w:lang w:val="en-US"/>
              </w:rPr>
            </w:pPr>
            <w:r w:rsidRPr="007A14DB">
              <w:rPr>
                <w:sz w:val="28"/>
                <w:szCs w:val="28"/>
                <w:lang w:val="uk-UA"/>
              </w:rPr>
              <w:t xml:space="preserve">Закінчення в К.в. </w:t>
            </w:r>
            <w:r w:rsidRPr="007A14DB">
              <w:rPr>
                <w:sz w:val="28"/>
                <w:szCs w:val="28"/>
                <w:lang w:val="en-US"/>
              </w:rPr>
              <w:t>(ending in Vocative)</w:t>
            </w:r>
          </w:p>
        </w:tc>
        <w:tc>
          <w:tcPr>
            <w:tcW w:w="3115" w:type="dxa"/>
          </w:tcPr>
          <w:p w:rsidR="0065095F" w:rsidRPr="007A14DB" w:rsidRDefault="0065095F" w:rsidP="00541FC4">
            <w:pPr>
              <w:jc w:val="both"/>
              <w:rPr>
                <w:sz w:val="28"/>
                <w:szCs w:val="28"/>
                <w:lang w:val="uk-UA"/>
              </w:rPr>
            </w:pPr>
            <w:r w:rsidRPr="007A14DB">
              <w:rPr>
                <w:sz w:val="28"/>
                <w:szCs w:val="28"/>
                <w:lang w:val="uk-UA"/>
              </w:rPr>
              <w:t xml:space="preserve">К.в. </w:t>
            </w:r>
          </w:p>
        </w:tc>
      </w:tr>
      <w:tr w:rsidR="0065095F" w:rsidRPr="007A14DB" w:rsidTr="00541FC4">
        <w:tc>
          <w:tcPr>
            <w:tcW w:w="3115" w:type="dxa"/>
          </w:tcPr>
          <w:p w:rsidR="0065095F" w:rsidRPr="007A14DB" w:rsidRDefault="0065095F" w:rsidP="00541FC4">
            <w:pPr>
              <w:jc w:val="both"/>
              <w:rPr>
                <w:sz w:val="28"/>
                <w:szCs w:val="28"/>
                <w:lang w:val="uk-UA"/>
              </w:rPr>
            </w:pPr>
            <w:r w:rsidRPr="007A14DB">
              <w:rPr>
                <w:sz w:val="28"/>
                <w:szCs w:val="28"/>
                <w:lang w:val="uk-UA"/>
              </w:rPr>
              <w:t>Ганн</w:t>
            </w:r>
            <w:r w:rsidRPr="007A14DB">
              <w:rPr>
                <w:i/>
                <w:sz w:val="28"/>
                <w:szCs w:val="28"/>
                <w:lang w:val="uk-UA"/>
              </w:rPr>
              <w:t>а</w:t>
            </w:r>
          </w:p>
        </w:tc>
        <w:tc>
          <w:tcPr>
            <w:tcW w:w="3115" w:type="dxa"/>
          </w:tcPr>
          <w:p w:rsidR="0065095F" w:rsidRPr="007A14DB" w:rsidRDefault="0065095F" w:rsidP="00541FC4">
            <w:pPr>
              <w:jc w:val="both"/>
              <w:rPr>
                <w:sz w:val="28"/>
                <w:szCs w:val="28"/>
                <w:lang w:val="uk-UA"/>
              </w:rPr>
            </w:pPr>
            <w:r w:rsidRPr="007A14DB">
              <w:rPr>
                <w:sz w:val="28"/>
                <w:szCs w:val="28"/>
                <w:lang w:val="uk-UA"/>
              </w:rPr>
              <w:t>-о</w:t>
            </w:r>
          </w:p>
        </w:tc>
        <w:tc>
          <w:tcPr>
            <w:tcW w:w="3115" w:type="dxa"/>
          </w:tcPr>
          <w:p w:rsidR="0065095F" w:rsidRPr="007A14DB" w:rsidRDefault="0065095F" w:rsidP="00541FC4">
            <w:pPr>
              <w:jc w:val="both"/>
              <w:rPr>
                <w:sz w:val="28"/>
                <w:szCs w:val="28"/>
                <w:lang w:val="uk-UA"/>
              </w:rPr>
            </w:pPr>
            <w:r w:rsidRPr="007A14DB">
              <w:rPr>
                <w:sz w:val="28"/>
                <w:szCs w:val="28"/>
                <w:lang w:val="uk-UA"/>
              </w:rPr>
              <w:t>Ганно</w:t>
            </w:r>
          </w:p>
        </w:tc>
      </w:tr>
      <w:tr w:rsidR="0065095F" w:rsidRPr="007A14DB" w:rsidTr="00541FC4">
        <w:tc>
          <w:tcPr>
            <w:tcW w:w="3115" w:type="dxa"/>
          </w:tcPr>
          <w:p w:rsidR="0065095F" w:rsidRPr="007A14DB" w:rsidRDefault="0065095F" w:rsidP="00541FC4">
            <w:pPr>
              <w:jc w:val="both"/>
              <w:rPr>
                <w:sz w:val="28"/>
                <w:szCs w:val="28"/>
                <w:lang w:val="uk-UA"/>
              </w:rPr>
            </w:pPr>
            <w:r w:rsidRPr="007A14DB">
              <w:rPr>
                <w:sz w:val="28"/>
                <w:szCs w:val="28"/>
                <w:lang w:val="uk-UA"/>
              </w:rPr>
              <w:t>Натал</w:t>
            </w:r>
            <w:r w:rsidRPr="007A14DB">
              <w:rPr>
                <w:i/>
                <w:sz w:val="28"/>
                <w:szCs w:val="28"/>
                <w:lang w:val="uk-UA"/>
              </w:rPr>
              <w:t>я</w:t>
            </w:r>
          </w:p>
        </w:tc>
        <w:tc>
          <w:tcPr>
            <w:tcW w:w="3115" w:type="dxa"/>
          </w:tcPr>
          <w:p w:rsidR="0065095F" w:rsidRPr="007A14DB" w:rsidRDefault="0065095F" w:rsidP="00541FC4">
            <w:pPr>
              <w:jc w:val="both"/>
              <w:rPr>
                <w:sz w:val="28"/>
                <w:szCs w:val="28"/>
                <w:lang w:val="uk-UA"/>
              </w:rPr>
            </w:pPr>
            <w:r w:rsidRPr="007A14DB">
              <w:rPr>
                <w:sz w:val="28"/>
                <w:szCs w:val="28"/>
                <w:lang w:val="uk-UA"/>
              </w:rPr>
              <w:t>-е</w:t>
            </w:r>
          </w:p>
        </w:tc>
        <w:tc>
          <w:tcPr>
            <w:tcW w:w="3115" w:type="dxa"/>
          </w:tcPr>
          <w:p w:rsidR="0065095F" w:rsidRPr="007A14DB" w:rsidRDefault="0065095F" w:rsidP="00541FC4">
            <w:pPr>
              <w:jc w:val="both"/>
              <w:rPr>
                <w:sz w:val="28"/>
                <w:szCs w:val="28"/>
                <w:lang w:val="uk-UA"/>
              </w:rPr>
            </w:pPr>
            <w:r w:rsidRPr="007A14DB">
              <w:rPr>
                <w:sz w:val="28"/>
                <w:szCs w:val="28"/>
                <w:lang w:val="uk-UA"/>
              </w:rPr>
              <w:t>Натале</w:t>
            </w:r>
          </w:p>
        </w:tc>
      </w:tr>
      <w:tr w:rsidR="0065095F" w:rsidRPr="007A14DB" w:rsidTr="00541FC4">
        <w:tc>
          <w:tcPr>
            <w:tcW w:w="3115" w:type="dxa"/>
          </w:tcPr>
          <w:p w:rsidR="0065095F" w:rsidRPr="007A14DB" w:rsidRDefault="0065095F" w:rsidP="00541FC4">
            <w:pPr>
              <w:jc w:val="both"/>
              <w:rPr>
                <w:sz w:val="28"/>
                <w:szCs w:val="28"/>
                <w:lang w:val="uk-UA"/>
              </w:rPr>
            </w:pPr>
            <w:r w:rsidRPr="007A14DB">
              <w:rPr>
                <w:sz w:val="28"/>
                <w:szCs w:val="28"/>
                <w:lang w:val="uk-UA"/>
              </w:rPr>
              <w:t>Марі</w:t>
            </w:r>
            <w:r w:rsidRPr="007A14DB">
              <w:rPr>
                <w:i/>
                <w:sz w:val="28"/>
                <w:szCs w:val="28"/>
                <w:lang w:val="uk-UA"/>
              </w:rPr>
              <w:t>я</w:t>
            </w:r>
          </w:p>
        </w:tc>
        <w:tc>
          <w:tcPr>
            <w:tcW w:w="3115" w:type="dxa"/>
          </w:tcPr>
          <w:p w:rsidR="0065095F" w:rsidRPr="007A14DB" w:rsidRDefault="0065095F" w:rsidP="00541FC4">
            <w:pPr>
              <w:jc w:val="both"/>
              <w:rPr>
                <w:sz w:val="28"/>
                <w:szCs w:val="28"/>
                <w:lang w:val="uk-UA"/>
              </w:rPr>
            </w:pPr>
            <w:r w:rsidRPr="007A14DB">
              <w:rPr>
                <w:sz w:val="28"/>
                <w:szCs w:val="28"/>
                <w:lang w:val="uk-UA"/>
              </w:rPr>
              <w:t>-є</w:t>
            </w:r>
          </w:p>
        </w:tc>
        <w:tc>
          <w:tcPr>
            <w:tcW w:w="3115" w:type="dxa"/>
          </w:tcPr>
          <w:p w:rsidR="0065095F" w:rsidRPr="007A14DB" w:rsidRDefault="0065095F" w:rsidP="00541FC4">
            <w:pPr>
              <w:jc w:val="both"/>
              <w:rPr>
                <w:sz w:val="28"/>
                <w:szCs w:val="28"/>
                <w:lang w:val="uk-UA"/>
              </w:rPr>
            </w:pPr>
            <w:r w:rsidRPr="007A14DB">
              <w:rPr>
                <w:sz w:val="28"/>
                <w:szCs w:val="28"/>
                <w:lang w:val="uk-UA"/>
              </w:rPr>
              <w:t>Маріє</w:t>
            </w:r>
          </w:p>
        </w:tc>
      </w:tr>
      <w:tr w:rsidR="0065095F" w:rsidRPr="007A14DB" w:rsidTr="00541FC4">
        <w:tc>
          <w:tcPr>
            <w:tcW w:w="3115" w:type="dxa"/>
          </w:tcPr>
          <w:p w:rsidR="0065095F" w:rsidRPr="007A14DB" w:rsidRDefault="0065095F" w:rsidP="00541FC4">
            <w:pPr>
              <w:jc w:val="both"/>
              <w:rPr>
                <w:sz w:val="28"/>
                <w:szCs w:val="28"/>
                <w:lang w:val="uk-UA"/>
              </w:rPr>
            </w:pPr>
            <w:r w:rsidRPr="007A14DB">
              <w:rPr>
                <w:sz w:val="28"/>
                <w:szCs w:val="28"/>
                <w:lang w:val="uk-UA"/>
              </w:rPr>
              <w:t>Бабус</w:t>
            </w:r>
            <w:r w:rsidRPr="007A14DB">
              <w:rPr>
                <w:i/>
                <w:sz w:val="28"/>
                <w:szCs w:val="28"/>
                <w:lang w:val="uk-UA"/>
              </w:rPr>
              <w:t>я</w:t>
            </w:r>
            <w:r w:rsidRPr="007A14DB">
              <w:rPr>
                <w:sz w:val="28"/>
                <w:szCs w:val="28"/>
                <w:lang w:val="uk-UA"/>
              </w:rPr>
              <w:t>, Ол</w:t>
            </w:r>
            <w:r w:rsidRPr="007A14DB">
              <w:rPr>
                <w:i/>
                <w:sz w:val="28"/>
                <w:szCs w:val="28"/>
                <w:lang w:val="uk-UA"/>
              </w:rPr>
              <w:t>я</w:t>
            </w:r>
            <w:r w:rsidRPr="007A14DB">
              <w:rPr>
                <w:sz w:val="28"/>
                <w:szCs w:val="28"/>
                <w:lang w:val="uk-UA"/>
              </w:rPr>
              <w:t>, дон</w:t>
            </w:r>
            <w:r w:rsidRPr="007A14DB">
              <w:rPr>
                <w:i/>
                <w:sz w:val="28"/>
                <w:szCs w:val="28"/>
                <w:lang w:val="uk-UA"/>
              </w:rPr>
              <w:t>я</w:t>
            </w:r>
          </w:p>
        </w:tc>
        <w:tc>
          <w:tcPr>
            <w:tcW w:w="3115" w:type="dxa"/>
          </w:tcPr>
          <w:p w:rsidR="0065095F" w:rsidRPr="007A14DB" w:rsidRDefault="0065095F" w:rsidP="00541FC4">
            <w:pPr>
              <w:jc w:val="both"/>
              <w:rPr>
                <w:sz w:val="28"/>
                <w:szCs w:val="28"/>
                <w:lang w:val="uk-UA"/>
              </w:rPr>
            </w:pPr>
            <w:r w:rsidRPr="007A14DB">
              <w:rPr>
                <w:sz w:val="28"/>
                <w:szCs w:val="28"/>
                <w:lang w:val="uk-UA"/>
              </w:rPr>
              <w:t>-ю</w:t>
            </w:r>
          </w:p>
        </w:tc>
        <w:tc>
          <w:tcPr>
            <w:tcW w:w="3115" w:type="dxa"/>
          </w:tcPr>
          <w:p w:rsidR="0065095F" w:rsidRPr="007A14DB" w:rsidRDefault="0065095F" w:rsidP="00541FC4">
            <w:pPr>
              <w:jc w:val="both"/>
              <w:rPr>
                <w:sz w:val="28"/>
                <w:szCs w:val="28"/>
                <w:lang w:val="uk-UA"/>
              </w:rPr>
            </w:pPr>
            <w:r w:rsidRPr="007A14DB">
              <w:rPr>
                <w:sz w:val="28"/>
                <w:szCs w:val="28"/>
                <w:lang w:val="uk-UA"/>
              </w:rPr>
              <w:t>бабусю, Олю, доню</w:t>
            </w:r>
          </w:p>
        </w:tc>
      </w:tr>
    </w:tbl>
    <w:p w:rsidR="0065095F" w:rsidRPr="007A14DB" w:rsidRDefault="0065095F" w:rsidP="008B7BB1">
      <w:pPr>
        <w:jc w:val="both"/>
        <w:rPr>
          <w:sz w:val="28"/>
          <w:szCs w:val="28"/>
          <w:lang w:val="uk-UA"/>
        </w:rPr>
      </w:pPr>
    </w:p>
    <w:p w:rsidR="0065095F" w:rsidRPr="007A14DB" w:rsidRDefault="0065095F" w:rsidP="008B7BB1">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062"/>
        <w:gridCol w:w="2541"/>
        <w:gridCol w:w="2227"/>
      </w:tblGrid>
      <w:tr w:rsidR="0065095F" w:rsidRPr="007A14DB" w:rsidTr="00541FC4">
        <w:tc>
          <w:tcPr>
            <w:tcW w:w="2515" w:type="dxa"/>
          </w:tcPr>
          <w:p w:rsidR="0065095F" w:rsidRPr="007A14DB" w:rsidRDefault="0065095F" w:rsidP="00541FC4">
            <w:pPr>
              <w:jc w:val="both"/>
              <w:rPr>
                <w:b/>
                <w:sz w:val="28"/>
                <w:szCs w:val="28"/>
                <w:lang w:val="uk-UA"/>
              </w:rPr>
            </w:pPr>
            <w:r w:rsidRPr="007A14DB">
              <w:rPr>
                <w:b/>
                <w:sz w:val="28"/>
                <w:szCs w:val="28"/>
                <w:lang w:val="uk-UA"/>
              </w:rPr>
              <w:t>Чоловічий рід</w:t>
            </w:r>
          </w:p>
        </w:tc>
        <w:tc>
          <w:tcPr>
            <w:tcW w:w="2062" w:type="dxa"/>
          </w:tcPr>
          <w:p w:rsidR="0065095F" w:rsidRPr="007A14DB" w:rsidRDefault="0065095F" w:rsidP="00541FC4">
            <w:pPr>
              <w:jc w:val="both"/>
              <w:rPr>
                <w:sz w:val="28"/>
                <w:szCs w:val="28"/>
                <w:lang w:val="uk-UA"/>
              </w:rPr>
            </w:pPr>
          </w:p>
        </w:tc>
        <w:tc>
          <w:tcPr>
            <w:tcW w:w="2541" w:type="dxa"/>
          </w:tcPr>
          <w:p w:rsidR="0065095F" w:rsidRPr="007A14DB" w:rsidRDefault="0065095F" w:rsidP="00541FC4">
            <w:pPr>
              <w:jc w:val="both"/>
              <w:rPr>
                <w:sz w:val="28"/>
                <w:szCs w:val="28"/>
                <w:lang w:val="uk-UA"/>
              </w:rPr>
            </w:pPr>
          </w:p>
        </w:tc>
        <w:tc>
          <w:tcPr>
            <w:tcW w:w="2227" w:type="dxa"/>
          </w:tcPr>
          <w:p w:rsidR="0065095F" w:rsidRPr="007A14DB" w:rsidRDefault="0065095F" w:rsidP="00541FC4">
            <w:pPr>
              <w:jc w:val="both"/>
              <w:rPr>
                <w:sz w:val="28"/>
                <w:szCs w:val="28"/>
                <w:lang w:val="uk-UA"/>
              </w:rPr>
            </w:pP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О</w:t>
            </w:r>
            <w:r w:rsidRPr="007A14DB">
              <w:rPr>
                <w:sz w:val="28"/>
                <w:szCs w:val="28"/>
              </w:rPr>
              <w:t>собливості</w:t>
            </w:r>
            <w:r w:rsidRPr="009D2908">
              <w:rPr>
                <w:sz w:val="28"/>
                <w:szCs w:val="28"/>
                <w:lang w:val="en-US"/>
              </w:rPr>
              <w:t xml:space="preserve"> </w:t>
            </w:r>
            <w:r w:rsidRPr="007A14DB">
              <w:rPr>
                <w:sz w:val="28"/>
                <w:szCs w:val="28"/>
              </w:rPr>
              <w:t>іменник</w:t>
            </w:r>
            <w:r w:rsidRPr="007A14DB">
              <w:rPr>
                <w:sz w:val="28"/>
                <w:szCs w:val="28"/>
                <w:lang w:val="uk-UA"/>
              </w:rPr>
              <w:t>ів</w:t>
            </w:r>
            <w:r w:rsidRPr="009D2908">
              <w:rPr>
                <w:sz w:val="28"/>
                <w:szCs w:val="28"/>
                <w:lang w:val="en-US"/>
              </w:rPr>
              <w:t xml:space="preserve"> </w:t>
            </w:r>
            <w:r w:rsidRPr="007A14DB">
              <w:rPr>
                <w:sz w:val="28"/>
                <w:szCs w:val="28"/>
              </w:rPr>
              <w:t>в</w:t>
            </w:r>
            <w:r w:rsidRPr="009D2908">
              <w:rPr>
                <w:sz w:val="28"/>
                <w:szCs w:val="28"/>
                <w:lang w:val="en-US"/>
              </w:rPr>
              <w:t xml:space="preserve"> </w:t>
            </w:r>
            <w:r w:rsidRPr="007A14DB">
              <w:rPr>
                <w:sz w:val="28"/>
                <w:szCs w:val="28"/>
              </w:rPr>
              <w:t>називному</w:t>
            </w:r>
            <w:r w:rsidRPr="009D2908">
              <w:rPr>
                <w:sz w:val="28"/>
                <w:szCs w:val="28"/>
                <w:lang w:val="en-US"/>
              </w:rPr>
              <w:t xml:space="preserve"> </w:t>
            </w:r>
            <w:r w:rsidRPr="007A14DB">
              <w:rPr>
                <w:sz w:val="28"/>
                <w:szCs w:val="28"/>
              </w:rPr>
              <w:t>відмінку</w:t>
            </w:r>
            <w:r w:rsidRPr="009D2908">
              <w:rPr>
                <w:sz w:val="28"/>
                <w:szCs w:val="28"/>
                <w:lang w:val="en-US"/>
              </w:rPr>
              <w:t xml:space="preserve"> </w:t>
            </w:r>
            <w:r w:rsidRPr="007A14DB">
              <w:rPr>
                <w:sz w:val="28"/>
                <w:szCs w:val="28"/>
                <w:lang w:val="uk-UA"/>
              </w:rPr>
              <w:t>(</w:t>
            </w:r>
            <w:r w:rsidRPr="007A14DB">
              <w:rPr>
                <w:sz w:val="28"/>
                <w:szCs w:val="28"/>
                <w:lang w:val="en-US"/>
              </w:rPr>
              <w:t>f</w:t>
            </w:r>
            <w:r w:rsidRPr="009D2908">
              <w:rPr>
                <w:sz w:val="28"/>
                <w:szCs w:val="28"/>
                <w:lang w:val="en-US"/>
              </w:rPr>
              <w:t>eatures of the nouns in Nominative)</w:t>
            </w:r>
          </w:p>
        </w:tc>
        <w:tc>
          <w:tcPr>
            <w:tcW w:w="2062" w:type="dxa"/>
          </w:tcPr>
          <w:p w:rsidR="0065095F" w:rsidRPr="007A14DB" w:rsidRDefault="0065095F" w:rsidP="00541FC4">
            <w:pPr>
              <w:jc w:val="both"/>
              <w:rPr>
                <w:sz w:val="28"/>
                <w:szCs w:val="28"/>
                <w:lang w:val="uk-UA"/>
              </w:rPr>
            </w:pPr>
            <w:r w:rsidRPr="007A14DB">
              <w:rPr>
                <w:sz w:val="28"/>
                <w:szCs w:val="28"/>
                <w:lang w:val="uk-UA"/>
              </w:rPr>
              <w:t>Н.в.</w:t>
            </w:r>
          </w:p>
        </w:tc>
        <w:tc>
          <w:tcPr>
            <w:tcW w:w="2541" w:type="dxa"/>
          </w:tcPr>
          <w:p w:rsidR="0065095F" w:rsidRPr="007A14DB" w:rsidRDefault="0065095F" w:rsidP="00541FC4">
            <w:pPr>
              <w:jc w:val="both"/>
              <w:rPr>
                <w:sz w:val="28"/>
                <w:szCs w:val="28"/>
                <w:lang w:val="en-US"/>
              </w:rPr>
            </w:pPr>
            <w:r w:rsidRPr="007A14DB">
              <w:rPr>
                <w:sz w:val="28"/>
                <w:szCs w:val="28"/>
                <w:lang w:val="uk-UA"/>
              </w:rPr>
              <w:t xml:space="preserve">Закінчення в К.в. </w:t>
            </w:r>
            <w:r w:rsidRPr="007A14DB">
              <w:rPr>
                <w:sz w:val="28"/>
                <w:szCs w:val="28"/>
                <w:lang w:val="en-US"/>
              </w:rPr>
              <w:t>(ending in Vocative)</w:t>
            </w:r>
          </w:p>
        </w:tc>
        <w:tc>
          <w:tcPr>
            <w:tcW w:w="2227" w:type="dxa"/>
          </w:tcPr>
          <w:p w:rsidR="0065095F" w:rsidRPr="007A14DB" w:rsidRDefault="0065095F" w:rsidP="00541FC4">
            <w:pPr>
              <w:jc w:val="both"/>
              <w:rPr>
                <w:sz w:val="28"/>
                <w:szCs w:val="28"/>
                <w:lang w:val="uk-UA"/>
              </w:rPr>
            </w:pPr>
            <w:r w:rsidRPr="007A14DB">
              <w:rPr>
                <w:sz w:val="28"/>
                <w:szCs w:val="28"/>
                <w:lang w:val="uk-UA"/>
              </w:rPr>
              <w:t xml:space="preserve">К.в. </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-ик-, -ок-, -к-о</w:t>
            </w:r>
          </w:p>
        </w:tc>
        <w:tc>
          <w:tcPr>
            <w:tcW w:w="2062" w:type="dxa"/>
          </w:tcPr>
          <w:p w:rsidR="0065095F" w:rsidRPr="007A14DB" w:rsidRDefault="0065095F" w:rsidP="00541FC4">
            <w:pPr>
              <w:jc w:val="both"/>
              <w:rPr>
                <w:sz w:val="28"/>
                <w:szCs w:val="28"/>
                <w:lang w:val="uk-UA"/>
              </w:rPr>
            </w:pPr>
            <w:r w:rsidRPr="007A14DB">
              <w:rPr>
                <w:sz w:val="28"/>
                <w:szCs w:val="28"/>
                <w:lang w:val="uk-UA"/>
              </w:rPr>
              <w:t>батько</w:t>
            </w:r>
          </w:p>
        </w:tc>
        <w:tc>
          <w:tcPr>
            <w:tcW w:w="2541" w:type="dxa"/>
          </w:tcPr>
          <w:p w:rsidR="0065095F" w:rsidRPr="007A14DB" w:rsidRDefault="0065095F" w:rsidP="00541FC4">
            <w:pPr>
              <w:jc w:val="both"/>
              <w:rPr>
                <w:sz w:val="28"/>
                <w:szCs w:val="28"/>
                <w:lang w:val="uk-UA"/>
              </w:rPr>
            </w:pPr>
            <w:r w:rsidRPr="007A14DB">
              <w:rPr>
                <w:sz w:val="28"/>
                <w:szCs w:val="28"/>
                <w:lang w:val="uk-UA"/>
              </w:rPr>
              <w:t>-у</w:t>
            </w:r>
          </w:p>
        </w:tc>
        <w:tc>
          <w:tcPr>
            <w:tcW w:w="2227" w:type="dxa"/>
          </w:tcPr>
          <w:p w:rsidR="0065095F" w:rsidRPr="007A14DB" w:rsidRDefault="0065095F" w:rsidP="00541FC4">
            <w:pPr>
              <w:jc w:val="both"/>
              <w:rPr>
                <w:sz w:val="28"/>
                <w:szCs w:val="28"/>
                <w:lang w:val="uk-UA"/>
              </w:rPr>
            </w:pPr>
            <w:r w:rsidRPr="007A14DB">
              <w:rPr>
                <w:sz w:val="28"/>
                <w:szCs w:val="28"/>
                <w:lang w:val="uk-UA"/>
              </w:rPr>
              <w:t>батьку</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-й, -ь</w:t>
            </w:r>
          </w:p>
        </w:tc>
        <w:tc>
          <w:tcPr>
            <w:tcW w:w="2062" w:type="dxa"/>
          </w:tcPr>
          <w:p w:rsidR="0065095F" w:rsidRPr="007A14DB" w:rsidRDefault="0065095F" w:rsidP="00541FC4">
            <w:pPr>
              <w:jc w:val="both"/>
              <w:rPr>
                <w:sz w:val="28"/>
                <w:szCs w:val="28"/>
                <w:lang w:val="uk-UA"/>
              </w:rPr>
            </w:pPr>
            <w:r w:rsidRPr="007A14DB">
              <w:rPr>
                <w:sz w:val="28"/>
                <w:szCs w:val="28"/>
                <w:lang w:val="uk-UA"/>
              </w:rPr>
              <w:t>Андрій, учитель</w:t>
            </w:r>
          </w:p>
        </w:tc>
        <w:tc>
          <w:tcPr>
            <w:tcW w:w="2541" w:type="dxa"/>
          </w:tcPr>
          <w:p w:rsidR="0065095F" w:rsidRPr="007A14DB" w:rsidRDefault="0065095F" w:rsidP="00541FC4">
            <w:pPr>
              <w:jc w:val="both"/>
              <w:rPr>
                <w:sz w:val="28"/>
                <w:szCs w:val="28"/>
                <w:lang w:val="uk-UA"/>
              </w:rPr>
            </w:pPr>
            <w:r w:rsidRPr="007A14DB">
              <w:rPr>
                <w:sz w:val="28"/>
                <w:szCs w:val="28"/>
                <w:lang w:val="uk-UA"/>
              </w:rPr>
              <w:t>-ю</w:t>
            </w:r>
          </w:p>
        </w:tc>
        <w:tc>
          <w:tcPr>
            <w:tcW w:w="2227" w:type="dxa"/>
          </w:tcPr>
          <w:p w:rsidR="0065095F" w:rsidRPr="007A14DB" w:rsidRDefault="0065095F" w:rsidP="00541FC4">
            <w:pPr>
              <w:jc w:val="both"/>
              <w:rPr>
                <w:sz w:val="28"/>
                <w:szCs w:val="28"/>
                <w:lang w:val="uk-UA"/>
              </w:rPr>
            </w:pPr>
            <w:r w:rsidRPr="007A14DB">
              <w:rPr>
                <w:sz w:val="28"/>
                <w:szCs w:val="28"/>
                <w:lang w:val="uk-UA"/>
              </w:rPr>
              <w:t>Андрію, учителю</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іншомовні імена (</w:t>
            </w:r>
            <w:r w:rsidRPr="007A14DB">
              <w:rPr>
                <w:sz w:val="28"/>
                <w:szCs w:val="28"/>
                <w:lang w:val="en-US"/>
              </w:rPr>
              <w:t xml:space="preserve">proper nouns of </w:t>
            </w:r>
            <w:r w:rsidRPr="009D2908">
              <w:rPr>
                <w:sz w:val="28"/>
                <w:szCs w:val="28"/>
                <w:lang w:val="en-US"/>
              </w:rPr>
              <w:t>foreign origin</w:t>
            </w:r>
            <w:r w:rsidRPr="007A14DB">
              <w:rPr>
                <w:sz w:val="28"/>
                <w:szCs w:val="28"/>
                <w:lang w:val="uk-UA"/>
              </w:rPr>
              <w:t>): -г, -к, -х</w:t>
            </w:r>
          </w:p>
        </w:tc>
        <w:tc>
          <w:tcPr>
            <w:tcW w:w="2062" w:type="dxa"/>
          </w:tcPr>
          <w:p w:rsidR="0065095F" w:rsidRPr="007A14DB" w:rsidRDefault="0065095F" w:rsidP="00541FC4">
            <w:pPr>
              <w:jc w:val="both"/>
              <w:rPr>
                <w:sz w:val="28"/>
                <w:szCs w:val="28"/>
                <w:lang w:val="uk-UA"/>
              </w:rPr>
            </w:pPr>
            <w:r w:rsidRPr="007A14DB">
              <w:rPr>
                <w:sz w:val="28"/>
                <w:szCs w:val="28"/>
                <w:lang w:val="uk-UA"/>
              </w:rPr>
              <w:t>Джек, Людвіг, Фрідріх</w:t>
            </w:r>
          </w:p>
        </w:tc>
        <w:tc>
          <w:tcPr>
            <w:tcW w:w="2541" w:type="dxa"/>
          </w:tcPr>
          <w:p w:rsidR="0065095F" w:rsidRPr="007A14DB" w:rsidRDefault="0065095F" w:rsidP="00541FC4">
            <w:pPr>
              <w:jc w:val="both"/>
              <w:rPr>
                <w:sz w:val="28"/>
                <w:szCs w:val="28"/>
                <w:lang w:val="uk-UA"/>
              </w:rPr>
            </w:pPr>
            <w:r w:rsidRPr="007A14DB">
              <w:rPr>
                <w:sz w:val="28"/>
                <w:szCs w:val="28"/>
                <w:lang w:val="uk-UA"/>
              </w:rPr>
              <w:t>-у</w:t>
            </w:r>
          </w:p>
        </w:tc>
        <w:tc>
          <w:tcPr>
            <w:tcW w:w="2227" w:type="dxa"/>
          </w:tcPr>
          <w:p w:rsidR="0065095F" w:rsidRPr="007A14DB" w:rsidRDefault="0065095F" w:rsidP="00541FC4">
            <w:pPr>
              <w:jc w:val="both"/>
              <w:rPr>
                <w:sz w:val="28"/>
                <w:szCs w:val="28"/>
                <w:lang w:val="uk-UA"/>
              </w:rPr>
            </w:pPr>
            <w:r w:rsidRPr="007A14DB">
              <w:rPr>
                <w:sz w:val="28"/>
                <w:szCs w:val="28"/>
                <w:lang w:val="uk-UA"/>
              </w:rPr>
              <w:t>Джеку, Людвігу, Фрідріху</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-ець</w:t>
            </w:r>
          </w:p>
        </w:tc>
        <w:tc>
          <w:tcPr>
            <w:tcW w:w="2062" w:type="dxa"/>
          </w:tcPr>
          <w:p w:rsidR="0065095F" w:rsidRPr="007A14DB" w:rsidRDefault="0065095F" w:rsidP="00541FC4">
            <w:pPr>
              <w:jc w:val="both"/>
              <w:rPr>
                <w:sz w:val="28"/>
                <w:szCs w:val="28"/>
                <w:lang w:val="uk-UA"/>
              </w:rPr>
            </w:pPr>
            <w:r w:rsidRPr="007A14DB">
              <w:rPr>
                <w:sz w:val="28"/>
                <w:szCs w:val="28"/>
                <w:lang w:val="uk-UA"/>
              </w:rPr>
              <w:t>хлопець</w:t>
            </w:r>
          </w:p>
        </w:tc>
        <w:tc>
          <w:tcPr>
            <w:tcW w:w="2541" w:type="dxa"/>
          </w:tcPr>
          <w:p w:rsidR="0065095F" w:rsidRPr="007A14DB" w:rsidRDefault="0065095F" w:rsidP="00541FC4">
            <w:pPr>
              <w:jc w:val="both"/>
              <w:rPr>
                <w:sz w:val="28"/>
                <w:szCs w:val="28"/>
                <w:lang w:val="uk-UA"/>
              </w:rPr>
            </w:pPr>
            <w:r w:rsidRPr="007A14DB">
              <w:rPr>
                <w:sz w:val="28"/>
                <w:szCs w:val="28"/>
                <w:lang w:val="uk-UA"/>
              </w:rPr>
              <w:t>-е</w:t>
            </w:r>
          </w:p>
        </w:tc>
        <w:tc>
          <w:tcPr>
            <w:tcW w:w="2227" w:type="dxa"/>
          </w:tcPr>
          <w:p w:rsidR="0065095F" w:rsidRPr="007A14DB" w:rsidRDefault="0065095F" w:rsidP="00541FC4">
            <w:pPr>
              <w:jc w:val="both"/>
              <w:rPr>
                <w:sz w:val="28"/>
                <w:szCs w:val="28"/>
                <w:lang w:val="uk-UA"/>
              </w:rPr>
            </w:pPr>
            <w:r w:rsidRPr="007A14DB">
              <w:rPr>
                <w:sz w:val="28"/>
                <w:szCs w:val="28"/>
                <w:lang w:val="uk-UA"/>
              </w:rPr>
              <w:t>хлопче</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 xml:space="preserve">твердий </w:t>
            </w:r>
            <w:r w:rsidRPr="007A14DB">
              <w:rPr>
                <w:sz w:val="28"/>
                <w:szCs w:val="28"/>
                <w:lang w:val="uk-UA"/>
              </w:rPr>
              <w:lastRenderedPageBreak/>
              <w:t>приголосний (</w:t>
            </w:r>
            <w:r w:rsidRPr="007A14DB">
              <w:rPr>
                <w:sz w:val="28"/>
                <w:szCs w:val="28"/>
              </w:rPr>
              <w:t>hard consonant</w:t>
            </w:r>
            <w:r w:rsidRPr="007A14DB">
              <w:rPr>
                <w:sz w:val="28"/>
                <w:szCs w:val="28"/>
                <w:lang w:val="uk-UA"/>
              </w:rPr>
              <w:t>)</w:t>
            </w:r>
          </w:p>
        </w:tc>
        <w:tc>
          <w:tcPr>
            <w:tcW w:w="2062" w:type="dxa"/>
          </w:tcPr>
          <w:p w:rsidR="0065095F" w:rsidRPr="007A14DB" w:rsidRDefault="0065095F" w:rsidP="00541FC4">
            <w:pPr>
              <w:jc w:val="both"/>
              <w:rPr>
                <w:sz w:val="28"/>
                <w:szCs w:val="28"/>
                <w:lang w:val="uk-UA"/>
              </w:rPr>
            </w:pPr>
            <w:r w:rsidRPr="007A14DB">
              <w:rPr>
                <w:sz w:val="28"/>
                <w:szCs w:val="28"/>
                <w:lang w:val="uk-UA"/>
              </w:rPr>
              <w:lastRenderedPageBreak/>
              <w:t>Богдан</w:t>
            </w:r>
          </w:p>
        </w:tc>
        <w:tc>
          <w:tcPr>
            <w:tcW w:w="2541" w:type="dxa"/>
          </w:tcPr>
          <w:p w:rsidR="0065095F" w:rsidRPr="007A14DB" w:rsidRDefault="0065095F" w:rsidP="00541FC4">
            <w:pPr>
              <w:jc w:val="both"/>
              <w:rPr>
                <w:sz w:val="28"/>
                <w:szCs w:val="28"/>
                <w:lang w:val="uk-UA"/>
              </w:rPr>
            </w:pPr>
            <w:r w:rsidRPr="007A14DB">
              <w:rPr>
                <w:sz w:val="28"/>
                <w:szCs w:val="28"/>
                <w:lang w:val="uk-UA"/>
              </w:rPr>
              <w:t>-е</w:t>
            </w:r>
          </w:p>
        </w:tc>
        <w:tc>
          <w:tcPr>
            <w:tcW w:w="2227" w:type="dxa"/>
          </w:tcPr>
          <w:p w:rsidR="0065095F" w:rsidRPr="007A14DB" w:rsidRDefault="0065095F" w:rsidP="00541FC4">
            <w:pPr>
              <w:jc w:val="both"/>
              <w:rPr>
                <w:sz w:val="28"/>
                <w:szCs w:val="28"/>
                <w:lang w:val="uk-UA"/>
              </w:rPr>
            </w:pPr>
            <w:r w:rsidRPr="007A14DB">
              <w:rPr>
                <w:sz w:val="28"/>
                <w:szCs w:val="28"/>
                <w:lang w:val="uk-UA"/>
              </w:rPr>
              <w:t>Богдане</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lastRenderedPageBreak/>
              <w:t>твердий приголосний + закінчення (</w:t>
            </w:r>
            <w:r w:rsidRPr="007A14DB">
              <w:rPr>
                <w:sz w:val="28"/>
                <w:szCs w:val="28"/>
              </w:rPr>
              <w:t>hard consonant</w:t>
            </w:r>
            <w:r w:rsidRPr="007A14DB">
              <w:rPr>
                <w:sz w:val="28"/>
                <w:szCs w:val="28"/>
                <w:lang w:val="uk-UA"/>
              </w:rPr>
              <w:t xml:space="preserve"> + </w:t>
            </w:r>
            <w:r w:rsidRPr="007A14DB">
              <w:rPr>
                <w:sz w:val="28"/>
                <w:szCs w:val="28"/>
                <w:lang w:val="en-US"/>
              </w:rPr>
              <w:t>ending</w:t>
            </w:r>
            <w:r w:rsidRPr="007A14DB">
              <w:rPr>
                <w:sz w:val="28"/>
                <w:szCs w:val="28"/>
                <w:lang w:val="uk-UA"/>
              </w:rPr>
              <w:t>)</w:t>
            </w:r>
          </w:p>
        </w:tc>
        <w:tc>
          <w:tcPr>
            <w:tcW w:w="2062" w:type="dxa"/>
          </w:tcPr>
          <w:p w:rsidR="0065095F" w:rsidRPr="007A14DB" w:rsidRDefault="0065095F" w:rsidP="00541FC4">
            <w:pPr>
              <w:jc w:val="both"/>
              <w:rPr>
                <w:sz w:val="28"/>
                <w:szCs w:val="28"/>
                <w:lang w:val="uk-UA"/>
              </w:rPr>
            </w:pPr>
            <w:r w:rsidRPr="007A14DB">
              <w:rPr>
                <w:sz w:val="28"/>
                <w:szCs w:val="28"/>
                <w:lang w:val="uk-UA"/>
              </w:rPr>
              <w:t>Петро</w:t>
            </w:r>
          </w:p>
        </w:tc>
        <w:tc>
          <w:tcPr>
            <w:tcW w:w="2541" w:type="dxa"/>
          </w:tcPr>
          <w:p w:rsidR="0065095F" w:rsidRPr="007A14DB" w:rsidRDefault="0065095F" w:rsidP="00541FC4">
            <w:pPr>
              <w:jc w:val="both"/>
              <w:rPr>
                <w:sz w:val="28"/>
                <w:szCs w:val="28"/>
                <w:lang w:val="uk-UA"/>
              </w:rPr>
            </w:pPr>
            <w:r w:rsidRPr="007A14DB">
              <w:rPr>
                <w:sz w:val="28"/>
                <w:szCs w:val="28"/>
                <w:lang w:val="uk-UA"/>
              </w:rPr>
              <w:t>-е</w:t>
            </w:r>
          </w:p>
        </w:tc>
        <w:tc>
          <w:tcPr>
            <w:tcW w:w="2227" w:type="dxa"/>
          </w:tcPr>
          <w:p w:rsidR="0065095F" w:rsidRPr="007A14DB" w:rsidRDefault="0065095F" w:rsidP="00541FC4">
            <w:pPr>
              <w:jc w:val="both"/>
              <w:rPr>
                <w:sz w:val="28"/>
                <w:szCs w:val="28"/>
                <w:lang w:val="uk-UA"/>
              </w:rPr>
            </w:pPr>
            <w:r w:rsidRPr="007A14DB">
              <w:rPr>
                <w:sz w:val="28"/>
                <w:szCs w:val="28"/>
                <w:lang w:val="uk-UA"/>
              </w:rPr>
              <w:t>Петре</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шиплячий -ж, -ч,</w:t>
            </w:r>
          </w:p>
          <w:p w:rsidR="0065095F" w:rsidRPr="007A14DB" w:rsidRDefault="0065095F" w:rsidP="00541FC4">
            <w:pPr>
              <w:jc w:val="both"/>
              <w:rPr>
                <w:sz w:val="28"/>
                <w:szCs w:val="28"/>
                <w:lang w:val="uk-UA"/>
              </w:rPr>
            </w:pPr>
            <w:r w:rsidRPr="007A14DB">
              <w:rPr>
                <w:sz w:val="28"/>
                <w:szCs w:val="28"/>
                <w:lang w:val="uk-UA"/>
              </w:rPr>
              <w:t xml:space="preserve"> -ш, -щ</w:t>
            </w:r>
          </w:p>
        </w:tc>
        <w:tc>
          <w:tcPr>
            <w:tcW w:w="2062" w:type="dxa"/>
          </w:tcPr>
          <w:p w:rsidR="0065095F" w:rsidRPr="007A14DB" w:rsidRDefault="0065095F" w:rsidP="00541FC4">
            <w:pPr>
              <w:jc w:val="both"/>
              <w:rPr>
                <w:sz w:val="28"/>
                <w:szCs w:val="28"/>
                <w:lang w:val="uk-UA"/>
              </w:rPr>
            </w:pPr>
            <w:r w:rsidRPr="007A14DB">
              <w:rPr>
                <w:sz w:val="28"/>
                <w:szCs w:val="28"/>
                <w:lang w:val="uk-UA"/>
              </w:rPr>
              <w:t>сторож</w:t>
            </w:r>
          </w:p>
        </w:tc>
        <w:tc>
          <w:tcPr>
            <w:tcW w:w="2541" w:type="dxa"/>
          </w:tcPr>
          <w:p w:rsidR="0065095F" w:rsidRPr="007A14DB" w:rsidRDefault="0065095F" w:rsidP="00541FC4">
            <w:pPr>
              <w:jc w:val="both"/>
              <w:rPr>
                <w:sz w:val="28"/>
                <w:szCs w:val="28"/>
                <w:lang w:val="uk-UA"/>
              </w:rPr>
            </w:pPr>
            <w:r w:rsidRPr="007A14DB">
              <w:rPr>
                <w:sz w:val="28"/>
                <w:szCs w:val="28"/>
                <w:lang w:val="uk-UA"/>
              </w:rPr>
              <w:t>-е</w:t>
            </w:r>
          </w:p>
        </w:tc>
        <w:tc>
          <w:tcPr>
            <w:tcW w:w="2227" w:type="dxa"/>
          </w:tcPr>
          <w:p w:rsidR="0065095F" w:rsidRPr="007A14DB" w:rsidRDefault="0065095F" w:rsidP="00541FC4">
            <w:pPr>
              <w:jc w:val="both"/>
              <w:rPr>
                <w:sz w:val="28"/>
                <w:szCs w:val="28"/>
                <w:lang w:val="uk-UA"/>
              </w:rPr>
            </w:pPr>
            <w:r w:rsidRPr="007A14DB">
              <w:rPr>
                <w:sz w:val="28"/>
                <w:szCs w:val="28"/>
                <w:lang w:val="uk-UA"/>
              </w:rPr>
              <w:t>стороже</w:t>
            </w:r>
          </w:p>
        </w:tc>
      </w:tr>
      <w:tr w:rsidR="0065095F" w:rsidRPr="007A14DB" w:rsidTr="00541FC4">
        <w:tc>
          <w:tcPr>
            <w:tcW w:w="2515" w:type="dxa"/>
          </w:tcPr>
          <w:p w:rsidR="0065095F" w:rsidRPr="007A14DB" w:rsidRDefault="0065095F" w:rsidP="00541FC4">
            <w:pPr>
              <w:jc w:val="both"/>
              <w:rPr>
                <w:sz w:val="28"/>
                <w:szCs w:val="28"/>
                <w:lang w:val="uk-UA"/>
              </w:rPr>
            </w:pPr>
            <w:r w:rsidRPr="007A14DB">
              <w:rPr>
                <w:sz w:val="28"/>
                <w:szCs w:val="28"/>
                <w:lang w:val="uk-UA"/>
              </w:rPr>
              <w:t>імена по батькові (</w:t>
            </w:r>
            <w:r w:rsidRPr="007A14DB">
              <w:rPr>
                <w:sz w:val="28"/>
                <w:szCs w:val="28"/>
              </w:rPr>
              <w:t>patronymic</w:t>
            </w:r>
            <w:r w:rsidRPr="007A14DB">
              <w:rPr>
                <w:sz w:val="28"/>
                <w:szCs w:val="28"/>
                <w:lang w:val="uk-UA"/>
              </w:rPr>
              <w:t xml:space="preserve"> </w:t>
            </w:r>
            <w:r w:rsidRPr="007A14DB">
              <w:rPr>
                <w:sz w:val="28"/>
                <w:szCs w:val="28"/>
              </w:rPr>
              <w:t>names</w:t>
            </w:r>
            <w:r w:rsidRPr="007A14DB">
              <w:rPr>
                <w:sz w:val="28"/>
                <w:szCs w:val="28"/>
                <w:lang w:val="uk-UA"/>
              </w:rPr>
              <w:t>)</w:t>
            </w:r>
          </w:p>
        </w:tc>
        <w:tc>
          <w:tcPr>
            <w:tcW w:w="2062" w:type="dxa"/>
          </w:tcPr>
          <w:p w:rsidR="0065095F" w:rsidRPr="007A14DB" w:rsidRDefault="0065095F" w:rsidP="00541FC4">
            <w:pPr>
              <w:jc w:val="both"/>
              <w:rPr>
                <w:sz w:val="28"/>
                <w:szCs w:val="28"/>
                <w:lang w:val="uk-UA"/>
              </w:rPr>
            </w:pPr>
            <w:r w:rsidRPr="007A14DB">
              <w:rPr>
                <w:sz w:val="28"/>
                <w:szCs w:val="28"/>
                <w:lang w:val="uk-UA"/>
              </w:rPr>
              <w:t>Петрович</w:t>
            </w:r>
          </w:p>
        </w:tc>
        <w:tc>
          <w:tcPr>
            <w:tcW w:w="2541" w:type="dxa"/>
          </w:tcPr>
          <w:p w:rsidR="0065095F" w:rsidRPr="007A14DB" w:rsidRDefault="0065095F" w:rsidP="00541FC4">
            <w:pPr>
              <w:jc w:val="both"/>
              <w:rPr>
                <w:sz w:val="28"/>
                <w:szCs w:val="28"/>
                <w:lang w:val="uk-UA"/>
              </w:rPr>
            </w:pPr>
            <w:r w:rsidRPr="007A14DB">
              <w:rPr>
                <w:sz w:val="28"/>
                <w:szCs w:val="28"/>
                <w:lang w:val="uk-UA"/>
              </w:rPr>
              <w:t>-у</w:t>
            </w:r>
          </w:p>
        </w:tc>
        <w:tc>
          <w:tcPr>
            <w:tcW w:w="2227" w:type="dxa"/>
          </w:tcPr>
          <w:p w:rsidR="0065095F" w:rsidRPr="007A14DB" w:rsidRDefault="0065095F" w:rsidP="00541FC4">
            <w:pPr>
              <w:jc w:val="both"/>
              <w:rPr>
                <w:sz w:val="28"/>
                <w:szCs w:val="28"/>
                <w:lang w:val="uk-UA"/>
              </w:rPr>
            </w:pPr>
            <w:r w:rsidRPr="007A14DB">
              <w:rPr>
                <w:sz w:val="28"/>
                <w:szCs w:val="28"/>
                <w:lang w:val="uk-UA"/>
              </w:rPr>
              <w:t>Петровичу</w:t>
            </w:r>
          </w:p>
        </w:tc>
      </w:tr>
    </w:tbl>
    <w:p w:rsidR="0065095F" w:rsidRPr="007A14DB" w:rsidRDefault="0065095F" w:rsidP="008B7BB1">
      <w:pPr>
        <w:ind w:firstLine="567"/>
        <w:jc w:val="both"/>
        <w:rPr>
          <w:sz w:val="28"/>
          <w:szCs w:val="28"/>
          <w:lang w:val="en-US"/>
        </w:rPr>
      </w:pPr>
    </w:p>
    <w:p w:rsidR="0065095F" w:rsidRPr="007A14DB" w:rsidRDefault="0065095F" w:rsidP="008B7BB1">
      <w:pPr>
        <w:ind w:firstLine="567"/>
        <w:jc w:val="both"/>
        <w:rPr>
          <w:sz w:val="28"/>
          <w:szCs w:val="28"/>
          <w:lang w:val="en-US"/>
        </w:rPr>
      </w:pPr>
      <w:r w:rsidRPr="007A14DB">
        <w:rPr>
          <w:sz w:val="28"/>
          <w:szCs w:val="28"/>
          <w:lang w:val="en-US"/>
        </w:rPr>
        <w:t>But!</w:t>
      </w:r>
    </w:p>
    <w:tbl>
      <w:tblPr>
        <w:tblpPr w:leftFromText="180" w:rightFromText="180" w:vertAnchor="text" w:horzAnchor="page" w:tblpX="252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3970"/>
      </w:tblGrid>
      <w:tr w:rsidR="0065095F" w:rsidRPr="007A14DB" w:rsidTr="00541FC4">
        <w:tc>
          <w:tcPr>
            <w:tcW w:w="4535" w:type="dxa"/>
          </w:tcPr>
          <w:p w:rsidR="0065095F" w:rsidRPr="007A14DB" w:rsidRDefault="0065095F" w:rsidP="00541FC4">
            <w:pPr>
              <w:ind w:firstLine="22"/>
              <w:jc w:val="both"/>
              <w:rPr>
                <w:sz w:val="28"/>
                <w:szCs w:val="28"/>
                <w:lang w:val="uk-UA"/>
              </w:rPr>
            </w:pPr>
            <w:r w:rsidRPr="007A14DB">
              <w:rPr>
                <w:sz w:val="28"/>
                <w:szCs w:val="28"/>
                <w:lang w:val="uk-UA"/>
              </w:rPr>
              <w:t>Н.в.</w:t>
            </w:r>
          </w:p>
        </w:tc>
        <w:tc>
          <w:tcPr>
            <w:tcW w:w="3970" w:type="dxa"/>
          </w:tcPr>
          <w:p w:rsidR="0065095F" w:rsidRPr="007A14DB" w:rsidRDefault="0065095F" w:rsidP="00541FC4">
            <w:pPr>
              <w:ind w:firstLine="22"/>
              <w:jc w:val="both"/>
              <w:rPr>
                <w:sz w:val="28"/>
                <w:szCs w:val="28"/>
                <w:lang w:val="uk-UA"/>
              </w:rPr>
            </w:pPr>
            <w:r w:rsidRPr="007A14DB">
              <w:rPr>
                <w:sz w:val="28"/>
                <w:szCs w:val="28"/>
                <w:lang w:val="uk-UA"/>
              </w:rPr>
              <w:t>К.в.</w:t>
            </w:r>
          </w:p>
        </w:tc>
      </w:tr>
      <w:tr w:rsidR="0065095F" w:rsidRPr="007A14DB" w:rsidTr="00541FC4">
        <w:tc>
          <w:tcPr>
            <w:tcW w:w="4535" w:type="dxa"/>
          </w:tcPr>
          <w:p w:rsidR="0065095F" w:rsidRPr="007A14DB" w:rsidRDefault="0065095F" w:rsidP="00541FC4">
            <w:pPr>
              <w:ind w:firstLine="22"/>
              <w:jc w:val="both"/>
              <w:rPr>
                <w:sz w:val="28"/>
                <w:szCs w:val="28"/>
                <w:lang w:val="uk-UA"/>
              </w:rPr>
            </w:pPr>
            <w:r w:rsidRPr="007A14DB">
              <w:rPr>
                <w:sz w:val="28"/>
                <w:szCs w:val="28"/>
                <w:lang w:val="uk-UA"/>
              </w:rPr>
              <w:t>лікар</w:t>
            </w:r>
          </w:p>
        </w:tc>
        <w:tc>
          <w:tcPr>
            <w:tcW w:w="3970" w:type="dxa"/>
          </w:tcPr>
          <w:p w:rsidR="0065095F" w:rsidRPr="007A14DB" w:rsidRDefault="0065095F" w:rsidP="00541FC4">
            <w:pPr>
              <w:ind w:firstLine="22"/>
              <w:jc w:val="both"/>
              <w:rPr>
                <w:sz w:val="28"/>
                <w:szCs w:val="28"/>
                <w:lang w:val="uk-UA"/>
              </w:rPr>
            </w:pPr>
            <w:r w:rsidRPr="007A14DB">
              <w:rPr>
                <w:sz w:val="28"/>
                <w:szCs w:val="28"/>
                <w:lang w:val="uk-UA"/>
              </w:rPr>
              <w:t>лікарю</w:t>
            </w:r>
          </w:p>
        </w:tc>
      </w:tr>
      <w:tr w:rsidR="0065095F" w:rsidRPr="007A14DB" w:rsidTr="00541FC4">
        <w:tc>
          <w:tcPr>
            <w:tcW w:w="4535" w:type="dxa"/>
          </w:tcPr>
          <w:p w:rsidR="0065095F" w:rsidRPr="007A14DB" w:rsidRDefault="0065095F" w:rsidP="00541FC4">
            <w:pPr>
              <w:ind w:firstLine="22"/>
              <w:jc w:val="both"/>
              <w:rPr>
                <w:sz w:val="28"/>
                <w:szCs w:val="28"/>
                <w:lang w:val="uk-UA"/>
              </w:rPr>
            </w:pPr>
            <w:r w:rsidRPr="007A14DB">
              <w:rPr>
                <w:sz w:val="28"/>
                <w:szCs w:val="28"/>
                <w:lang w:val="uk-UA"/>
              </w:rPr>
              <w:t>ректор, школяр</w:t>
            </w:r>
          </w:p>
        </w:tc>
        <w:tc>
          <w:tcPr>
            <w:tcW w:w="3970" w:type="dxa"/>
          </w:tcPr>
          <w:p w:rsidR="0065095F" w:rsidRPr="007A14DB" w:rsidRDefault="0065095F" w:rsidP="00541FC4">
            <w:pPr>
              <w:ind w:firstLine="22"/>
              <w:jc w:val="both"/>
              <w:rPr>
                <w:sz w:val="28"/>
                <w:szCs w:val="28"/>
                <w:lang w:val="uk-UA"/>
              </w:rPr>
            </w:pPr>
            <w:r w:rsidRPr="007A14DB">
              <w:rPr>
                <w:sz w:val="28"/>
                <w:szCs w:val="28"/>
                <w:lang w:val="uk-UA"/>
              </w:rPr>
              <w:t>ректоре, школяре</w:t>
            </w:r>
          </w:p>
        </w:tc>
      </w:tr>
      <w:tr w:rsidR="0065095F" w:rsidRPr="007A14DB" w:rsidTr="00541FC4">
        <w:tc>
          <w:tcPr>
            <w:tcW w:w="4535" w:type="dxa"/>
          </w:tcPr>
          <w:p w:rsidR="0065095F" w:rsidRPr="007A14DB" w:rsidRDefault="0065095F" w:rsidP="00541FC4">
            <w:pPr>
              <w:ind w:firstLine="22"/>
              <w:jc w:val="both"/>
              <w:rPr>
                <w:sz w:val="28"/>
                <w:szCs w:val="28"/>
                <w:lang w:val="uk-UA"/>
              </w:rPr>
            </w:pPr>
            <w:r w:rsidRPr="007A14DB">
              <w:rPr>
                <w:sz w:val="28"/>
                <w:szCs w:val="28"/>
                <w:lang w:val="uk-UA"/>
              </w:rPr>
              <w:t>дід, син, тато</w:t>
            </w:r>
          </w:p>
        </w:tc>
        <w:tc>
          <w:tcPr>
            <w:tcW w:w="3970" w:type="dxa"/>
          </w:tcPr>
          <w:p w:rsidR="0065095F" w:rsidRPr="007A14DB" w:rsidRDefault="0065095F" w:rsidP="00541FC4">
            <w:pPr>
              <w:ind w:firstLine="22"/>
              <w:jc w:val="both"/>
              <w:rPr>
                <w:sz w:val="28"/>
                <w:szCs w:val="28"/>
                <w:lang w:val="uk-UA"/>
              </w:rPr>
            </w:pPr>
            <w:r w:rsidRPr="007A14DB">
              <w:rPr>
                <w:sz w:val="28"/>
                <w:szCs w:val="28"/>
                <w:lang w:val="uk-UA"/>
              </w:rPr>
              <w:t>діду, сину, тату</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Перекладіть текст. Знайдіть слова в називному відмінку. </w:t>
      </w:r>
      <w:r w:rsidRPr="009D2908">
        <w:rPr>
          <w:b/>
          <w:sz w:val="28"/>
          <w:szCs w:val="28"/>
          <w:lang w:val="en-US"/>
        </w:rPr>
        <w:t>Translate the text. Find word</w:t>
      </w:r>
      <w:r w:rsidRPr="007A14DB">
        <w:rPr>
          <w:b/>
          <w:sz w:val="28"/>
          <w:szCs w:val="28"/>
          <w:lang w:val="en-US"/>
        </w:rPr>
        <w:t>s</w:t>
      </w:r>
      <w:r w:rsidRPr="009D2908">
        <w:rPr>
          <w:b/>
          <w:sz w:val="28"/>
          <w:szCs w:val="28"/>
          <w:lang w:val="en-US"/>
        </w:rPr>
        <w:t xml:space="preserve"> </w:t>
      </w:r>
      <w:bookmarkStart w:id="15" w:name="_Hlk492975343"/>
      <w:r w:rsidRPr="009D2908">
        <w:rPr>
          <w:b/>
          <w:sz w:val="28"/>
          <w:szCs w:val="28"/>
          <w:lang w:val="en-US"/>
        </w:rPr>
        <w:t>in nominative case</w:t>
      </w:r>
      <w:bookmarkEnd w:id="15"/>
      <w:r w:rsidRPr="009D2908">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Мохамед приїхав з Лівану. Його батько – лікар. Це мати Алі. Вона – інженер. На фото його родина. Тут брат і сестра. Брат – школяр, а сестра – викладач. Дідусь і бабуся стоять поруч. Вони не працюють.</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2. Використовуючи текст попередньої вправи, випишіть окремо іменники в називному відмінку чоловічого роду й іменники в називному відмінку жіночого роду. </w:t>
      </w:r>
      <w:r w:rsidRPr="009D2908">
        <w:rPr>
          <w:b/>
          <w:sz w:val="28"/>
          <w:szCs w:val="28"/>
          <w:lang w:val="en-US"/>
        </w:rPr>
        <w:t xml:space="preserve">Using the text of the previous exercise, write separately the nouns in nominative case of the masculine </w:t>
      </w:r>
      <w:bookmarkStart w:id="16" w:name="_Hlk491699606"/>
      <w:r w:rsidRPr="009D2908">
        <w:rPr>
          <w:b/>
          <w:sz w:val="28"/>
          <w:szCs w:val="28"/>
          <w:lang w:val="en-US"/>
        </w:rPr>
        <w:t>gender</w:t>
      </w:r>
      <w:bookmarkEnd w:id="16"/>
      <w:r w:rsidRPr="009D2908">
        <w:rPr>
          <w:b/>
          <w:sz w:val="28"/>
          <w:szCs w:val="28"/>
          <w:lang w:val="en-US"/>
        </w:rPr>
        <w:t xml:space="preserve"> and the nouns in nominative case of the female gender.</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rPr>
        <w:t xml:space="preserve">3. </w:t>
      </w:r>
      <w:r w:rsidRPr="007A14DB">
        <w:rPr>
          <w:b/>
          <w:sz w:val="28"/>
          <w:szCs w:val="28"/>
          <w:lang w:val="uk-UA"/>
        </w:rPr>
        <w:t xml:space="preserve">Утворіть форми знахідного відмінка від слів. </w:t>
      </w:r>
      <w:r w:rsidRPr="007A14DB">
        <w:rPr>
          <w:b/>
          <w:sz w:val="28"/>
          <w:szCs w:val="28"/>
          <w:lang w:val="en-US"/>
        </w:rPr>
        <w:t xml:space="preserve">Put the nouns in </w:t>
      </w:r>
      <w:r w:rsidRPr="009D2908">
        <w:rPr>
          <w:b/>
          <w:sz w:val="28"/>
          <w:szCs w:val="28"/>
          <w:lang w:val="en-US"/>
        </w:rPr>
        <w:t>accusative case.</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Працівник, пацієнт, співробітник, викладач, кімната, ліжко, море, шафа, словник, засіб, процес,  закон, формула, папір, програма, слово, халат, дошка.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rPr>
        <w:t xml:space="preserve">4. </w:t>
      </w:r>
      <w:r w:rsidRPr="007A14DB">
        <w:rPr>
          <w:b/>
          <w:sz w:val="28"/>
          <w:szCs w:val="28"/>
          <w:lang w:val="uk-UA"/>
        </w:rPr>
        <w:t xml:space="preserve">Поставте іменники в знахідний відмінок. </w:t>
      </w:r>
      <w:r w:rsidRPr="009D2908">
        <w:rPr>
          <w:b/>
          <w:sz w:val="28"/>
          <w:szCs w:val="28"/>
          <w:lang w:val="en-US"/>
        </w:rPr>
        <w:t>Put the nouns in accusative</w:t>
      </w:r>
      <w:r w:rsidRPr="007A14DB">
        <w:rPr>
          <w:b/>
          <w:sz w:val="28"/>
          <w:szCs w:val="28"/>
          <w:lang w:val="uk-UA"/>
        </w:rPr>
        <w:t xml:space="preserve"> </w:t>
      </w:r>
      <w:r w:rsidRPr="007A14DB">
        <w:rPr>
          <w:b/>
          <w:sz w:val="28"/>
          <w:szCs w:val="28"/>
          <w:lang w:val="en-US"/>
        </w:rPr>
        <w:t>case</w:t>
      </w:r>
      <w:r w:rsidRPr="009D2908">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Махмуд 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Знайти   (кого?) </w:t>
      </w:r>
      <w:r w:rsidRPr="007A14DB">
        <w:rPr>
          <w:sz w:val="28"/>
          <w:szCs w:val="28"/>
          <w:lang w:val="uk-UA"/>
        </w:rPr>
        <w:tab/>
        <w:t>Фарух 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Мадіна 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Сукайна 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 xml:space="preserve">  (що?)</w:t>
      </w:r>
      <w:r w:rsidRPr="007A14DB">
        <w:rPr>
          <w:sz w:val="28"/>
          <w:szCs w:val="28"/>
          <w:lang w:val="uk-UA"/>
        </w:rPr>
        <w:tab/>
        <w:t>олівець 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ручка 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шарф 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sz w:val="28"/>
          <w:szCs w:val="28"/>
          <w:lang w:val="uk-UA"/>
        </w:rPr>
        <w:tab/>
        <w:t>крейда 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Прочитайте й перекладіть діалог. Знайдіть іменники в кличному відмінку. </w:t>
      </w:r>
      <w:r w:rsidRPr="009D2908">
        <w:rPr>
          <w:b/>
          <w:sz w:val="28"/>
          <w:szCs w:val="28"/>
          <w:lang w:val="en-US"/>
        </w:rPr>
        <w:t>Read and translate the dialogue. Find the nouns in vocative case.</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Привіт, Девіде!</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Привіт, Ахмеде!</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Як справи, Девіде?</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Дякую, Ахмеде, усе добре! А в тебе?</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У мене теж. Ти поспішаєш?</w:t>
      </w:r>
    </w:p>
    <w:p w:rsidR="0065095F" w:rsidRPr="007A14DB" w:rsidRDefault="0065095F" w:rsidP="008B7BB1">
      <w:pPr>
        <w:spacing w:line="360" w:lineRule="auto"/>
        <w:ind w:firstLine="567"/>
        <w:jc w:val="both"/>
        <w:rPr>
          <w:sz w:val="28"/>
          <w:szCs w:val="28"/>
          <w:lang w:val="uk-UA"/>
        </w:rPr>
      </w:pPr>
      <w:r w:rsidRPr="007A14DB">
        <w:rPr>
          <w:sz w:val="28"/>
          <w:szCs w:val="28"/>
        </w:rPr>
        <w:t>-</w:t>
      </w:r>
      <w:r w:rsidRPr="007A14DB">
        <w:rPr>
          <w:sz w:val="28"/>
          <w:szCs w:val="28"/>
          <w:lang w:val="uk-UA"/>
        </w:rPr>
        <w:t xml:space="preserve"> Так, у мене дуже мало часу, тому що сьогодні в університеті буде конференція. Я там виступаю.</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Чудово! Бажаю удачі!</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Складіть діалог за зразком, використовуючи іменники в  кличному відмінку. </w:t>
      </w:r>
      <w:r w:rsidRPr="009D2908">
        <w:rPr>
          <w:b/>
          <w:sz w:val="28"/>
          <w:szCs w:val="28"/>
          <w:lang w:val="en-US"/>
        </w:rPr>
        <w:t>Make a dialogue using nouns in vocative case.</w:t>
      </w:r>
    </w:p>
    <w:p w:rsidR="0065095F" w:rsidRPr="007A14DB" w:rsidRDefault="0065095F" w:rsidP="008B7BB1">
      <w:pPr>
        <w:spacing w:line="360" w:lineRule="auto"/>
        <w:ind w:firstLine="567"/>
        <w:jc w:val="both"/>
        <w:rPr>
          <w:sz w:val="28"/>
          <w:szCs w:val="28"/>
          <w:lang w:val="uk-UA" w:eastAsia="en-US"/>
        </w:rPr>
      </w:pPr>
      <w:r w:rsidRPr="007A14DB">
        <w:rPr>
          <w:sz w:val="28"/>
          <w:szCs w:val="28"/>
          <w:lang w:val="en-US" w:eastAsia="en-US"/>
        </w:rPr>
        <w:t xml:space="preserve">- </w:t>
      </w:r>
      <w:r w:rsidRPr="007A14DB">
        <w:rPr>
          <w:sz w:val="28"/>
          <w:szCs w:val="28"/>
          <w:lang w:val="uk-UA" w:eastAsia="en-US"/>
        </w:rPr>
        <w:t>Привіт, Джессіко!</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Привіт, Ванессо!</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lastRenderedPageBreak/>
        <w:t xml:space="preserve">- </w:t>
      </w:r>
      <w:r w:rsidRPr="007A14DB">
        <w:rPr>
          <w:sz w:val="28"/>
          <w:szCs w:val="28"/>
          <w:lang w:val="uk-UA" w:eastAsia="en-US"/>
        </w:rPr>
        <w:t>Як справи, Джессіко?</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Дякую, Ванессо, все добре! А у тебе?</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 xml:space="preserve">У мене теж. Ти йдеш в університет? </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Ні, я йду в бібліотеку, тому що я хочу взяти там книги.</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Я теж! Ходімо разом?</w:t>
      </w:r>
    </w:p>
    <w:p w:rsidR="0065095F" w:rsidRPr="007A14DB" w:rsidRDefault="0065095F" w:rsidP="008B7BB1">
      <w:pPr>
        <w:spacing w:line="360" w:lineRule="auto"/>
        <w:ind w:firstLine="567"/>
        <w:jc w:val="both"/>
        <w:rPr>
          <w:sz w:val="28"/>
          <w:szCs w:val="28"/>
          <w:lang w:val="uk-UA" w:eastAsia="en-US"/>
        </w:rPr>
      </w:pPr>
      <w:r w:rsidRPr="007A14DB">
        <w:rPr>
          <w:sz w:val="28"/>
          <w:szCs w:val="28"/>
          <w:lang w:eastAsia="en-US"/>
        </w:rPr>
        <w:t xml:space="preserve">- </w:t>
      </w:r>
      <w:r w:rsidRPr="007A14DB">
        <w:rPr>
          <w:sz w:val="28"/>
          <w:szCs w:val="28"/>
          <w:lang w:val="uk-UA" w:eastAsia="en-US"/>
        </w:rPr>
        <w:t>Добре!</w:t>
      </w:r>
    </w:p>
    <w:p w:rsidR="0065095F" w:rsidRPr="007A14DB" w:rsidRDefault="0065095F" w:rsidP="008B7BB1">
      <w:pPr>
        <w:spacing w:line="360" w:lineRule="auto"/>
        <w:ind w:firstLine="567"/>
        <w:jc w:val="both"/>
        <w:rPr>
          <w:sz w:val="28"/>
          <w:szCs w:val="28"/>
          <w:lang w:val="en-US" w:eastAsia="en-US"/>
        </w:rPr>
      </w:pPr>
      <w:r w:rsidRPr="007A14DB">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Перепишіть, розкриваючи дужки. </w:t>
      </w:r>
      <w:r w:rsidRPr="009D2908">
        <w:rPr>
          <w:b/>
          <w:sz w:val="28"/>
          <w:szCs w:val="28"/>
          <w:lang w:val="en-US"/>
        </w:rPr>
        <w:t>Rewrite</w:t>
      </w:r>
      <w:r w:rsidRPr="007A14DB">
        <w:rPr>
          <w:b/>
          <w:sz w:val="28"/>
          <w:szCs w:val="28"/>
          <w:lang w:val="uk-UA"/>
        </w:rPr>
        <w:t xml:space="preserve"> </w:t>
      </w:r>
      <w:r w:rsidRPr="009D2908">
        <w:rPr>
          <w:b/>
          <w:sz w:val="28"/>
          <w:szCs w:val="28"/>
          <w:lang w:val="en-US"/>
        </w:rPr>
        <w:t>phrase</w:t>
      </w:r>
      <w:r w:rsidRPr="007A14DB">
        <w:rPr>
          <w:b/>
          <w:sz w:val="28"/>
          <w:szCs w:val="28"/>
          <w:lang w:val="en-US"/>
        </w:rPr>
        <w:t xml:space="preserve">s opening </w:t>
      </w:r>
      <w:r w:rsidRPr="009D2908">
        <w:rPr>
          <w:b/>
          <w:sz w:val="28"/>
          <w:szCs w:val="28"/>
          <w:lang w:val="en-US"/>
        </w:rPr>
        <w:t xml:space="preserve">brackets </w:t>
      </w:r>
      <w:r w:rsidRPr="007A14DB">
        <w:rPr>
          <w:b/>
          <w:sz w:val="28"/>
          <w:szCs w:val="28"/>
          <w:lang w:val="en-US"/>
        </w:rPr>
        <w:t xml:space="preserve">and putting </w:t>
      </w:r>
      <w:r w:rsidRPr="009D2908">
        <w:rPr>
          <w:b/>
          <w:sz w:val="28"/>
          <w:szCs w:val="28"/>
          <w:lang w:val="en-US"/>
        </w:rPr>
        <w:t>nouns in vocative case.</w:t>
      </w:r>
    </w:p>
    <w:p w:rsidR="0065095F" w:rsidRPr="007A14DB" w:rsidRDefault="0065095F" w:rsidP="008B7BB1">
      <w:pPr>
        <w:spacing w:line="360" w:lineRule="auto"/>
        <w:ind w:firstLine="567"/>
        <w:jc w:val="both"/>
        <w:rPr>
          <w:sz w:val="28"/>
          <w:szCs w:val="28"/>
          <w:lang w:val="uk-UA"/>
        </w:rPr>
      </w:pPr>
      <w:r w:rsidRPr="007A14DB">
        <w:rPr>
          <w:sz w:val="28"/>
          <w:szCs w:val="28"/>
          <w:lang w:val="uk-UA"/>
        </w:rPr>
        <w:t>1 Добрий день, (юнак, хлопець, дівчина, брат, сестра, батько, мама)!</w:t>
      </w:r>
    </w:p>
    <w:p w:rsidR="0065095F" w:rsidRPr="007A14DB" w:rsidRDefault="0065095F" w:rsidP="008B7BB1">
      <w:pPr>
        <w:spacing w:line="360" w:lineRule="auto"/>
        <w:ind w:firstLine="567"/>
        <w:jc w:val="both"/>
        <w:rPr>
          <w:sz w:val="28"/>
          <w:szCs w:val="28"/>
          <w:lang w:val="uk-UA"/>
        </w:rPr>
      </w:pPr>
      <w:bookmarkStart w:id="17" w:name="_Hlk491698430"/>
      <w:r w:rsidRPr="007A14DB">
        <w:rPr>
          <w:sz w:val="28"/>
          <w:szCs w:val="28"/>
          <w:lang w:val="uk-UA"/>
        </w:rPr>
        <w:t>______________________________________________________________</w:t>
      </w:r>
    </w:p>
    <w:bookmarkEnd w:id="17"/>
    <w:p w:rsidR="0065095F" w:rsidRPr="007A14DB" w:rsidRDefault="0065095F" w:rsidP="008B7BB1">
      <w:pPr>
        <w:spacing w:line="360" w:lineRule="auto"/>
        <w:ind w:firstLine="567"/>
        <w:jc w:val="both"/>
        <w:rPr>
          <w:sz w:val="28"/>
          <w:szCs w:val="28"/>
          <w:lang w:val="uk-UA"/>
        </w:rPr>
      </w:pPr>
      <w:r w:rsidRPr="007A14DB">
        <w:rPr>
          <w:sz w:val="28"/>
          <w:szCs w:val="28"/>
          <w:lang w:val="uk-UA"/>
        </w:rPr>
        <w:t>2 Ласкаво просимо, (друг, подруга, друзі, Андрій Петрович, Галина Іванівна, Леонід Степанович)!</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Щиро дякую, (Петро Сергійович, Микола Андрійович)!</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Скажіть, (Оксана Миколаївна, Тетяна Дмитрівна)!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До побачення, (Петрик, Василько, Ганнуся, Надійка)!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6 Куди йдеш, (Андрій, Василь, Микола, Галя, Оля, Надія, доня, син)?</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______________________________________________________________</w:t>
      </w:r>
    </w:p>
    <w:p w:rsidR="0065095F" w:rsidRPr="007A14DB" w:rsidRDefault="0065095F" w:rsidP="008B7BB1">
      <w:pPr>
        <w:spacing w:line="360" w:lineRule="auto"/>
        <w:ind w:firstLine="567"/>
        <w:jc w:val="both"/>
        <w:rPr>
          <w:sz w:val="28"/>
          <w:szCs w:val="28"/>
          <w:lang w:val="en-US"/>
        </w:rPr>
      </w:pPr>
      <w:r w:rsidRPr="007A14DB">
        <w:rPr>
          <w:b/>
          <w:sz w:val="28"/>
          <w:szCs w:val="28"/>
          <w:lang w:val="uk-UA"/>
        </w:rPr>
        <w:t>8.</w:t>
      </w:r>
      <w:r w:rsidRPr="007A14DB">
        <w:rPr>
          <w:sz w:val="28"/>
          <w:szCs w:val="28"/>
          <w:lang w:val="uk-UA"/>
        </w:rPr>
        <w:t xml:space="preserve"> </w:t>
      </w:r>
      <w:r w:rsidRPr="007A14DB">
        <w:rPr>
          <w:b/>
          <w:sz w:val="28"/>
          <w:szCs w:val="28"/>
          <w:lang w:val="uk-UA"/>
        </w:rPr>
        <w:t>Перекладіть текст. Підкресліть іменники</w:t>
      </w:r>
      <w:r w:rsidRPr="007A14DB">
        <w:rPr>
          <w:b/>
          <w:sz w:val="28"/>
          <w:szCs w:val="28"/>
        </w:rPr>
        <w:t xml:space="preserve"> </w:t>
      </w:r>
      <w:r w:rsidRPr="007A14DB">
        <w:rPr>
          <w:b/>
          <w:sz w:val="28"/>
          <w:szCs w:val="28"/>
          <w:lang w:val="uk-UA"/>
        </w:rPr>
        <w:t xml:space="preserve">в називному відмінку. </w:t>
      </w:r>
      <w:r w:rsidRPr="009D2908">
        <w:rPr>
          <w:b/>
          <w:sz w:val="28"/>
          <w:szCs w:val="28"/>
          <w:lang w:val="en-US"/>
        </w:rPr>
        <w:t>Translate</w:t>
      </w:r>
      <w:r w:rsidRPr="007A14DB">
        <w:rPr>
          <w:b/>
          <w:sz w:val="28"/>
          <w:szCs w:val="28"/>
          <w:lang w:val="uk-UA"/>
        </w:rPr>
        <w:t xml:space="preserve"> </w:t>
      </w:r>
      <w:r w:rsidRPr="009D2908">
        <w:rPr>
          <w:b/>
          <w:sz w:val="28"/>
          <w:szCs w:val="28"/>
          <w:lang w:val="en-US"/>
        </w:rPr>
        <w:t>the</w:t>
      </w:r>
      <w:r w:rsidRPr="007A14DB">
        <w:rPr>
          <w:b/>
          <w:sz w:val="28"/>
          <w:szCs w:val="28"/>
          <w:lang w:val="uk-UA"/>
        </w:rPr>
        <w:t xml:space="preserve"> </w:t>
      </w:r>
      <w:r w:rsidRPr="009D2908">
        <w:rPr>
          <w:b/>
          <w:sz w:val="28"/>
          <w:szCs w:val="28"/>
          <w:lang w:val="en-US"/>
        </w:rPr>
        <w:t>text</w:t>
      </w:r>
      <w:r w:rsidRPr="007A14DB">
        <w:rPr>
          <w:b/>
          <w:sz w:val="28"/>
          <w:szCs w:val="28"/>
          <w:lang w:val="uk-UA"/>
        </w:rPr>
        <w:t xml:space="preserve">. </w:t>
      </w:r>
      <w:r w:rsidRPr="009D2908">
        <w:rPr>
          <w:b/>
          <w:sz w:val="28"/>
          <w:szCs w:val="28"/>
          <w:lang w:val="en-US"/>
        </w:rPr>
        <w:t>Underline the nouns</w:t>
      </w:r>
      <w:r w:rsidRPr="009D2908">
        <w:rPr>
          <w:sz w:val="28"/>
          <w:szCs w:val="28"/>
          <w:lang w:val="en-US"/>
        </w:rPr>
        <w:t xml:space="preserve"> </w:t>
      </w:r>
      <w:r w:rsidRPr="009D2908">
        <w:rPr>
          <w:b/>
          <w:sz w:val="28"/>
          <w:szCs w:val="28"/>
          <w:lang w:val="en-US"/>
        </w:rPr>
        <w:t>in nominative case.</w:t>
      </w:r>
    </w:p>
    <w:p w:rsidR="0065095F" w:rsidRPr="007A14DB" w:rsidRDefault="0065095F" w:rsidP="008B7BB1">
      <w:pPr>
        <w:spacing w:line="360" w:lineRule="auto"/>
        <w:ind w:firstLine="567"/>
        <w:jc w:val="center"/>
        <w:rPr>
          <w:sz w:val="28"/>
          <w:szCs w:val="28"/>
          <w:lang w:val="uk-UA"/>
        </w:rPr>
      </w:pPr>
      <w:r w:rsidRPr="007A14DB">
        <w:rPr>
          <w:sz w:val="28"/>
          <w:szCs w:val="28"/>
          <w:lang w:val="uk-UA"/>
        </w:rPr>
        <w:t>Хобі</w:t>
      </w:r>
    </w:p>
    <w:p w:rsidR="0065095F" w:rsidRPr="007A14DB" w:rsidRDefault="0065095F" w:rsidP="008B7BB1">
      <w:pPr>
        <w:spacing w:line="360" w:lineRule="auto"/>
        <w:ind w:firstLine="567"/>
        <w:jc w:val="both"/>
        <w:rPr>
          <w:sz w:val="28"/>
          <w:szCs w:val="28"/>
          <w:lang w:val="uk-UA"/>
        </w:rPr>
      </w:pPr>
      <w:r w:rsidRPr="007A14DB">
        <w:rPr>
          <w:sz w:val="28"/>
          <w:szCs w:val="28"/>
          <w:lang w:val="uk-UA"/>
        </w:rPr>
        <w:t>Хобі – улюблене заняття людини у вільний час. У мене багато друзів. Вони дуже різні, і в них різні хобі. Одна з моїх подруг, наприклад, дуже любить в'язати. Інша моя подруга проводить увесь час за шиттям: шиє спідниці, блузи, сукні. Мій друг любить майструвати. Він робить класні речі з дерева. Моє хобі – колекціонування марок. Кожна марка може розповісти про далекі країни й нових людей.</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Перекладіть фрази й запам’ятайте їх. </w:t>
      </w:r>
      <w:r w:rsidRPr="009D2908">
        <w:rPr>
          <w:b/>
          <w:sz w:val="28"/>
          <w:szCs w:val="28"/>
          <w:lang w:val="en-US"/>
        </w:rPr>
        <w:t>Translate phrases and remember them.</w:t>
      </w:r>
    </w:p>
    <w:p w:rsidR="0065095F" w:rsidRPr="007A14DB" w:rsidRDefault="0065095F" w:rsidP="008B7BB1">
      <w:pPr>
        <w:spacing w:line="360" w:lineRule="auto"/>
        <w:ind w:firstLine="567"/>
        <w:jc w:val="both"/>
        <w:rPr>
          <w:sz w:val="28"/>
          <w:szCs w:val="28"/>
          <w:lang w:val="uk-UA"/>
        </w:rPr>
      </w:pPr>
      <w:r w:rsidRPr="007A14DB">
        <w:rPr>
          <w:sz w:val="28"/>
          <w:szCs w:val="28"/>
          <w:lang w:val="uk-UA"/>
        </w:rPr>
        <w:t>Цікаві справи – _________________________________________________</w:t>
      </w:r>
    </w:p>
    <w:p w:rsidR="0065095F" w:rsidRPr="007A14DB" w:rsidRDefault="0065095F" w:rsidP="008B7BB1">
      <w:pPr>
        <w:spacing w:line="360" w:lineRule="auto"/>
        <w:ind w:firstLine="567"/>
        <w:jc w:val="both"/>
        <w:rPr>
          <w:sz w:val="28"/>
          <w:szCs w:val="28"/>
        </w:rPr>
      </w:pPr>
      <w:r w:rsidRPr="007A14DB">
        <w:rPr>
          <w:sz w:val="28"/>
          <w:szCs w:val="28"/>
          <w:lang w:val="uk-UA"/>
        </w:rPr>
        <w:t>Розгадувати кросворд – _______________________</w:t>
      </w:r>
      <w:r w:rsidRPr="007A14DB">
        <w:rPr>
          <w:sz w:val="28"/>
          <w:szCs w:val="28"/>
        </w:rPr>
        <w:t>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Колекціонувати ручки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Улюблена справа –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Покращувати здібності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Фотографувати краєвиди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Малювати картини – 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Писати вірші – 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Розкажіть про своє хобі. </w:t>
      </w:r>
      <w:r w:rsidRPr="009D2908">
        <w:rPr>
          <w:b/>
          <w:sz w:val="28"/>
          <w:szCs w:val="28"/>
          <w:lang w:val="en-US"/>
        </w:rPr>
        <w:t>Tell</w:t>
      </w:r>
      <w:r w:rsidRPr="007A14DB">
        <w:rPr>
          <w:b/>
          <w:sz w:val="28"/>
          <w:szCs w:val="28"/>
          <w:lang w:val="uk-UA"/>
        </w:rPr>
        <w:t xml:space="preserve"> </w:t>
      </w:r>
      <w:r w:rsidRPr="009D2908">
        <w:rPr>
          <w:b/>
          <w:sz w:val="28"/>
          <w:szCs w:val="28"/>
          <w:lang w:val="en-US"/>
        </w:rPr>
        <w:t>about</w:t>
      </w:r>
      <w:r w:rsidRPr="007A14DB">
        <w:rPr>
          <w:b/>
          <w:sz w:val="28"/>
          <w:szCs w:val="28"/>
          <w:lang w:val="uk-UA"/>
        </w:rPr>
        <w:t xml:space="preserve"> </w:t>
      </w:r>
      <w:r w:rsidRPr="009D2908">
        <w:rPr>
          <w:b/>
          <w:sz w:val="28"/>
          <w:szCs w:val="28"/>
          <w:lang w:val="en-US"/>
        </w:rPr>
        <w:t>your</w:t>
      </w:r>
      <w:r w:rsidRPr="007A14DB">
        <w:rPr>
          <w:b/>
          <w:sz w:val="28"/>
          <w:szCs w:val="28"/>
          <w:lang w:val="uk-UA"/>
        </w:rPr>
        <w:t xml:space="preserve"> </w:t>
      </w:r>
      <w:r w:rsidRPr="009D2908">
        <w:rPr>
          <w:b/>
          <w:sz w:val="28"/>
          <w:szCs w:val="28"/>
          <w:lang w:val="en-US"/>
        </w:rPr>
        <w:t>hobby</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1"/>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lastRenderedPageBreak/>
        <w:t>ЗАНЯТТЯ 5 (</w:t>
      </w:r>
      <w:r w:rsidRPr="007A14DB">
        <w:rPr>
          <w:b/>
          <w:sz w:val="28"/>
          <w:szCs w:val="28"/>
          <w:lang w:val="en-US"/>
        </w:rPr>
        <w:t>LESSON</w:t>
      </w:r>
      <w:r w:rsidRPr="007A14DB">
        <w:rPr>
          <w:b/>
          <w:sz w:val="28"/>
          <w:szCs w:val="28"/>
          <w:lang w:val="uk-UA"/>
        </w:rPr>
        <w:t xml:space="preserve"> 5)</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РОДОВИЙ ВІДМІНОК. ДАВАЛЬНИЙ ВІДМІНОК. ОРУДНИЙ ВІДМІНОК. МІСЦЕВИЙ ВІДМІНОК</w:t>
      </w:r>
      <w:r w:rsidRPr="007A14DB">
        <w:rPr>
          <w:b/>
          <w:sz w:val="28"/>
          <w:szCs w:val="28"/>
          <w:lang w:val="uk-UA"/>
        </w:rPr>
        <w:t xml:space="preserve"> (</w:t>
      </w:r>
      <w:r w:rsidRPr="007A14DB">
        <w:rPr>
          <w:b/>
          <w:iCs/>
          <w:sz w:val="28"/>
          <w:szCs w:val="28"/>
          <w:lang w:val="en-US"/>
        </w:rPr>
        <w:t>Genitive</w:t>
      </w:r>
      <w:r w:rsidRPr="007A14DB">
        <w:rPr>
          <w:b/>
          <w:iCs/>
          <w:sz w:val="28"/>
          <w:szCs w:val="28"/>
          <w:lang w:val="uk-UA"/>
        </w:rPr>
        <w:t xml:space="preserve"> </w:t>
      </w:r>
      <w:r w:rsidRPr="007A14DB">
        <w:rPr>
          <w:b/>
          <w:iCs/>
          <w:sz w:val="28"/>
          <w:szCs w:val="28"/>
          <w:lang w:val="en-US"/>
        </w:rPr>
        <w:t>case</w:t>
      </w:r>
      <w:r w:rsidRPr="007A14DB">
        <w:rPr>
          <w:b/>
          <w:iCs/>
          <w:sz w:val="28"/>
          <w:szCs w:val="28"/>
          <w:lang w:val="uk-UA"/>
        </w:rPr>
        <w:t xml:space="preserve">. </w:t>
      </w:r>
      <w:r w:rsidRPr="007A14DB">
        <w:rPr>
          <w:b/>
          <w:iCs/>
          <w:sz w:val="28"/>
          <w:szCs w:val="28"/>
          <w:lang w:val="en-US"/>
        </w:rPr>
        <w:t>Dative case</w:t>
      </w:r>
      <w:r w:rsidRPr="007A14DB">
        <w:rPr>
          <w:b/>
          <w:iCs/>
          <w:sz w:val="28"/>
          <w:szCs w:val="28"/>
          <w:lang w:val="uk-UA"/>
        </w:rPr>
        <w:t xml:space="preserve">. </w:t>
      </w:r>
      <w:r w:rsidRPr="007A14DB">
        <w:rPr>
          <w:b/>
          <w:iCs/>
          <w:sz w:val="28"/>
          <w:szCs w:val="28"/>
          <w:lang w:val="en-US"/>
        </w:rPr>
        <w:t>Instrumental case</w:t>
      </w:r>
      <w:r w:rsidRPr="007A14DB">
        <w:rPr>
          <w:b/>
          <w:iCs/>
          <w:sz w:val="28"/>
          <w:szCs w:val="28"/>
          <w:lang w:val="uk-UA"/>
        </w:rPr>
        <w:t xml:space="preserve">. </w:t>
      </w:r>
      <w:r w:rsidRPr="007A14DB">
        <w:rPr>
          <w:b/>
          <w:iCs/>
          <w:sz w:val="28"/>
          <w:szCs w:val="28"/>
          <w:lang w:val="en-US"/>
        </w:rPr>
        <w:t>Locative case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en-US"/>
        </w:rPr>
        <w:t>Genitive</w:t>
      </w:r>
      <w:r w:rsidRPr="007A14DB">
        <w:rPr>
          <w:b/>
          <w:sz w:val="28"/>
          <w:szCs w:val="28"/>
          <w:lang w:val="uk-UA"/>
        </w:rPr>
        <w:t xml:space="preserve"> </w:t>
      </w:r>
      <w:r w:rsidRPr="007A14DB">
        <w:rPr>
          <w:b/>
          <w:sz w:val="28"/>
          <w:szCs w:val="28"/>
          <w:lang w:val="en-US"/>
        </w:rPr>
        <w:t>case</w:t>
      </w:r>
      <w:r w:rsidRPr="007A14DB">
        <w:rPr>
          <w:sz w:val="28"/>
          <w:szCs w:val="28"/>
          <w:lang w:val="uk-UA"/>
        </w:rPr>
        <w:t xml:space="preserve"> (Родовий відмінок): кого? чого?</w:t>
      </w:r>
    </w:p>
    <w:p w:rsidR="0065095F" w:rsidRPr="007A14DB" w:rsidRDefault="0065095F" w:rsidP="008B7BB1">
      <w:pPr>
        <w:spacing w:line="360" w:lineRule="auto"/>
        <w:ind w:firstLine="567"/>
        <w:jc w:val="both"/>
        <w:rPr>
          <w:sz w:val="28"/>
          <w:szCs w:val="28"/>
          <w:lang w:val="en-US"/>
        </w:rPr>
      </w:pPr>
      <w:r w:rsidRPr="007A14DB">
        <w:rPr>
          <w:sz w:val="28"/>
          <w:szCs w:val="28"/>
          <w:lang w:val="en-US"/>
        </w:rPr>
        <w:t>The</w:t>
      </w:r>
      <w:r w:rsidRPr="007A14DB">
        <w:rPr>
          <w:sz w:val="28"/>
          <w:szCs w:val="28"/>
          <w:lang w:val="uk-UA"/>
        </w:rPr>
        <w:t xml:space="preserve"> </w:t>
      </w:r>
      <w:r w:rsidRPr="007A14DB">
        <w:rPr>
          <w:sz w:val="28"/>
          <w:szCs w:val="28"/>
          <w:lang w:val="en-US"/>
        </w:rPr>
        <w:t>genitive</w:t>
      </w:r>
      <w:r w:rsidRPr="007A14DB">
        <w:rPr>
          <w:sz w:val="28"/>
          <w:szCs w:val="28"/>
          <w:lang w:val="uk-UA"/>
        </w:rPr>
        <w:t xml:space="preserve"> </w:t>
      </w:r>
      <w:r w:rsidRPr="007A14DB">
        <w:rPr>
          <w:sz w:val="28"/>
          <w:szCs w:val="28"/>
          <w:lang w:val="en-US"/>
        </w:rPr>
        <w:t>case</w:t>
      </w:r>
      <w:r w:rsidRPr="007A14DB">
        <w:rPr>
          <w:sz w:val="28"/>
          <w:szCs w:val="28"/>
          <w:lang w:val="uk-UA"/>
        </w:rPr>
        <w:t xml:space="preserve"> </w:t>
      </w:r>
      <w:r w:rsidRPr="007A14DB">
        <w:rPr>
          <w:sz w:val="28"/>
          <w:szCs w:val="28"/>
          <w:lang w:val="en-US"/>
        </w:rPr>
        <w:t>shows that something or somebody is possessing or not possessing to somebody or something else.</w:t>
      </w:r>
    </w:p>
    <w:p w:rsidR="0065095F" w:rsidRPr="007A14DB" w:rsidRDefault="0065095F"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родовий</w:t>
      </w:r>
      <w:r w:rsidRPr="007A14DB">
        <w:rPr>
          <w:sz w:val="28"/>
          <w:szCs w:val="28"/>
          <w:lang w:val="en-US"/>
        </w:rPr>
        <w:t>” is derived from Ukrainian “</w:t>
      </w:r>
      <w:r w:rsidRPr="007A14DB">
        <w:rPr>
          <w:sz w:val="28"/>
          <w:szCs w:val="28"/>
        </w:rPr>
        <w:t>рід</w:t>
      </w:r>
      <w:r w:rsidRPr="007A14DB">
        <w:rPr>
          <w:sz w:val="28"/>
          <w:szCs w:val="28"/>
          <w:lang w:val="en-US"/>
        </w:rPr>
        <w:t>” (a gender, a generation) and the question you can put is: </w:t>
      </w:r>
      <w:r w:rsidRPr="007A14DB">
        <w:rPr>
          <w:i/>
          <w:iCs/>
          <w:sz w:val="28"/>
          <w:szCs w:val="28"/>
          <w:lang w:val="en-US"/>
        </w:rPr>
        <w:t>whose gender?</w:t>
      </w:r>
      <w:r w:rsidRPr="007A14DB">
        <w:rPr>
          <w:sz w:val="28"/>
          <w:szCs w:val="28"/>
          <w:lang w:val="en-US"/>
        </w:rPr>
        <w:t>, so it's basical purpose is to point out the possession, belonging, membership of the object:</w:t>
      </w:r>
    </w:p>
    <w:p w:rsidR="0065095F" w:rsidRPr="007A14DB" w:rsidRDefault="0065095F" w:rsidP="008B7BB1">
      <w:pPr>
        <w:spacing w:line="360" w:lineRule="auto"/>
        <w:ind w:firstLine="567"/>
        <w:jc w:val="both"/>
        <w:rPr>
          <w:sz w:val="28"/>
          <w:szCs w:val="28"/>
          <w:lang w:val="en-US"/>
        </w:rPr>
      </w:pPr>
      <w:r w:rsidRPr="007A14DB">
        <w:rPr>
          <w:sz w:val="28"/>
          <w:szCs w:val="28"/>
          <w:u w:val="single"/>
          <w:lang w:val="en-US"/>
        </w:rPr>
        <w:t>The girl's</w:t>
      </w:r>
      <w:r w:rsidRPr="007A14DB">
        <w:rPr>
          <w:sz w:val="28"/>
          <w:szCs w:val="28"/>
          <w:lang w:val="en-US"/>
        </w:rPr>
        <w:t xml:space="preserve"> piano. — </w:t>
      </w:r>
      <w:r w:rsidRPr="007A14DB">
        <w:rPr>
          <w:sz w:val="28"/>
          <w:szCs w:val="28"/>
        </w:rPr>
        <w:t>Піаніно</w:t>
      </w:r>
      <w:r w:rsidRPr="007A14DB">
        <w:rPr>
          <w:sz w:val="28"/>
          <w:szCs w:val="28"/>
          <w:lang w:val="en-US"/>
        </w:rPr>
        <w:t> </w:t>
      </w:r>
      <w:r w:rsidRPr="007A14DB">
        <w:rPr>
          <w:sz w:val="28"/>
          <w:szCs w:val="28"/>
          <w:u w:val="single"/>
        </w:rPr>
        <w:t>дівчинки</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The back </w:t>
      </w:r>
      <w:r w:rsidRPr="007A14DB">
        <w:rPr>
          <w:sz w:val="28"/>
          <w:szCs w:val="28"/>
          <w:u w:val="single"/>
          <w:lang w:val="en-US"/>
        </w:rPr>
        <w:t>of the chair</w:t>
      </w:r>
      <w:r w:rsidRPr="007A14DB">
        <w:rPr>
          <w:sz w:val="28"/>
          <w:szCs w:val="28"/>
          <w:lang w:val="en-US"/>
        </w:rPr>
        <w:t xml:space="preserve">. — </w:t>
      </w:r>
      <w:r w:rsidRPr="007A14DB">
        <w:rPr>
          <w:sz w:val="28"/>
          <w:szCs w:val="28"/>
        </w:rPr>
        <w:t>Спинка</w:t>
      </w:r>
      <w:r w:rsidRPr="007A14DB">
        <w:rPr>
          <w:sz w:val="28"/>
          <w:szCs w:val="28"/>
          <w:lang w:val="en-US"/>
        </w:rPr>
        <w:t> </w:t>
      </w:r>
      <w:r w:rsidRPr="007A14DB">
        <w:rPr>
          <w:sz w:val="28"/>
          <w:szCs w:val="28"/>
          <w:u w:val="single"/>
        </w:rPr>
        <w:t>крісла</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He is a school principal (a principal </w:t>
      </w:r>
      <w:r w:rsidRPr="007A14DB">
        <w:rPr>
          <w:sz w:val="28"/>
          <w:szCs w:val="28"/>
          <w:u w:val="single"/>
          <w:lang w:val="en-US"/>
        </w:rPr>
        <w:t>of school</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директор</w:t>
      </w:r>
      <w:r w:rsidRPr="007A14DB">
        <w:rPr>
          <w:sz w:val="28"/>
          <w:szCs w:val="28"/>
          <w:lang w:val="en-US"/>
        </w:rPr>
        <w:t> </w:t>
      </w:r>
      <w:r w:rsidRPr="007A14DB">
        <w:rPr>
          <w:sz w:val="28"/>
          <w:szCs w:val="28"/>
          <w:u w:val="single"/>
        </w:rPr>
        <w:t>школи</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In some negative sentences:</w:t>
      </w:r>
    </w:p>
    <w:p w:rsidR="0065095F" w:rsidRPr="007A14DB" w:rsidRDefault="0065095F" w:rsidP="008B7BB1">
      <w:pPr>
        <w:spacing w:line="360" w:lineRule="auto"/>
        <w:ind w:firstLine="567"/>
        <w:jc w:val="both"/>
        <w:rPr>
          <w:sz w:val="28"/>
          <w:szCs w:val="28"/>
          <w:lang w:val="en-US"/>
        </w:rPr>
      </w:pPr>
      <w:r w:rsidRPr="007A14DB">
        <w:rPr>
          <w:sz w:val="28"/>
          <w:szCs w:val="28"/>
          <w:lang w:val="en-US"/>
        </w:rPr>
        <w:t>I do not have a credit </w:t>
      </w:r>
      <w:r w:rsidRPr="007A14DB">
        <w:rPr>
          <w:sz w:val="28"/>
          <w:szCs w:val="28"/>
          <w:u w:val="single"/>
          <w:lang w:val="en-US"/>
        </w:rPr>
        <w:t>card</w:t>
      </w:r>
      <w:r w:rsidRPr="007A14DB">
        <w:rPr>
          <w:sz w:val="28"/>
          <w:szCs w:val="28"/>
          <w:lang w:val="en-US"/>
        </w:rPr>
        <w:t xml:space="preserve">. — </w:t>
      </w:r>
      <w:r w:rsidRPr="007A14DB">
        <w:rPr>
          <w:sz w:val="28"/>
          <w:szCs w:val="28"/>
        </w:rPr>
        <w:t>У</w:t>
      </w:r>
      <w:r w:rsidRPr="007A14DB">
        <w:rPr>
          <w:sz w:val="28"/>
          <w:szCs w:val="28"/>
          <w:lang w:val="en-US"/>
        </w:rPr>
        <w:t xml:space="preserve"> </w:t>
      </w:r>
      <w:r w:rsidRPr="007A14DB">
        <w:rPr>
          <w:sz w:val="28"/>
          <w:szCs w:val="28"/>
        </w:rPr>
        <w:t>мене</w:t>
      </w:r>
      <w:r w:rsidRPr="007A14DB">
        <w:rPr>
          <w:sz w:val="28"/>
          <w:szCs w:val="28"/>
          <w:lang w:val="en-US"/>
        </w:rPr>
        <w:t xml:space="preserve"> </w:t>
      </w:r>
      <w:r w:rsidRPr="007A14DB">
        <w:rPr>
          <w:sz w:val="28"/>
          <w:szCs w:val="28"/>
        </w:rPr>
        <w:t>немає</w:t>
      </w:r>
      <w:r w:rsidRPr="007A14DB">
        <w:rPr>
          <w:sz w:val="28"/>
          <w:szCs w:val="28"/>
          <w:lang w:val="en-US"/>
        </w:rPr>
        <w:t xml:space="preserve"> </w:t>
      </w:r>
      <w:r w:rsidRPr="007A14DB">
        <w:rPr>
          <w:sz w:val="28"/>
          <w:szCs w:val="28"/>
        </w:rPr>
        <w:t>кредитної</w:t>
      </w:r>
      <w:r w:rsidRPr="007A14DB">
        <w:rPr>
          <w:sz w:val="28"/>
          <w:szCs w:val="28"/>
          <w:lang w:val="en-US"/>
        </w:rPr>
        <w:t> </w:t>
      </w:r>
      <w:r w:rsidRPr="007A14DB">
        <w:rPr>
          <w:sz w:val="28"/>
          <w:szCs w:val="28"/>
          <w:u w:val="single"/>
        </w:rPr>
        <w:t>картки</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James cannot send the </w:t>
      </w:r>
      <w:r w:rsidRPr="007A14DB">
        <w:rPr>
          <w:sz w:val="28"/>
          <w:szCs w:val="28"/>
          <w:u w:val="single"/>
          <w:lang w:val="en-US"/>
        </w:rPr>
        <w:t>letter</w:t>
      </w:r>
      <w:r w:rsidRPr="007A14DB">
        <w:rPr>
          <w:sz w:val="28"/>
          <w:szCs w:val="28"/>
          <w:lang w:val="en-US"/>
        </w:rPr>
        <w:t xml:space="preserve">. — </w:t>
      </w:r>
      <w:r w:rsidRPr="007A14DB">
        <w:rPr>
          <w:sz w:val="28"/>
          <w:szCs w:val="28"/>
        </w:rPr>
        <w:t>Джеймс</w:t>
      </w:r>
      <w:r w:rsidRPr="007A14DB">
        <w:rPr>
          <w:sz w:val="28"/>
          <w:szCs w:val="28"/>
          <w:lang w:val="en-US"/>
        </w:rPr>
        <w:t xml:space="preserve"> </w:t>
      </w:r>
      <w:r w:rsidRPr="007A14DB">
        <w:rPr>
          <w:sz w:val="28"/>
          <w:szCs w:val="28"/>
        </w:rPr>
        <w:t>не</w:t>
      </w:r>
      <w:r w:rsidRPr="007A14DB">
        <w:rPr>
          <w:sz w:val="28"/>
          <w:szCs w:val="28"/>
          <w:lang w:val="en-US"/>
        </w:rPr>
        <w:t xml:space="preserve"> </w:t>
      </w:r>
      <w:r w:rsidRPr="007A14DB">
        <w:rPr>
          <w:sz w:val="28"/>
          <w:szCs w:val="28"/>
        </w:rPr>
        <w:t>може</w:t>
      </w:r>
      <w:r w:rsidRPr="007A14DB">
        <w:rPr>
          <w:sz w:val="28"/>
          <w:szCs w:val="28"/>
          <w:lang w:val="en-US"/>
        </w:rPr>
        <w:t xml:space="preserve"> </w:t>
      </w:r>
      <w:r w:rsidRPr="007A14DB">
        <w:rPr>
          <w:sz w:val="28"/>
          <w:szCs w:val="28"/>
        </w:rPr>
        <w:t>відіслати</w:t>
      </w:r>
      <w:r w:rsidRPr="007A14DB">
        <w:rPr>
          <w:sz w:val="28"/>
          <w:szCs w:val="28"/>
          <w:lang w:val="en-US"/>
        </w:rPr>
        <w:t> </w:t>
      </w:r>
      <w:r w:rsidRPr="007A14DB">
        <w:rPr>
          <w:sz w:val="28"/>
          <w:szCs w:val="28"/>
          <w:u w:val="single"/>
        </w:rPr>
        <w:t>листа</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126"/>
        <w:gridCol w:w="4247"/>
      </w:tblGrid>
      <w:tr w:rsidR="0065095F" w:rsidRPr="007A14DB" w:rsidTr="00541FC4">
        <w:tc>
          <w:tcPr>
            <w:tcW w:w="2972" w:type="dxa"/>
          </w:tcPr>
          <w:p w:rsidR="0065095F" w:rsidRPr="007A14DB" w:rsidRDefault="0065095F" w:rsidP="00541FC4">
            <w:pPr>
              <w:ind w:right="5"/>
              <w:rPr>
                <w:b/>
                <w:bCs/>
                <w:sz w:val="28"/>
                <w:szCs w:val="28"/>
                <w:lang w:val="uk-UA"/>
              </w:rPr>
            </w:pPr>
            <w:r w:rsidRPr="007A14DB">
              <w:rPr>
                <w:bCs/>
                <w:sz w:val="28"/>
                <w:szCs w:val="28"/>
                <w:lang w:val="uk-UA"/>
              </w:rPr>
              <w:t>Визначення</w:t>
            </w:r>
            <w:r w:rsidRPr="007A14DB">
              <w:rPr>
                <w:b/>
                <w:bCs/>
                <w:sz w:val="28"/>
                <w:szCs w:val="28"/>
                <w:lang w:val="uk-UA"/>
              </w:rPr>
              <w:t xml:space="preserve"> </w:t>
            </w:r>
          </w:p>
          <w:p w:rsidR="0065095F" w:rsidRPr="007A14DB" w:rsidRDefault="0065095F" w:rsidP="00541FC4">
            <w:pPr>
              <w:ind w:right="5"/>
              <w:rPr>
                <w:b/>
                <w:sz w:val="28"/>
                <w:szCs w:val="28"/>
                <w:lang w:val="uk-UA"/>
              </w:rPr>
            </w:pPr>
            <w:r w:rsidRPr="007A14DB">
              <w:rPr>
                <w:bCs/>
                <w:sz w:val="28"/>
                <w:szCs w:val="28"/>
                <w:lang w:val="uk-UA"/>
              </w:rPr>
              <w:t>належності</w:t>
            </w:r>
          </w:p>
        </w:tc>
        <w:tc>
          <w:tcPr>
            <w:tcW w:w="2126" w:type="dxa"/>
          </w:tcPr>
          <w:p w:rsidR="0065095F" w:rsidRPr="007A14DB" w:rsidRDefault="0065095F" w:rsidP="00541FC4">
            <w:pPr>
              <w:ind w:right="5"/>
              <w:rPr>
                <w:bCs/>
                <w:i/>
                <w:sz w:val="28"/>
                <w:szCs w:val="28"/>
                <w:lang w:val="uk-UA"/>
              </w:rPr>
            </w:pPr>
            <w:r w:rsidRPr="007A14DB">
              <w:rPr>
                <w:bCs/>
                <w:i/>
                <w:sz w:val="28"/>
                <w:szCs w:val="28"/>
                <w:lang w:val="uk-UA"/>
              </w:rPr>
              <w:t>чий?</w:t>
            </w:r>
          </w:p>
          <w:p w:rsidR="0065095F" w:rsidRPr="007A14DB" w:rsidRDefault="0065095F" w:rsidP="00541FC4">
            <w:pPr>
              <w:ind w:right="5"/>
              <w:rPr>
                <w:bCs/>
                <w:i/>
                <w:sz w:val="28"/>
                <w:szCs w:val="28"/>
                <w:lang w:val="uk-UA"/>
              </w:rPr>
            </w:pPr>
            <w:r w:rsidRPr="007A14DB">
              <w:rPr>
                <w:bCs/>
                <w:i/>
                <w:sz w:val="28"/>
                <w:szCs w:val="28"/>
                <w:lang w:val="uk-UA"/>
              </w:rPr>
              <w:t>чия?</w:t>
            </w:r>
          </w:p>
          <w:p w:rsidR="0065095F" w:rsidRPr="007A14DB" w:rsidRDefault="0065095F" w:rsidP="00541FC4">
            <w:pPr>
              <w:ind w:right="5"/>
              <w:rPr>
                <w:bCs/>
                <w:i/>
                <w:sz w:val="28"/>
                <w:szCs w:val="28"/>
                <w:lang w:val="uk-UA"/>
              </w:rPr>
            </w:pPr>
            <w:r w:rsidRPr="007A14DB">
              <w:rPr>
                <w:bCs/>
                <w:i/>
                <w:sz w:val="28"/>
                <w:szCs w:val="28"/>
                <w:lang w:val="uk-UA"/>
              </w:rPr>
              <w:t>чиє?</w:t>
            </w:r>
          </w:p>
          <w:p w:rsidR="0065095F" w:rsidRPr="007A14DB" w:rsidRDefault="0065095F" w:rsidP="00541FC4">
            <w:pPr>
              <w:ind w:right="5"/>
              <w:rPr>
                <w:bCs/>
                <w:i/>
                <w:sz w:val="28"/>
                <w:szCs w:val="28"/>
                <w:lang w:val="uk-UA"/>
              </w:rPr>
            </w:pPr>
            <w:r w:rsidRPr="007A14DB">
              <w:rPr>
                <w:bCs/>
                <w:i/>
                <w:sz w:val="28"/>
                <w:szCs w:val="28"/>
                <w:lang w:val="uk-UA"/>
              </w:rPr>
              <w:t>чиї?</w:t>
            </w:r>
          </w:p>
          <w:p w:rsidR="0065095F" w:rsidRPr="007A14DB" w:rsidRDefault="0065095F" w:rsidP="00541FC4">
            <w:pPr>
              <w:ind w:right="5"/>
              <w:rPr>
                <w:b/>
                <w:sz w:val="28"/>
                <w:szCs w:val="28"/>
                <w:lang w:val="uk-UA"/>
              </w:rPr>
            </w:pPr>
          </w:p>
          <w:p w:rsidR="0065095F" w:rsidRPr="007A14DB" w:rsidRDefault="0065095F" w:rsidP="00541FC4">
            <w:pPr>
              <w:ind w:right="5"/>
              <w:rPr>
                <w:sz w:val="28"/>
                <w:szCs w:val="28"/>
                <w:lang w:val="uk-UA"/>
              </w:rPr>
            </w:pPr>
            <w:r w:rsidRPr="007A14DB">
              <w:rPr>
                <w:sz w:val="28"/>
                <w:szCs w:val="28"/>
                <w:lang w:val="uk-UA"/>
              </w:rPr>
              <w:t>(</w:t>
            </w:r>
            <w:r w:rsidRPr="007A14DB">
              <w:rPr>
                <w:sz w:val="28"/>
                <w:szCs w:val="28"/>
                <w:lang w:val="en-US"/>
              </w:rPr>
              <w:t>Whose</w:t>
            </w:r>
            <w:r w:rsidRPr="007A14DB">
              <w:rPr>
                <w:sz w:val="28"/>
                <w:szCs w:val="28"/>
                <w:lang w:val="uk-UA"/>
              </w:rPr>
              <w:t>?)</w:t>
            </w:r>
          </w:p>
          <w:p w:rsidR="0065095F" w:rsidRPr="007A14DB" w:rsidRDefault="0065095F" w:rsidP="00541FC4">
            <w:pPr>
              <w:ind w:right="5"/>
              <w:rPr>
                <w:b/>
                <w:sz w:val="28"/>
                <w:szCs w:val="28"/>
                <w:lang w:val="uk-UA"/>
              </w:rPr>
            </w:pPr>
          </w:p>
        </w:tc>
        <w:tc>
          <w:tcPr>
            <w:tcW w:w="4247" w:type="dxa"/>
          </w:tcPr>
          <w:p w:rsidR="0065095F" w:rsidRPr="007A14DB" w:rsidRDefault="0065095F" w:rsidP="00541FC4">
            <w:pPr>
              <w:tabs>
                <w:tab w:val="left" w:pos="2530"/>
              </w:tabs>
              <w:rPr>
                <w:b/>
                <w:bCs/>
                <w:sz w:val="28"/>
                <w:szCs w:val="28"/>
                <w:lang w:val="uk-UA"/>
              </w:rPr>
            </w:pPr>
            <w:r w:rsidRPr="007A14DB">
              <w:rPr>
                <w:sz w:val="28"/>
                <w:szCs w:val="28"/>
                <w:lang w:val="uk-UA"/>
              </w:rPr>
              <w:t xml:space="preserve">Чий це підручник? – Це підручник </w:t>
            </w:r>
            <w:r w:rsidRPr="007A14DB">
              <w:rPr>
                <w:b/>
                <w:bCs/>
                <w:i/>
                <w:sz w:val="28"/>
                <w:szCs w:val="28"/>
                <w:lang w:val="uk-UA"/>
              </w:rPr>
              <w:t>мого друга</w:t>
            </w:r>
            <w:r w:rsidRPr="007A14DB">
              <w:rPr>
                <w:b/>
                <w:bCs/>
                <w:sz w:val="28"/>
                <w:szCs w:val="28"/>
                <w:lang w:val="uk-UA"/>
              </w:rPr>
              <w:t>.</w:t>
            </w:r>
          </w:p>
          <w:p w:rsidR="0065095F" w:rsidRPr="007A14DB" w:rsidRDefault="0065095F" w:rsidP="00541FC4">
            <w:pPr>
              <w:tabs>
                <w:tab w:val="left" w:pos="2530"/>
              </w:tabs>
              <w:rPr>
                <w:sz w:val="28"/>
                <w:szCs w:val="28"/>
                <w:lang w:val="uk-UA"/>
              </w:rPr>
            </w:pPr>
          </w:p>
          <w:p w:rsidR="0065095F" w:rsidRPr="007A14DB" w:rsidRDefault="0065095F" w:rsidP="00541FC4">
            <w:pPr>
              <w:shd w:val="clear" w:color="auto" w:fill="FFFFFF"/>
              <w:tabs>
                <w:tab w:val="left" w:pos="2530"/>
              </w:tabs>
              <w:rPr>
                <w:sz w:val="28"/>
                <w:szCs w:val="28"/>
                <w:lang w:val="uk-UA"/>
              </w:rPr>
            </w:pPr>
            <w:r w:rsidRPr="007A14DB">
              <w:rPr>
                <w:sz w:val="28"/>
                <w:szCs w:val="28"/>
                <w:lang w:val="uk-UA"/>
              </w:rPr>
              <w:t xml:space="preserve">Чия це книжка? – Це книжка </w:t>
            </w:r>
            <w:r w:rsidRPr="007A14DB">
              <w:rPr>
                <w:b/>
                <w:bCs/>
                <w:i/>
                <w:sz w:val="28"/>
                <w:szCs w:val="28"/>
                <w:lang w:val="uk-UA"/>
              </w:rPr>
              <w:t>моєї нової подруги</w:t>
            </w:r>
            <w:r w:rsidRPr="007A14DB">
              <w:rPr>
                <w:b/>
                <w:bCs/>
                <w:sz w:val="28"/>
                <w:szCs w:val="28"/>
                <w:lang w:val="uk-UA"/>
              </w:rPr>
              <w:t>.</w:t>
            </w:r>
          </w:p>
          <w:p w:rsidR="0065095F" w:rsidRPr="007A14DB" w:rsidRDefault="0065095F" w:rsidP="00541FC4">
            <w:pPr>
              <w:ind w:right="5"/>
              <w:rPr>
                <w:b/>
                <w:sz w:val="28"/>
                <w:szCs w:val="28"/>
                <w:lang w:val="uk-UA"/>
              </w:rPr>
            </w:pPr>
          </w:p>
        </w:tc>
      </w:tr>
      <w:tr w:rsidR="0065095F" w:rsidRPr="007A14DB" w:rsidTr="00541FC4">
        <w:tc>
          <w:tcPr>
            <w:tcW w:w="2972" w:type="dxa"/>
          </w:tcPr>
          <w:p w:rsidR="0065095F" w:rsidRPr="007A14DB" w:rsidRDefault="0065095F" w:rsidP="00541FC4">
            <w:pPr>
              <w:widowControl w:val="0"/>
              <w:shd w:val="clear" w:color="auto" w:fill="FFFFFF"/>
              <w:tabs>
                <w:tab w:val="left" w:pos="322"/>
              </w:tabs>
              <w:autoSpaceDE w:val="0"/>
              <w:autoSpaceDN w:val="0"/>
              <w:adjustRightInd w:val="0"/>
              <w:spacing w:before="134"/>
              <w:ind w:left="5"/>
              <w:rPr>
                <w:bCs/>
                <w:sz w:val="28"/>
                <w:szCs w:val="28"/>
                <w:lang w:val="uk-UA"/>
              </w:rPr>
            </w:pPr>
            <w:r w:rsidRPr="007A14DB">
              <w:rPr>
                <w:bCs/>
                <w:sz w:val="28"/>
                <w:szCs w:val="28"/>
                <w:lang w:val="uk-UA"/>
              </w:rPr>
              <w:t xml:space="preserve">Визначення </w:t>
            </w:r>
          </w:p>
          <w:p w:rsidR="0065095F" w:rsidRPr="007A14DB" w:rsidRDefault="0065095F" w:rsidP="00541FC4">
            <w:pPr>
              <w:widowControl w:val="0"/>
              <w:shd w:val="clear" w:color="auto" w:fill="FFFFFF"/>
              <w:tabs>
                <w:tab w:val="left" w:pos="322"/>
              </w:tabs>
              <w:autoSpaceDE w:val="0"/>
              <w:autoSpaceDN w:val="0"/>
              <w:adjustRightInd w:val="0"/>
              <w:spacing w:before="134"/>
              <w:ind w:left="5"/>
              <w:rPr>
                <w:bCs/>
                <w:sz w:val="28"/>
                <w:szCs w:val="28"/>
                <w:lang w:val="uk-UA"/>
              </w:rPr>
            </w:pPr>
            <w:r w:rsidRPr="007A14DB">
              <w:rPr>
                <w:bCs/>
                <w:sz w:val="28"/>
                <w:szCs w:val="28"/>
                <w:lang w:val="uk-UA"/>
              </w:rPr>
              <w:t>напрямку</w:t>
            </w:r>
          </w:p>
          <w:p w:rsidR="0065095F" w:rsidRPr="007A14DB" w:rsidRDefault="0065095F" w:rsidP="00541FC4">
            <w:pPr>
              <w:ind w:right="5"/>
              <w:rPr>
                <w:bCs/>
                <w:sz w:val="28"/>
                <w:szCs w:val="28"/>
                <w:lang w:val="uk-UA"/>
              </w:rPr>
            </w:pPr>
          </w:p>
        </w:tc>
        <w:tc>
          <w:tcPr>
            <w:tcW w:w="2126" w:type="dxa"/>
          </w:tcPr>
          <w:p w:rsidR="0065095F" w:rsidRPr="007A14DB" w:rsidRDefault="0065095F" w:rsidP="00541FC4">
            <w:pPr>
              <w:shd w:val="clear" w:color="auto" w:fill="FFFFFF"/>
              <w:rPr>
                <w:bCs/>
                <w:sz w:val="28"/>
                <w:szCs w:val="28"/>
                <w:lang w:val="uk-UA"/>
              </w:rPr>
            </w:pPr>
            <w:r w:rsidRPr="007A14DB">
              <w:rPr>
                <w:bCs/>
                <w:i/>
                <w:sz w:val="28"/>
                <w:szCs w:val="28"/>
                <w:lang w:val="uk-UA"/>
              </w:rPr>
              <w:t>куди</w:t>
            </w:r>
            <w:r w:rsidRPr="007A14DB">
              <w:rPr>
                <w:bCs/>
                <w:sz w:val="28"/>
                <w:szCs w:val="28"/>
                <w:lang w:val="uk-UA"/>
              </w:rPr>
              <w:t>?</w:t>
            </w:r>
          </w:p>
          <w:p w:rsidR="0065095F" w:rsidRPr="007A14DB" w:rsidRDefault="0065095F" w:rsidP="00541FC4">
            <w:pPr>
              <w:shd w:val="clear" w:color="auto" w:fill="FFFFFF"/>
              <w:rPr>
                <w:bCs/>
                <w:sz w:val="28"/>
                <w:szCs w:val="28"/>
                <w:lang w:val="uk-UA"/>
              </w:rPr>
            </w:pPr>
          </w:p>
          <w:p w:rsidR="0065095F" w:rsidRPr="007A14DB" w:rsidRDefault="0065095F" w:rsidP="00541FC4">
            <w:pPr>
              <w:shd w:val="clear" w:color="auto" w:fill="FFFFFF"/>
              <w:rPr>
                <w:bCs/>
                <w:sz w:val="28"/>
                <w:szCs w:val="28"/>
                <w:lang w:val="uk-UA"/>
              </w:rPr>
            </w:pPr>
          </w:p>
          <w:p w:rsidR="0065095F" w:rsidRPr="007A14DB" w:rsidRDefault="0065095F" w:rsidP="00541FC4">
            <w:pPr>
              <w:shd w:val="clear" w:color="auto" w:fill="FFFFFF"/>
              <w:rPr>
                <w:bCs/>
                <w:sz w:val="28"/>
                <w:szCs w:val="28"/>
                <w:lang w:val="uk-UA"/>
              </w:rPr>
            </w:pPr>
          </w:p>
          <w:p w:rsidR="0065095F" w:rsidRPr="007A14DB" w:rsidRDefault="0065095F" w:rsidP="00541FC4">
            <w:pPr>
              <w:shd w:val="clear" w:color="auto" w:fill="FFFFFF"/>
              <w:rPr>
                <w:bCs/>
                <w:sz w:val="28"/>
                <w:szCs w:val="28"/>
                <w:lang w:val="uk-UA"/>
              </w:rPr>
            </w:pPr>
            <w:r w:rsidRPr="007A14DB">
              <w:rPr>
                <w:bCs/>
                <w:i/>
                <w:sz w:val="28"/>
                <w:szCs w:val="28"/>
                <w:lang w:val="uk-UA"/>
              </w:rPr>
              <w:t>звідки</w:t>
            </w:r>
            <w:r w:rsidRPr="007A14DB">
              <w:rPr>
                <w:bCs/>
                <w:sz w:val="28"/>
                <w:szCs w:val="28"/>
                <w:lang w:val="uk-UA"/>
              </w:rPr>
              <w:t>?</w:t>
            </w:r>
          </w:p>
          <w:p w:rsidR="0065095F" w:rsidRPr="007A14DB" w:rsidRDefault="0065095F" w:rsidP="00541FC4">
            <w:pPr>
              <w:shd w:val="clear" w:color="auto" w:fill="FFFFFF"/>
              <w:tabs>
                <w:tab w:val="left" w:pos="322"/>
              </w:tabs>
              <w:rPr>
                <w:bCs/>
                <w:i/>
                <w:sz w:val="28"/>
                <w:szCs w:val="28"/>
                <w:lang w:val="uk-UA"/>
              </w:rPr>
            </w:pPr>
          </w:p>
        </w:tc>
        <w:tc>
          <w:tcPr>
            <w:tcW w:w="4247" w:type="dxa"/>
          </w:tcPr>
          <w:p w:rsidR="0065095F" w:rsidRPr="007A14DB" w:rsidRDefault="0065095F" w:rsidP="00541FC4">
            <w:pPr>
              <w:shd w:val="clear" w:color="auto" w:fill="FFFFFF"/>
              <w:rPr>
                <w:sz w:val="28"/>
                <w:szCs w:val="28"/>
              </w:rPr>
            </w:pPr>
            <w:r w:rsidRPr="007A14DB">
              <w:rPr>
                <w:b/>
                <w:bCs/>
                <w:sz w:val="28"/>
                <w:szCs w:val="28"/>
                <w:lang w:val="uk-UA"/>
              </w:rPr>
              <w:t>до ... (</w:t>
            </w:r>
            <w:r w:rsidRPr="007A14DB">
              <w:rPr>
                <w:b/>
                <w:bCs/>
                <w:sz w:val="28"/>
                <w:szCs w:val="28"/>
                <w:lang w:val="en-US"/>
              </w:rPr>
              <w:t>to</w:t>
            </w:r>
            <w:r w:rsidRPr="007A14DB">
              <w:rPr>
                <w:b/>
                <w:bCs/>
                <w:sz w:val="28"/>
                <w:szCs w:val="28"/>
              </w:rPr>
              <w:t>)</w:t>
            </w:r>
            <w:r w:rsidRPr="007A14DB">
              <w:rPr>
                <w:sz w:val="28"/>
                <w:szCs w:val="28"/>
              </w:rPr>
              <w:tab/>
            </w:r>
          </w:p>
          <w:p w:rsidR="0065095F" w:rsidRPr="007A14DB" w:rsidRDefault="0065095F" w:rsidP="00541FC4">
            <w:pPr>
              <w:shd w:val="clear" w:color="auto" w:fill="FFFFFF"/>
              <w:rPr>
                <w:b/>
                <w:bCs/>
                <w:sz w:val="28"/>
                <w:szCs w:val="28"/>
                <w:lang w:val="uk-UA"/>
              </w:rPr>
            </w:pPr>
            <w:r w:rsidRPr="007A14DB">
              <w:rPr>
                <w:sz w:val="28"/>
                <w:szCs w:val="28"/>
                <w:lang w:val="uk-UA"/>
              </w:rPr>
              <w:t xml:space="preserve"> Він їде до </w:t>
            </w:r>
            <w:r w:rsidRPr="007A14DB">
              <w:rPr>
                <w:b/>
                <w:bCs/>
                <w:i/>
                <w:sz w:val="28"/>
                <w:szCs w:val="28"/>
                <w:lang w:val="uk-UA"/>
              </w:rPr>
              <w:t>міста</w:t>
            </w:r>
            <w:r w:rsidRPr="007A14DB">
              <w:rPr>
                <w:b/>
                <w:bCs/>
                <w:sz w:val="28"/>
                <w:szCs w:val="28"/>
                <w:lang w:val="uk-UA"/>
              </w:rPr>
              <w:t>.</w:t>
            </w:r>
          </w:p>
          <w:p w:rsidR="0065095F" w:rsidRPr="007A14DB" w:rsidRDefault="0065095F" w:rsidP="00541FC4">
            <w:pPr>
              <w:tabs>
                <w:tab w:val="left" w:pos="2530"/>
              </w:tabs>
              <w:rPr>
                <w:b/>
                <w:bCs/>
                <w:sz w:val="28"/>
                <w:szCs w:val="28"/>
                <w:lang w:val="uk-UA"/>
              </w:rPr>
            </w:pPr>
            <w:r w:rsidRPr="007A14DB">
              <w:rPr>
                <w:sz w:val="28"/>
                <w:szCs w:val="28"/>
                <w:lang w:val="uk-UA"/>
              </w:rPr>
              <w:t xml:space="preserve">Вони пішли </w:t>
            </w:r>
            <w:r w:rsidRPr="007A14DB">
              <w:rPr>
                <w:b/>
                <w:i/>
                <w:sz w:val="28"/>
                <w:szCs w:val="28"/>
                <w:lang w:val="uk-UA"/>
              </w:rPr>
              <w:t xml:space="preserve">до </w:t>
            </w:r>
            <w:r w:rsidRPr="007A14DB">
              <w:rPr>
                <w:b/>
                <w:bCs/>
                <w:i/>
                <w:sz w:val="28"/>
                <w:szCs w:val="28"/>
                <w:lang w:val="uk-UA"/>
              </w:rPr>
              <w:t>школи</w:t>
            </w:r>
            <w:r w:rsidRPr="007A14DB">
              <w:rPr>
                <w:b/>
                <w:bCs/>
                <w:sz w:val="28"/>
                <w:szCs w:val="28"/>
                <w:lang w:val="uk-UA"/>
              </w:rPr>
              <w:t>.</w:t>
            </w:r>
          </w:p>
          <w:p w:rsidR="0065095F" w:rsidRPr="007A14DB" w:rsidRDefault="0065095F" w:rsidP="00541FC4">
            <w:pPr>
              <w:tabs>
                <w:tab w:val="left" w:pos="2530"/>
              </w:tabs>
              <w:rPr>
                <w:sz w:val="28"/>
                <w:szCs w:val="28"/>
              </w:rPr>
            </w:pPr>
          </w:p>
          <w:p w:rsidR="0065095F" w:rsidRPr="007A14DB" w:rsidRDefault="0065095F" w:rsidP="00541FC4">
            <w:pPr>
              <w:shd w:val="clear" w:color="auto" w:fill="FFFFFF"/>
              <w:rPr>
                <w:sz w:val="28"/>
                <w:szCs w:val="28"/>
                <w:lang w:val="uk-UA"/>
              </w:rPr>
            </w:pPr>
            <w:r w:rsidRPr="007A14DB">
              <w:rPr>
                <w:b/>
                <w:bCs/>
                <w:sz w:val="28"/>
                <w:szCs w:val="28"/>
                <w:lang w:val="uk-UA"/>
              </w:rPr>
              <w:t xml:space="preserve">з </w:t>
            </w:r>
            <w:r w:rsidRPr="007A14DB">
              <w:rPr>
                <w:sz w:val="28"/>
                <w:szCs w:val="28"/>
                <w:lang w:val="uk-UA"/>
              </w:rPr>
              <w:t>... (</w:t>
            </w:r>
            <w:r w:rsidRPr="007A14DB">
              <w:rPr>
                <w:sz w:val="28"/>
                <w:szCs w:val="28"/>
                <w:lang w:val="en-US"/>
              </w:rPr>
              <w:t>from</w:t>
            </w:r>
            <w:r w:rsidRPr="007A14DB">
              <w:rPr>
                <w:sz w:val="28"/>
                <w:szCs w:val="28"/>
                <w:lang w:val="uk-UA"/>
              </w:rPr>
              <w:t>)</w:t>
            </w:r>
            <w:r w:rsidRPr="007A14DB">
              <w:rPr>
                <w:sz w:val="28"/>
                <w:szCs w:val="28"/>
                <w:lang w:val="uk-UA"/>
              </w:rPr>
              <w:tab/>
            </w:r>
          </w:p>
          <w:p w:rsidR="0065095F" w:rsidRPr="007A14DB" w:rsidRDefault="0065095F" w:rsidP="00541FC4">
            <w:pPr>
              <w:shd w:val="clear" w:color="auto" w:fill="FFFFFF"/>
              <w:rPr>
                <w:sz w:val="28"/>
                <w:szCs w:val="28"/>
                <w:lang w:val="uk-UA"/>
              </w:rPr>
            </w:pPr>
            <w:r w:rsidRPr="007A14DB">
              <w:rPr>
                <w:sz w:val="28"/>
                <w:szCs w:val="28"/>
                <w:lang w:val="uk-UA"/>
              </w:rPr>
              <w:t xml:space="preserve">Він приїхав </w:t>
            </w:r>
            <w:r w:rsidRPr="007A14DB">
              <w:rPr>
                <w:b/>
                <w:i/>
                <w:sz w:val="28"/>
                <w:szCs w:val="28"/>
                <w:lang w:val="uk-UA"/>
              </w:rPr>
              <w:t xml:space="preserve">з </w:t>
            </w:r>
            <w:r w:rsidRPr="007A14DB">
              <w:rPr>
                <w:b/>
                <w:bCs/>
                <w:i/>
                <w:sz w:val="28"/>
                <w:szCs w:val="28"/>
                <w:lang w:val="uk-UA"/>
              </w:rPr>
              <w:t>міста</w:t>
            </w:r>
            <w:r w:rsidRPr="007A14DB">
              <w:rPr>
                <w:b/>
                <w:bCs/>
                <w:sz w:val="28"/>
                <w:szCs w:val="28"/>
                <w:lang w:val="uk-UA"/>
              </w:rPr>
              <w:t>.</w:t>
            </w:r>
          </w:p>
          <w:p w:rsidR="0065095F" w:rsidRPr="007A14DB" w:rsidRDefault="0065095F" w:rsidP="00541FC4">
            <w:pPr>
              <w:shd w:val="clear" w:color="auto" w:fill="FFFFFF"/>
              <w:tabs>
                <w:tab w:val="left" w:pos="322"/>
              </w:tabs>
              <w:rPr>
                <w:sz w:val="28"/>
                <w:szCs w:val="28"/>
                <w:lang w:val="uk-UA"/>
              </w:rPr>
            </w:pPr>
            <w:r w:rsidRPr="007A14DB">
              <w:rPr>
                <w:sz w:val="28"/>
                <w:szCs w:val="28"/>
                <w:lang w:val="uk-UA"/>
              </w:rPr>
              <w:t xml:space="preserve">Вона повернулася </w:t>
            </w:r>
            <w:r w:rsidRPr="007A14DB">
              <w:rPr>
                <w:b/>
                <w:i/>
                <w:sz w:val="28"/>
                <w:szCs w:val="28"/>
                <w:lang w:val="uk-UA"/>
              </w:rPr>
              <w:t xml:space="preserve">з </w:t>
            </w:r>
            <w:r w:rsidRPr="007A14DB">
              <w:rPr>
                <w:b/>
                <w:bCs/>
                <w:i/>
                <w:sz w:val="28"/>
                <w:szCs w:val="28"/>
                <w:lang w:val="uk-UA"/>
              </w:rPr>
              <w:t>Індії.</w:t>
            </w:r>
          </w:p>
        </w:tc>
      </w:tr>
      <w:tr w:rsidR="0065095F" w:rsidRPr="007A14DB" w:rsidTr="00541FC4">
        <w:tc>
          <w:tcPr>
            <w:tcW w:w="2972" w:type="dxa"/>
          </w:tcPr>
          <w:p w:rsidR="0065095F" w:rsidRPr="007A14DB" w:rsidRDefault="0065095F" w:rsidP="00541FC4">
            <w:pPr>
              <w:ind w:right="5"/>
              <w:rPr>
                <w:bCs/>
                <w:sz w:val="28"/>
                <w:szCs w:val="28"/>
                <w:lang w:val="uk-UA"/>
              </w:rPr>
            </w:pPr>
            <w:r w:rsidRPr="007A14DB">
              <w:rPr>
                <w:bCs/>
                <w:sz w:val="28"/>
                <w:szCs w:val="28"/>
                <w:lang w:val="uk-UA"/>
              </w:rPr>
              <w:t>У негативному</w:t>
            </w:r>
            <w:r w:rsidRPr="007A14DB">
              <w:rPr>
                <w:b/>
                <w:bCs/>
                <w:sz w:val="28"/>
                <w:szCs w:val="28"/>
                <w:lang w:val="uk-UA"/>
              </w:rPr>
              <w:t xml:space="preserve"> </w:t>
            </w:r>
            <w:r w:rsidRPr="007A14DB">
              <w:rPr>
                <w:sz w:val="28"/>
                <w:szCs w:val="28"/>
                <w:lang w:val="uk-UA"/>
              </w:rPr>
              <w:t xml:space="preserve">висловлюванні: </w:t>
            </w:r>
            <w:r w:rsidRPr="007A14DB">
              <w:rPr>
                <w:bCs/>
                <w:i/>
                <w:sz w:val="28"/>
                <w:szCs w:val="28"/>
                <w:lang w:val="uk-UA"/>
              </w:rPr>
              <w:t>немає</w:t>
            </w:r>
            <w:r w:rsidRPr="007A14DB">
              <w:rPr>
                <w:b/>
                <w:bCs/>
                <w:sz w:val="28"/>
                <w:szCs w:val="28"/>
                <w:lang w:val="uk-UA"/>
              </w:rPr>
              <w:t xml:space="preserve"> </w:t>
            </w:r>
            <w:r w:rsidRPr="007A14DB">
              <w:rPr>
                <w:sz w:val="28"/>
                <w:szCs w:val="28"/>
                <w:lang w:val="uk-UA"/>
              </w:rPr>
              <w:t>...</w:t>
            </w:r>
          </w:p>
        </w:tc>
        <w:tc>
          <w:tcPr>
            <w:tcW w:w="2126" w:type="dxa"/>
          </w:tcPr>
          <w:p w:rsidR="0065095F" w:rsidRPr="007A14DB" w:rsidRDefault="0065095F" w:rsidP="00541FC4">
            <w:pPr>
              <w:shd w:val="clear" w:color="auto" w:fill="FFFFFF"/>
              <w:tabs>
                <w:tab w:val="left" w:pos="322"/>
              </w:tabs>
              <w:rPr>
                <w:bCs/>
                <w:i/>
                <w:sz w:val="28"/>
                <w:szCs w:val="28"/>
                <w:lang w:val="uk-UA"/>
              </w:rPr>
            </w:pPr>
            <w:r w:rsidRPr="007A14DB">
              <w:rPr>
                <w:bCs/>
                <w:i/>
                <w:sz w:val="28"/>
                <w:szCs w:val="28"/>
                <w:lang w:val="uk-UA"/>
              </w:rPr>
              <w:t>кого?</w:t>
            </w:r>
          </w:p>
          <w:p w:rsidR="0065095F" w:rsidRPr="007A14DB" w:rsidRDefault="0065095F" w:rsidP="00541FC4">
            <w:pPr>
              <w:shd w:val="clear" w:color="auto" w:fill="FFFFFF"/>
              <w:tabs>
                <w:tab w:val="left" w:pos="322"/>
              </w:tabs>
              <w:rPr>
                <w:bCs/>
                <w:i/>
                <w:sz w:val="28"/>
                <w:szCs w:val="28"/>
                <w:lang w:val="uk-UA"/>
              </w:rPr>
            </w:pPr>
          </w:p>
          <w:p w:rsidR="0065095F" w:rsidRPr="007A14DB" w:rsidRDefault="0065095F" w:rsidP="00541FC4">
            <w:pPr>
              <w:shd w:val="clear" w:color="auto" w:fill="FFFFFF"/>
              <w:tabs>
                <w:tab w:val="left" w:pos="322"/>
              </w:tabs>
              <w:rPr>
                <w:bCs/>
                <w:i/>
                <w:sz w:val="28"/>
                <w:szCs w:val="28"/>
                <w:lang w:val="uk-UA"/>
              </w:rPr>
            </w:pPr>
            <w:r w:rsidRPr="007A14DB">
              <w:rPr>
                <w:bCs/>
                <w:i/>
                <w:sz w:val="28"/>
                <w:szCs w:val="28"/>
                <w:lang w:val="uk-UA"/>
              </w:rPr>
              <w:t>чого?</w:t>
            </w:r>
          </w:p>
        </w:tc>
        <w:tc>
          <w:tcPr>
            <w:tcW w:w="4247" w:type="dxa"/>
          </w:tcPr>
          <w:p w:rsidR="0065095F" w:rsidRPr="007A14DB" w:rsidRDefault="0065095F" w:rsidP="00541FC4">
            <w:pPr>
              <w:tabs>
                <w:tab w:val="left" w:pos="3372"/>
              </w:tabs>
              <w:rPr>
                <w:sz w:val="28"/>
                <w:szCs w:val="28"/>
                <w:lang w:val="uk-UA"/>
              </w:rPr>
            </w:pPr>
            <w:r w:rsidRPr="007A14DB">
              <w:rPr>
                <w:sz w:val="28"/>
                <w:szCs w:val="28"/>
                <w:lang w:val="uk-UA"/>
              </w:rPr>
              <w:t xml:space="preserve">Тут немає </w:t>
            </w:r>
            <w:r w:rsidRPr="007A14DB">
              <w:rPr>
                <w:b/>
                <w:bCs/>
                <w:sz w:val="28"/>
                <w:szCs w:val="28"/>
                <w:lang w:val="uk-UA"/>
              </w:rPr>
              <w:t xml:space="preserve">студента. </w:t>
            </w:r>
            <w:r w:rsidRPr="007A14DB">
              <w:rPr>
                <w:sz w:val="28"/>
                <w:szCs w:val="28"/>
                <w:lang w:val="uk-UA"/>
              </w:rPr>
              <w:t>– (</w:t>
            </w:r>
            <w:r w:rsidRPr="007A14DB">
              <w:rPr>
                <w:i/>
                <w:sz w:val="28"/>
                <w:szCs w:val="28"/>
                <w:lang w:val="uk-UA"/>
              </w:rPr>
              <w:t>Кого немає</w:t>
            </w:r>
            <w:r w:rsidRPr="007A14DB">
              <w:rPr>
                <w:sz w:val="28"/>
                <w:szCs w:val="28"/>
                <w:lang w:val="uk-UA"/>
              </w:rPr>
              <w:t>?)</w:t>
            </w:r>
          </w:p>
          <w:p w:rsidR="0065095F" w:rsidRPr="007A14DB" w:rsidRDefault="0065095F" w:rsidP="00541FC4">
            <w:pPr>
              <w:shd w:val="clear" w:color="auto" w:fill="FFFFFF"/>
              <w:tabs>
                <w:tab w:val="left" w:pos="322"/>
              </w:tabs>
              <w:rPr>
                <w:sz w:val="28"/>
                <w:szCs w:val="28"/>
                <w:lang w:val="uk-UA"/>
              </w:rPr>
            </w:pPr>
            <w:r w:rsidRPr="007A14DB">
              <w:rPr>
                <w:sz w:val="28"/>
                <w:szCs w:val="28"/>
                <w:lang w:val="uk-UA"/>
              </w:rPr>
              <w:t xml:space="preserve">Там немає </w:t>
            </w:r>
            <w:r w:rsidRPr="007A14DB">
              <w:rPr>
                <w:b/>
                <w:bCs/>
                <w:sz w:val="28"/>
                <w:szCs w:val="28"/>
                <w:lang w:val="uk-UA"/>
              </w:rPr>
              <w:t xml:space="preserve">книжок. </w:t>
            </w:r>
            <w:r w:rsidRPr="007A14DB">
              <w:rPr>
                <w:sz w:val="28"/>
                <w:szCs w:val="28"/>
                <w:lang w:val="uk-UA"/>
              </w:rPr>
              <w:t>– (</w:t>
            </w:r>
            <w:r w:rsidRPr="007A14DB">
              <w:rPr>
                <w:i/>
                <w:sz w:val="28"/>
                <w:szCs w:val="28"/>
                <w:lang w:val="uk-UA"/>
              </w:rPr>
              <w:t>Чого немає</w:t>
            </w:r>
            <w:r w:rsidRPr="007A14DB">
              <w:rPr>
                <w:sz w:val="28"/>
                <w:szCs w:val="28"/>
                <w:lang w:val="uk-UA"/>
              </w:rPr>
              <w:t>?)</w:t>
            </w:r>
          </w:p>
        </w:tc>
      </w:tr>
    </w:tbl>
    <w:p w:rsidR="0065095F" w:rsidRPr="007A14DB" w:rsidRDefault="0065095F" w:rsidP="008B7BB1">
      <w:pPr>
        <w:ind w:firstLine="567"/>
        <w:jc w:val="both"/>
        <w:rPr>
          <w:sz w:val="28"/>
          <w:szCs w:val="28"/>
          <w:lang w:val="en-US"/>
        </w:rPr>
      </w:pPr>
      <w:r w:rsidRPr="007A14DB">
        <w:rPr>
          <w:sz w:val="28"/>
          <w:szCs w:val="28"/>
          <w:lang w:val="en-US"/>
        </w:rPr>
        <w:t>But!</w:t>
      </w: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3372"/>
      </w:tblGrid>
      <w:tr w:rsidR="0065095F" w:rsidRPr="007A14DB" w:rsidTr="00900848">
        <w:tc>
          <w:tcPr>
            <w:tcW w:w="3372" w:type="dxa"/>
          </w:tcPr>
          <w:p w:rsidR="0065095F" w:rsidRPr="007A14DB" w:rsidRDefault="0065095F" w:rsidP="008B7BB1">
            <w:pPr>
              <w:rPr>
                <w:rFonts w:eastAsia="SimSun"/>
                <w:sz w:val="28"/>
                <w:szCs w:val="28"/>
                <w:lang w:eastAsia="zh-CN"/>
              </w:rPr>
            </w:pPr>
            <w:r w:rsidRPr="007A14DB">
              <w:rPr>
                <w:rFonts w:eastAsia="SimSun"/>
                <w:color w:val="000000"/>
                <w:sz w:val="28"/>
                <w:szCs w:val="28"/>
                <w:lang w:val="uk-UA" w:eastAsia="zh-CN"/>
              </w:rPr>
              <w:lastRenderedPageBreak/>
              <w:t xml:space="preserve">Тут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студента. </w:t>
            </w:r>
          </w:p>
        </w:tc>
        <w:tc>
          <w:tcPr>
            <w:tcW w:w="3372" w:type="dxa"/>
          </w:tcPr>
          <w:p w:rsidR="0065095F" w:rsidRPr="007A14DB" w:rsidRDefault="0065095F" w:rsidP="008B7BB1">
            <w:pPr>
              <w:rPr>
                <w:rFonts w:eastAsia="SimSun"/>
                <w:sz w:val="28"/>
                <w:szCs w:val="28"/>
                <w:lang w:eastAsia="zh-CN"/>
              </w:rPr>
            </w:pPr>
            <w:r w:rsidRPr="007A14DB">
              <w:rPr>
                <w:rFonts w:eastAsia="SimSun"/>
                <w:color w:val="000000"/>
                <w:sz w:val="28"/>
                <w:szCs w:val="28"/>
                <w:lang w:val="uk-UA" w:eastAsia="zh-CN"/>
              </w:rPr>
              <w:t xml:space="preserve"> Сестра </w:t>
            </w:r>
            <w:r w:rsidRPr="007A14DB">
              <w:rPr>
                <w:rFonts w:eastAsia="SimSun"/>
                <w:b/>
                <w:i/>
                <w:color w:val="000000"/>
                <w:sz w:val="28"/>
                <w:szCs w:val="28"/>
                <w:lang w:val="uk-UA" w:eastAsia="zh-CN"/>
              </w:rPr>
              <w:t>не має</w:t>
            </w:r>
            <w:r w:rsidRPr="007A14DB">
              <w:rPr>
                <w:rFonts w:eastAsia="SimSun"/>
                <w:color w:val="000000"/>
                <w:sz w:val="28"/>
                <w:szCs w:val="28"/>
                <w:lang w:val="uk-UA" w:eastAsia="zh-CN"/>
              </w:rPr>
              <w:t xml:space="preserve"> сина. </w:t>
            </w:r>
          </w:p>
        </w:tc>
      </w:tr>
      <w:tr w:rsidR="0065095F" w:rsidRPr="007A14DB" w:rsidTr="00900848">
        <w:tc>
          <w:tcPr>
            <w:tcW w:w="3372" w:type="dxa"/>
          </w:tcPr>
          <w:p w:rsidR="0065095F" w:rsidRPr="007A14DB" w:rsidRDefault="0065095F" w:rsidP="008B7BB1">
            <w:pPr>
              <w:rPr>
                <w:rFonts w:eastAsia="SimSun"/>
                <w:color w:val="000000"/>
                <w:sz w:val="28"/>
                <w:szCs w:val="28"/>
                <w:lang w:val="uk-UA" w:eastAsia="zh-CN"/>
              </w:rPr>
            </w:pPr>
            <w:r w:rsidRPr="007A14DB">
              <w:rPr>
                <w:rFonts w:eastAsia="SimSun"/>
                <w:color w:val="000000"/>
                <w:sz w:val="28"/>
                <w:szCs w:val="28"/>
                <w:lang w:val="uk-UA" w:eastAsia="zh-CN"/>
              </w:rPr>
              <w:t xml:space="preserve">Там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словника. </w:t>
            </w:r>
          </w:p>
        </w:tc>
        <w:tc>
          <w:tcPr>
            <w:tcW w:w="3372" w:type="dxa"/>
          </w:tcPr>
          <w:p w:rsidR="0065095F" w:rsidRPr="007A14DB" w:rsidRDefault="0065095F" w:rsidP="008B7BB1">
            <w:pPr>
              <w:rPr>
                <w:rFonts w:eastAsia="SimSun"/>
                <w:color w:val="000000"/>
                <w:sz w:val="28"/>
                <w:szCs w:val="28"/>
                <w:lang w:val="uk-UA" w:eastAsia="zh-CN"/>
              </w:rPr>
            </w:pPr>
            <w:r w:rsidRPr="007A14DB">
              <w:rPr>
                <w:rFonts w:eastAsia="SimSun"/>
                <w:color w:val="000000"/>
                <w:sz w:val="28"/>
                <w:szCs w:val="28"/>
                <w:lang w:val="uk-UA" w:eastAsia="zh-CN"/>
              </w:rPr>
              <w:t xml:space="preserve"> Вона </w:t>
            </w:r>
            <w:r w:rsidRPr="007A14DB">
              <w:rPr>
                <w:rFonts w:eastAsia="SimSun"/>
                <w:b/>
                <w:i/>
                <w:color w:val="000000"/>
                <w:sz w:val="28"/>
                <w:szCs w:val="28"/>
                <w:lang w:val="uk-UA" w:eastAsia="zh-CN"/>
              </w:rPr>
              <w:t>не має</w:t>
            </w:r>
            <w:r w:rsidRPr="007A14DB">
              <w:rPr>
                <w:rFonts w:eastAsia="SimSun"/>
                <w:color w:val="000000"/>
                <w:sz w:val="28"/>
                <w:szCs w:val="28"/>
                <w:lang w:val="uk-UA" w:eastAsia="zh-CN"/>
              </w:rPr>
              <w:t xml:space="preserve"> словника. </w:t>
            </w:r>
          </w:p>
        </w:tc>
      </w:tr>
      <w:tr w:rsidR="0065095F" w:rsidRPr="007A14DB" w:rsidTr="00900848">
        <w:tc>
          <w:tcPr>
            <w:tcW w:w="3372" w:type="dxa"/>
          </w:tcPr>
          <w:p w:rsidR="0065095F" w:rsidRPr="007A14DB" w:rsidRDefault="0065095F" w:rsidP="008B7BB1">
            <w:pPr>
              <w:rPr>
                <w:rFonts w:eastAsia="SimSun"/>
                <w:color w:val="000000"/>
                <w:sz w:val="28"/>
                <w:szCs w:val="28"/>
                <w:lang w:val="uk-UA" w:eastAsia="zh-CN"/>
              </w:rPr>
            </w:pPr>
            <w:r w:rsidRPr="007A14DB">
              <w:rPr>
                <w:rFonts w:eastAsia="SimSun"/>
                <w:color w:val="000000"/>
                <w:sz w:val="28"/>
                <w:szCs w:val="28"/>
                <w:lang w:val="uk-UA" w:eastAsia="zh-CN"/>
              </w:rPr>
              <w:t xml:space="preserve">Тут </w:t>
            </w:r>
            <w:r w:rsidRPr="007A14DB">
              <w:rPr>
                <w:rFonts w:eastAsia="SimSun"/>
                <w:b/>
                <w:i/>
                <w:color w:val="000000"/>
                <w:sz w:val="28"/>
                <w:szCs w:val="28"/>
                <w:lang w:val="uk-UA" w:eastAsia="zh-CN"/>
              </w:rPr>
              <w:t>немає</w:t>
            </w:r>
            <w:r w:rsidRPr="007A14DB">
              <w:rPr>
                <w:rFonts w:eastAsia="SimSun"/>
                <w:color w:val="000000"/>
                <w:sz w:val="28"/>
                <w:szCs w:val="28"/>
                <w:lang w:val="uk-UA" w:eastAsia="zh-CN"/>
              </w:rPr>
              <w:t xml:space="preserve"> зошитів. </w:t>
            </w:r>
          </w:p>
        </w:tc>
        <w:tc>
          <w:tcPr>
            <w:tcW w:w="3372" w:type="dxa"/>
          </w:tcPr>
          <w:p w:rsidR="0065095F" w:rsidRPr="007A14DB" w:rsidRDefault="0065095F" w:rsidP="008B7BB1">
            <w:pPr>
              <w:rPr>
                <w:rFonts w:eastAsia="SimSun"/>
                <w:color w:val="000000"/>
                <w:sz w:val="28"/>
                <w:szCs w:val="28"/>
                <w:lang w:val="uk-UA" w:eastAsia="zh-CN"/>
              </w:rPr>
            </w:pPr>
            <w:r w:rsidRPr="007A14DB">
              <w:rPr>
                <w:rFonts w:eastAsia="SimSun"/>
                <w:color w:val="000000"/>
                <w:sz w:val="28"/>
                <w:szCs w:val="28"/>
                <w:lang w:val="uk-UA" w:eastAsia="zh-CN"/>
              </w:rPr>
              <w:t xml:space="preserve"> Вони </w:t>
            </w:r>
            <w:r w:rsidRPr="007A14DB">
              <w:rPr>
                <w:rFonts w:eastAsia="SimSun"/>
                <w:b/>
                <w:i/>
                <w:color w:val="000000"/>
                <w:sz w:val="28"/>
                <w:szCs w:val="28"/>
                <w:lang w:val="uk-UA" w:eastAsia="zh-CN"/>
              </w:rPr>
              <w:t>не мають</w:t>
            </w:r>
            <w:r w:rsidRPr="007A14DB">
              <w:rPr>
                <w:rFonts w:eastAsia="SimSun"/>
                <w:color w:val="000000"/>
                <w:sz w:val="28"/>
                <w:szCs w:val="28"/>
                <w:lang w:val="uk-UA" w:eastAsia="zh-CN"/>
              </w:rPr>
              <w:t xml:space="preserve"> зошитів.</w:t>
            </w:r>
          </w:p>
        </w:tc>
      </w:tr>
    </w:tbl>
    <w:p w:rsidR="0065095F" w:rsidRPr="007A14DB" w:rsidRDefault="0065095F" w:rsidP="008B7BB1">
      <w:pPr>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107"/>
        <w:gridCol w:w="1232"/>
        <w:gridCol w:w="1139"/>
        <w:gridCol w:w="1696"/>
        <w:gridCol w:w="1695"/>
      </w:tblGrid>
      <w:tr w:rsidR="0065095F" w:rsidRPr="007A14DB" w:rsidTr="00541FC4">
        <w:tc>
          <w:tcPr>
            <w:tcW w:w="1476" w:type="dxa"/>
            <w:vMerge w:val="restart"/>
          </w:tcPr>
          <w:p w:rsidR="0065095F" w:rsidRPr="007A14DB" w:rsidRDefault="0065095F"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65095F" w:rsidRPr="007A14DB" w:rsidRDefault="0065095F"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65095F" w:rsidRPr="007A14DB" w:rsidRDefault="0065095F"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65095F" w:rsidRPr="007A14DB" w:rsidRDefault="0065095F"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vMerge/>
          </w:tcPr>
          <w:p w:rsidR="0065095F" w:rsidRPr="007A14DB" w:rsidRDefault="0065095F" w:rsidP="00541FC4">
            <w:pPr>
              <w:jc w:val="both"/>
              <w:rPr>
                <w:sz w:val="28"/>
                <w:szCs w:val="28"/>
                <w:lang w:val="en-US"/>
              </w:rPr>
            </w:pPr>
          </w:p>
        </w:tc>
        <w:tc>
          <w:tcPr>
            <w:tcW w:w="1232" w:type="dxa"/>
          </w:tcPr>
          <w:p w:rsidR="0065095F" w:rsidRPr="007A14DB" w:rsidRDefault="0065095F" w:rsidP="00541FC4">
            <w:pPr>
              <w:jc w:val="both"/>
              <w:rPr>
                <w:sz w:val="28"/>
                <w:szCs w:val="28"/>
                <w:lang w:val="en-US"/>
              </w:rPr>
            </w:pPr>
            <w:r w:rsidRPr="007A14DB">
              <w:rPr>
                <w:sz w:val="28"/>
                <w:szCs w:val="28"/>
                <w:lang w:val="en-US"/>
              </w:rPr>
              <w:t>singular</w:t>
            </w:r>
          </w:p>
        </w:tc>
        <w:tc>
          <w:tcPr>
            <w:tcW w:w="1139" w:type="dxa"/>
          </w:tcPr>
          <w:p w:rsidR="0065095F" w:rsidRPr="007A14DB" w:rsidRDefault="0065095F" w:rsidP="00541FC4">
            <w:pPr>
              <w:jc w:val="both"/>
              <w:rPr>
                <w:sz w:val="28"/>
                <w:szCs w:val="28"/>
                <w:lang w:val="en-US"/>
              </w:rPr>
            </w:pPr>
            <w:r w:rsidRPr="007A14DB">
              <w:rPr>
                <w:sz w:val="28"/>
                <w:szCs w:val="28"/>
                <w:lang w:val="en-US"/>
              </w:rPr>
              <w:t>plural</w:t>
            </w:r>
          </w:p>
        </w:tc>
        <w:tc>
          <w:tcPr>
            <w:tcW w:w="1696" w:type="dxa"/>
          </w:tcPr>
          <w:p w:rsidR="0065095F" w:rsidRPr="007A14DB" w:rsidRDefault="0065095F" w:rsidP="00541FC4">
            <w:pPr>
              <w:jc w:val="both"/>
              <w:rPr>
                <w:sz w:val="28"/>
                <w:szCs w:val="28"/>
                <w:lang w:val="en-US"/>
              </w:rPr>
            </w:pPr>
            <w:r w:rsidRPr="007A14DB">
              <w:rPr>
                <w:sz w:val="28"/>
                <w:szCs w:val="28"/>
                <w:lang w:val="en-US"/>
              </w:rPr>
              <w:t>singular</w:t>
            </w:r>
          </w:p>
        </w:tc>
        <w:tc>
          <w:tcPr>
            <w:tcW w:w="1695" w:type="dxa"/>
          </w:tcPr>
          <w:p w:rsidR="0065095F" w:rsidRPr="007A14DB" w:rsidRDefault="0065095F" w:rsidP="00541FC4">
            <w:pPr>
              <w:jc w:val="both"/>
              <w:rPr>
                <w:sz w:val="28"/>
                <w:szCs w:val="28"/>
                <w:lang w:val="en-US"/>
              </w:rPr>
            </w:pPr>
            <w:r w:rsidRPr="007A14DB">
              <w:rPr>
                <w:sz w:val="28"/>
                <w:szCs w:val="28"/>
                <w:lang w:val="en-US"/>
              </w:rPr>
              <w:t>plural</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ind w:firstLine="22"/>
              <w:jc w:val="both"/>
              <w:rPr>
                <w:sz w:val="28"/>
                <w:szCs w:val="28"/>
                <w:lang w:val="uk-UA"/>
              </w:rPr>
            </w:pPr>
            <w:r w:rsidRPr="007A14DB">
              <w:rPr>
                <w:sz w:val="28"/>
                <w:szCs w:val="28"/>
                <w:lang w:val="uk-UA"/>
              </w:rPr>
              <w:t>-и</w:t>
            </w:r>
          </w:p>
        </w:tc>
        <w:tc>
          <w:tcPr>
            <w:tcW w:w="1139" w:type="dxa"/>
          </w:tcPr>
          <w:p w:rsidR="0065095F" w:rsidRPr="007A14DB" w:rsidRDefault="0065095F" w:rsidP="008B7BB1">
            <w:r w:rsidRPr="007A14DB">
              <w:rPr>
                <w:sz w:val="28"/>
                <w:szCs w:val="28"/>
                <w:lang w:val="uk-UA"/>
              </w:rPr>
              <w:t>Ø</w:t>
            </w:r>
          </w:p>
        </w:tc>
        <w:tc>
          <w:tcPr>
            <w:tcW w:w="1696" w:type="dxa"/>
          </w:tcPr>
          <w:p w:rsidR="0065095F" w:rsidRPr="007A14DB" w:rsidRDefault="0065095F" w:rsidP="00541FC4">
            <w:pPr>
              <w:ind w:firstLine="22"/>
              <w:jc w:val="both"/>
              <w:rPr>
                <w:sz w:val="28"/>
                <w:szCs w:val="28"/>
                <w:lang w:val="uk-UA"/>
              </w:rPr>
            </w:pPr>
            <w:r w:rsidRPr="007A14DB">
              <w:rPr>
                <w:sz w:val="28"/>
                <w:szCs w:val="28"/>
                <w:lang w:val="uk-UA"/>
              </w:rPr>
              <w:t>сестри</w:t>
            </w:r>
          </w:p>
        </w:tc>
        <w:tc>
          <w:tcPr>
            <w:tcW w:w="1695" w:type="dxa"/>
          </w:tcPr>
          <w:p w:rsidR="0065095F" w:rsidRPr="007A14DB" w:rsidRDefault="0065095F" w:rsidP="00541FC4">
            <w:pPr>
              <w:ind w:firstLine="22"/>
              <w:jc w:val="both"/>
              <w:rPr>
                <w:sz w:val="28"/>
                <w:szCs w:val="28"/>
                <w:lang w:val="uk-UA"/>
              </w:rPr>
            </w:pPr>
            <w:r w:rsidRPr="007A14DB">
              <w:rPr>
                <w:sz w:val="28"/>
                <w:szCs w:val="28"/>
                <w:lang w:val="uk-UA"/>
              </w:rPr>
              <w:t>сестер</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-і (-ї)</w:t>
            </w:r>
          </w:p>
        </w:tc>
        <w:tc>
          <w:tcPr>
            <w:tcW w:w="1139" w:type="dxa"/>
          </w:tcPr>
          <w:p w:rsidR="0065095F" w:rsidRPr="007A14DB" w:rsidRDefault="0065095F" w:rsidP="008B7BB1">
            <w:r w:rsidRPr="007A14DB">
              <w:rPr>
                <w:sz w:val="28"/>
                <w:szCs w:val="28"/>
                <w:lang w:val="uk-UA"/>
              </w:rPr>
              <w:t>Ø</w:t>
            </w:r>
          </w:p>
        </w:tc>
        <w:tc>
          <w:tcPr>
            <w:tcW w:w="1696" w:type="dxa"/>
          </w:tcPr>
          <w:p w:rsidR="0065095F" w:rsidRPr="007A14DB" w:rsidRDefault="0065095F" w:rsidP="00541FC4">
            <w:pPr>
              <w:jc w:val="both"/>
              <w:rPr>
                <w:sz w:val="28"/>
                <w:szCs w:val="28"/>
                <w:lang w:val="uk-UA"/>
              </w:rPr>
            </w:pPr>
            <w:r w:rsidRPr="007A14DB">
              <w:rPr>
                <w:sz w:val="28"/>
                <w:szCs w:val="28"/>
                <w:lang w:val="uk-UA"/>
              </w:rPr>
              <w:t>землі</w:t>
            </w:r>
          </w:p>
        </w:tc>
        <w:tc>
          <w:tcPr>
            <w:tcW w:w="1695" w:type="dxa"/>
          </w:tcPr>
          <w:p w:rsidR="0065095F" w:rsidRPr="007A14DB" w:rsidRDefault="0065095F" w:rsidP="00541FC4">
            <w:pPr>
              <w:jc w:val="both"/>
              <w:rPr>
                <w:sz w:val="28"/>
                <w:szCs w:val="28"/>
                <w:lang w:val="uk-UA"/>
              </w:rPr>
            </w:pPr>
            <w:r w:rsidRPr="007A14DB">
              <w:rPr>
                <w:sz w:val="28"/>
                <w:szCs w:val="28"/>
                <w:lang w:val="uk-UA"/>
              </w:rPr>
              <w:t>земель</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8B7BB1">
            <w:r w:rsidRPr="007A14DB">
              <w:rPr>
                <w:sz w:val="28"/>
                <w:szCs w:val="28"/>
                <w:lang w:val="uk-UA"/>
              </w:rPr>
              <w:t>Ø</w:t>
            </w:r>
          </w:p>
        </w:tc>
        <w:tc>
          <w:tcPr>
            <w:tcW w:w="1696" w:type="dxa"/>
          </w:tcPr>
          <w:p w:rsidR="0065095F" w:rsidRPr="007A14DB" w:rsidRDefault="0065095F" w:rsidP="00541FC4">
            <w:pPr>
              <w:jc w:val="both"/>
              <w:rPr>
                <w:sz w:val="28"/>
                <w:szCs w:val="28"/>
                <w:lang w:val="uk-UA"/>
              </w:rPr>
            </w:pPr>
            <w:r w:rsidRPr="007A14DB">
              <w:rPr>
                <w:sz w:val="28"/>
                <w:szCs w:val="28"/>
                <w:lang w:val="uk-UA"/>
              </w:rPr>
              <w:t>площі</w:t>
            </w:r>
          </w:p>
        </w:tc>
        <w:tc>
          <w:tcPr>
            <w:tcW w:w="1695" w:type="dxa"/>
          </w:tcPr>
          <w:p w:rsidR="0065095F" w:rsidRPr="007A14DB" w:rsidRDefault="0065095F" w:rsidP="00541FC4">
            <w:pPr>
              <w:jc w:val="both"/>
              <w:rPr>
                <w:sz w:val="28"/>
                <w:szCs w:val="28"/>
                <w:lang w:val="uk-UA"/>
              </w:rPr>
            </w:pPr>
            <w:r w:rsidRPr="007A14DB">
              <w:rPr>
                <w:sz w:val="28"/>
                <w:szCs w:val="28"/>
                <w:lang w:val="uk-UA"/>
              </w:rPr>
              <w:t xml:space="preserve">площ </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jc w:val="both"/>
              <w:rPr>
                <w:sz w:val="28"/>
                <w:szCs w:val="28"/>
                <w:lang w:val="uk-UA"/>
              </w:rPr>
            </w:pPr>
            <w:r w:rsidRPr="007A14DB">
              <w:rPr>
                <w:sz w:val="28"/>
                <w:szCs w:val="28"/>
                <w:lang w:val="uk-UA"/>
              </w:rPr>
              <w:t>-а / -у</w:t>
            </w:r>
          </w:p>
        </w:tc>
        <w:tc>
          <w:tcPr>
            <w:tcW w:w="1139" w:type="dxa"/>
          </w:tcPr>
          <w:p w:rsidR="0065095F" w:rsidRPr="007A14DB" w:rsidRDefault="0065095F" w:rsidP="00541FC4">
            <w:pPr>
              <w:jc w:val="both"/>
              <w:rPr>
                <w:sz w:val="28"/>
                <w:szCs w:val="28"/>
                <w:lang w:val="uk-UA"/>
              </w:rPr>
            </w:pPr>
            <w:r w:rsidRPr="007A14DB">
              <w:rPr>
                <w:sz w:val="28"/>
                <w:szCs w:val="28"/>
                <w:lang w:val="uk-UA"/>
              </w:rPr>
              <w:t>-ів</w:t>
            </w:r>
          </w:p>
          <w:p w:rsidR="0065095F" w:rsidRPr="007A14DB" w:rsidRDefault="0065095F" w:rsidP="00541FC4">
            <w:pPr>
              <w:jc w:val="both"/>
              <w:rPr>
                <w:sz w:val="28"/>
                <w:szCs w:val="28"/>
                <w:lang w:val="uk-UA"/>
              </w:rPr>
            </w:pPr>
            <w:r w:rsidRPr="007A14DB">
              <w:rPr>
                <w:sz w:val="28"/>
                <w:szCs w:val="28"/>
                <w:lang w:val="uk-UA"/>
              </w:rPr>
              <w:t>Ø</w:t>
            </w:r>
          </w:p>
        </w:tc>
        <w:tc>
          <w:tcPr>
            <w:tcW w:w="1696" w:type="dxa"/>
          </w:tcPr>
          <w:p w:rsidR="0065095F" w:rsidRPr="007A14DB" w:rsidRDefault="0065095F" w:rsidP="00541FC4">
            <w:pPr>
              <w:jc w:val="both"/>
              <w:rPr>
                <w:sz w:val="28"/>
                <w:szCs w:val="28"/>
                <w:lang w:val="uk-UA"/>
              </w:rPr>
            </w:pPr>
            <w:r w:rsidRPr="007A14DB">
              <w:rPr>
                <w:sz w:val="28"/>
                <w:szCs w:val="28"/>
                <w:lang w:val="uk-UA"/>
              </w:rPr>
              <w:t xml:space="preserve">брата </w:t>
            </w:r>
          </w:p>
          <w:p w:rsidR="0065095F" w:rsidRPr="007A14DB" w:rsidRDefault="0065095F" w:rsidP="00541FC4">
            <w:pPr>
              <w:jc w:val="both"/>
              <w:rPr>
                <w:sz w:val="28"/>
                <w:szCs w:val="28"/>
                <w:lang w:val="uk-UA"/>
              </w:rPr>
            </w:pPr>
            <w:r w:rsidRPr="007A14DB">
              <w:rPr>
                <w:sz w:val="28"/>
                <w:szCs w:val="28"/>
                <w:lang w:val="uk-UA"/>
              </w:rPr>
              <w:t xml:space="preserve"> міста</w:t>
            </w:r>
          </w:p>
        </w:tc>
        <w:tc>
          <w:tcPr>
            <w:tcW w:w="1695" w:type="dxa"/>
          </w:tcPr>
          <w:p w:rsidR="0065095F" w:rsidRPr="007A14DB" w:rsidRDefault="0065095F" w:rsidP="00541FC4">
            <w:pPr>
              <w:jc w:val="both"/>
              <w:rPr>
                <w:sz w:val="28"/>
                <w:szCs w:val="28"/>
                <w:lang w:val="uk-UA"/>
              </w:rPr>
            </w:pPr>
            <w:r w:rsidRPr="007A14DB">
              <w:rPr>
                <w:sz w:val="28"/>
                <w:szCs w:val="28"/>
                <w:lang w:val="uk-UA"/>
              </w:rPr>
              <w:t>братів</w:t>
            </w:r>
          </w:p>
          <w:p w:rsidR="0065095F" w:rsidRPr="007A14DB" w:rsidRDefault="0065095F" w:rsidP="00541FC4">
            <w:pPr>
              <w:jc w:val="both"/>
              <w:rPr>
                <w:sz w:val="28"/>
                <w:szCs w:val="28"/>
                <w:lang w:val="uk-UA"/>
              </w:rPr>
            </w:pPr>
            <w:r w:rsidRPr="007A14DB">
              <w:rPr>
                <w:sz w:val="28"/>
                <w:szCs w:val="28"/>
                <w:lang w:val="uk-UA"/>
              </w:rPr>
              <w:t>міст</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-я / -ю</w:t>
            </w:r>
          </w:p>
        </w:tc>
        <w:tc>
          <w:tcPr>
            <w:tcW w:w="1139" w:type="dxa"/>
          </w:tcPr>
          <w:p w:rsidR="0065095F" w:rsidRPr="007A14DB" w:rsidRDefault="0065095F" w:rsidP="00541FC4">
            <w:pPr>
              <w:jc w:val="both"/>
              <w:rPr>
                <w:sz w:val="28"/>
                <w:szCs w:val="28"/>
                <w:lang w:val="uk-UA"/>
              </w:rPr>
            </w:pPr>
            <w:r w:rsidRPr="007A14DB">
              <w:rPr>
                <w:sz w:val="28"/>
                <w:szCs w:val="28"/>
                <w:lang w:val="uk-UA"/>
              </w:rPr>
              <w:t>-ів</w:t>
            </w:r>
          </w:p>
        </w:tc>
        <w:tc>
          <w:tcPr>
            <w:tcW w:w="1696" w:type="dxa"/>
          </w:tcPr>
          <w:p w:rsidR="0065095F" w:rsidRPr="007A14DB" w:rsidRDefault="0065095F" w:rsidP="00541FC4">
            <w:pPr>
              <w:jc w:val="both"/>
              <w:rPr>
                <w:sz w:val="28"/>
                <w:szCs w:val="28"/>
                <w:lang w:val="uk-UA"/>
              </w:rPr>
            </w:pPr>
            <w:r w:rsidRPr="007A14DB">
              <w:rPr>
                <w:sz w:val="28"/>
                <w:szCs w:val="28"/>
                <w:lang w:val="uk-UA"/>
              </w:rPr>
              <w:t>учителя</w:t>
            </w:r>
          </w:p>
        </w:tc>
        <w:tc>
          <w:tcPr>
            <w:tcW w:w="1695" w:type="dxa"/>
          </w:tcPr>
          <w:p w:rsidR="0065095F" w:rsidRPr="007A14DB" w:rsidRDefault="0065095F" w:rsidP="00541FC4">
            <w:pPr>
              <w:jc w:val="both"/>
              <w:rPr>
                <w:sz w:val="28"/>
                <w:szCs w:val="28"/>
                <w:lang w:val="uk-UA"/>
              </w:rPr>
            </w:pPr>
            <w:r w:rsidRPr="007A14DB">
              <w:rPr>
                <w:sz w:val="28"/>
                <w:szCs w:val="28"/>
                <w:lang w:val="uk-UA"/>
              </w:rPr>
              <w:t>учителів</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-а / -у</w:t>
            </w:r>
          </w:p>
        </w:tc>
        <w:tc>
          <w:tcPr>
            <w:tcW w:w="1139" w:type="dxa"/>
          </w:tcPr>
          <w:p w:rsidR="0065095F" w:rsidRPr="007A14DB" w:rsidRDefault="0065095F" w:rsidP="00541FC4">
            <w:pPr>
              <w:jc w:val="both"/>
              <w:rPr>
                <w:sz w:val="28"/>
                <w:szCs w:val="28"/>
                <w:lang w:val="uk-UA"/>
              </w:rPr>
            </w:pPr>
            <w:r w:rsidRPr="007A14DB">
              <w:rPr>
                <w:sz w:val="28"/>
                <w:szCs w:val="28"/>
                <w:lang w:val="uk-UA"/>
              </w:rPr>
              <w:t>-ів</w:t>
            </w:r>
          </w:p>
        </w:tc>
        <w:tc>
          <w:tcPr>
            <w:tcW w:w="1696" w:type="dxa"/>
          </w:tcPr>
          <w:p w:rsidR="0065095F" w:rsidRPr="007A14DB" w:rsidRDefault="0065095F" w:rsidP="00541FC4">
            <w:pPr>
              <w:jc w:val="both"/>
              <w:rPr>
                <w:sz w:val="28"/>
                <w:szCs w:val="28"/>
                <w:lang w:val="uk-UA"/>
              </w:rPr>
            </w:pPr>
            <w:r w:rsidRPr="007A14DB">
              <w:rPr>
                <w:sz w:val="28"/>
                <w:szCs w:val="28"/>
                <w:lang w:val="uk-UA"/>
              </w:rPr>
              <w:t>товариша</w:t>
            </w:r>
          </w:p>
        </w:tc>
        <w:tc>
          <w:tcPr>
            <w:tcW w:w="1695" w:type="dxa"/>
          </w:tcPr>
          <w:p w:rsidR="0065095F" w:rsidRPr="007A14DB" w:rsidRDefault="0065095F" w:rsidP="00541FC4">
            <w:pPr>
              <w:jc w:val="both"/>
              <w:rPr>
                <w:sz w:val="28"/>
                <w:szCs w:val="28"/>
                <w:lang w:val="uk-UA"/>
              </w:rPr>
            </w:pPr>
            <w:r w:rsidRPr="007A14DB">
              <w:rPr>
                <w:sz w:val="28"/>
                <w:szCs w:val="28"/>
                <w:lang w:val="uk-UA"/>
              </w:rPr>
              <w:t>товаришів</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III</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-ей</w:t>
            </w:r>
          </w:p>
        </w:tc>
        <w:tc>
          <w:tcPr>
            <w:tcW w:w="1696" w:type="dxa"/>
          </w:tcPr>
          <w:p w:rsidR="0065095F" w:rsidRPr="007A14DB" w:rsidRDefault="0065095F" w:rsidP="00541FC4">
            <w:pPr>
              <w:jc w:val="both"/>
              <w:rPr>
                <w:sz w:val="28"/>
                <w:szCs w:val="28"/>
                <w:lang w:val="uk-UA"/>
              </w:rPr>
            </w:pPr>
            <w:r w:rsidRPr="007A14DB">
              <w:rPr>
                <w:sz w:val="28"/>
                <w:szCs w:val="28"/>
                <w:lang w:val="uk-UA"/>
              </w:rPr>
              <w:t>осені</w:t>
            </w:r>
          </w:p>
        </w:tc>
        <w:tc>
          <w:tcPr>
            <w:tcW w:w="1695" w:type="dxa"/>
          </w:tcPr>
          <w:p w:rsidR="0065095F" w:rsidRPr="007A14DB" w:rsidRDefault="0065095F" w:rsidP="00541FC4">
            <w:pPr>
              <w:jc w:val="both"/>
              <w:rPr>
                <w:sz w:val="28"/>
                <w:szCs w:val="28"/>
                <w:lang w:val="uk-UA"/>
              </w:rPr>
            </w:pPr>
            <w:r w:rsidRPr="007A14DB">
              <w:rPr>
                <w:sz w:val="28"/>
                <w:szCs w:val="28"/>
                <w:lang w:val="uk-UA"/>
              </w:rPr>
              <w:t>осеней</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IV</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 xml:space="preserve">(-ат-)-и / (-ят-)-и / </w:t>
            </w:r>
          </w:p>
          <w:p w:rsidR="0065095F" w:rsidRPr="007A14DB" w:rsidRDefault="0065095F" w:rsidP="00541FC4">
            <w:pPr>
              <w:jc w:val="both"/>
              <w:rPr>
                <w:sz w:val="28"/>
                <w:szCs w:val="28"/>
                <w:lang w:val="uk-UA"/>
              </w:rPr>
            </w:pPr>
            <w:r w:rsidRPr="007A14DB">
              <w:rPr>
                <w:sz w:val="28"/>
                <w:szCs w:val="28"/>
                <w:lang w:val="uk-UA"/>
              </w:rPr>
              <w:t>(-ен-)-і</w:t>
            </w:r>
          </w:p>
        </w:tc>
        <w:tc>
          <w:tcPr>
            <w:tcW w:w="1139" w:type="dxa"/>
          </w:tcPr>
          <w:p w:rsidR="0065095F" w:rsidRPr="007A14DB" w:rsidRDefault="0065095F" w:rsidP="00541FC4">
            <w:pPr>
              <w:jc w:val="both"/>
              <w:rPr>
                <w:sz w:val="28"/>
                <w:szCs w:val="28"/>
                <w:lang w:val="uk-UA"/>
              </w:rPr>
            </w:pPr>
            <w:r w:rsidRPr="007A14DB">
              <w:rPr>
                <w:sz w:val="28"/>
                <w:szCs w:val="28"/>
                <w:lang w:val="uk-UA"/>
              </w:rPr>
              <w:t xml:space="preserve">(-ат-) Ø / </w:t>
            </w:r>
          </w:p>
          <w:p w:rsidR="0065095F" w:rsidRPr="007A14DB" w:rsidRDefault="0065095F" w:rsidP="00541FC4">
            <w:pPr>
              <w:jc w:val="both"/>
              <w:rPr>
                <w:sz w:val="28"/>
                <w:szCs w:val="28"/>
                <w:lang w:val="uk-UA"/>
              </w:rPr>
            </w:pPr>
            <w:r w:rsidRPr="007A14DB">
              <w:rPr>
                <w:sz w:val="28"/>
                <w:szCs w:val="28"/>
                <w:lang w:val="uk-UA"/>
              </w:rPr>
              <w:t>(-ят-) Ø /</w:t>
            </w:r>
          </w:p>
          <w:p w:rsidR="0065095F" w:rsidRPr="007A14DB" w:rsidRDefault="0065095F" w:rsidP="00541FC4">
            <w:pPr>
              <w:jc w:val="both"/>
              <w:rPr>
                <w:sz w:val="28"/>
                <w:szCs w:val="28"/>
              </w:rPr>
            </w:pPr>
            <w:r w:rsidRPr="007A14DB">
              <w:rPr>
                <w:sz w:val="28"/>
                <w:szCs w:val="28"/>
                <w:lang w:val="uk-UA"/>
              </w:rPr>
              <w:t>(-ен-) Ø</w:t>
            </w:r>
          </w:p>
        </w:tc>
        <w:tc>
          <w:tcPr>
            <w:tcW w:w="1696" w:type="dxa"/>
          </w:tcPr>
          <w:p w:rsidR="0065095F" w:rsidRPr="007A14DB" w:rsidRDefault="0065095F" w:rsidP="00541FC4">
            <w:pPr>
              <w:jc w:val="both"/>
              <w:rPr>
                <w:sz w:val="28"/>
                <w:szCs w:val="28"/>
                <w:lang w:val="uk-UA"/>
              </w:rPr>
            </w:pPr>
            <w:r w:rsidRPr="007A14DB">
              <w:rPr>
                <w:sz w:val="28"/>
                <w:szCs w:val="28"/>
                <w:lang w:val="uk-UA"/>
              </w:rPr>
              <w:t>курчати</w:t>
            </w:r>
          </w:p>
          <w:p w:rsidR="0065095F" w:rsidRPr="007A14DB" w:rsidRDefault="0065095F" w:rsidP="00541FC4">
            <w:pPr>
              <w:jc w:val="both"/>
              <w:rPr>
                <w:sz w:val="28"/>
                <w:szCs w:val="28"/>
                <w:lang w:val="uk-UA"/>
              </w:rPr>
            </w:pPr>
            <w:r w:rsidRPr="007A14DB">
              <w:rPr>
                <w:sz w:val="28"/>
                <w:szCs w:val="28"/>
                <w:lang w:val="uk-UA"/>
              </w:rPr>
              <w:t>імені</w:t>
            </w:r>
          </w:p>
        </w:tc>
        <w:tc>
          <w:tcPr>
            <w:tcW w:w="1695" w:type="dxa"/>
          </w:tcPr>
          <w:p w:rsidR="0065095F" w:rsidRPr="007A14DB" w:rsidRDefault="0065095F" w:rsidP="00541FC4">
            <w:pPr>
              <w:jc w:val="both"/>
              <w:rPr>
                <w:sz w:val="28"/>
                <w:szCs w:val="28"/>
                <w:lang w:val="uk-UA"/>
              </w:rPr>
            </w:pPr>
            <w:r w:rsidRPr="007A14DB">
              <w:rPr>
                <w:sz w:val="28"/>
                <w:szCs w:val="28"/>
                <w:lang w:val="uk-UA"/>
              </w:rPr>
              <w:t>курчат</w:t>
            </w:r>
          </w:p>
          <w:p w:rsidR="0065095F" w:rsidRPr="007A14DB" w:rsidRDefault="0065095F" w:rsidP="00541FC4">
            <w:pPr>
              <w:jc w:val="both"/>
              <w:rPr>
                <w:sz w:val="28"/>
                <w:szCs w:val="28"/>
                <w:lang w:val="uk-UA"/>
              </w:rPr>
            </w:pPr>
            <w:r w:rsidRPr="007A14DB">
              <w:rPr>
                <w:sz w:val="28"/>
                <w:szCs w:val="28"/>
                <w:lang w:val="uk-UA"/>
              </w:rPr>
              <w:t>імен</w:t>
            </w:r>
          </w:p>
        </w:tc>
      </w:tr>
    </w:tbl>
    <w:p w:rsidR="0065095F" w:rsidRPr="007A14DB" w:rsidRDefault="0065095F" w:rsidP="008B7BB1">
      <w:pPr>
        <w:spacing w:line="360" w:lineRule="auto"/>
        <w:ind w:firstLine="567"/>
        <w:jc w:val="both"/>
        <w:rPr>
          <w:sz w:val="28"/>
          <w:szCs w:val="28"/>
        </w:rPr>
      </w:pPr>
      <w:r w:rsidRPr="007A14DB">
        <w:rPr>
          <w:b/>
          <w:sz w:val="28"/>
          <w:szCs w:val="28"/>
        </w:rPr>
        <w:t>Dative case</w:t>
      </w:r>
      <w:r w:rsidRPr="007A14DB">
        <w:rPr>
          <w:sz w:val="28"/>
          <w:szCs w:val="28"/>
        </w:rPr>
        <w:t xml:space="preserve"> (Давальний відмінок): кому? чому?</w:t>
      </w:r>
    </w:p>
    <w:p w:rsidR="0065095F" w:rsidRPr="007A14DB" w:rsidRDefault="0065095F" w:rsidP="008B7BB1">
      <w:pPr>
        <w:spacing w:line="360" w:lineRule="auto"/>
        <w:ind w:firstLine="567"/>
        <w:jc w:val="both"/>
        <w:rPr>
          <w:i/>
          <w:iCs/>
          <w:sz w:val="28"/>
          <w:szCs w:val="28"/>
          <w:lang w:val="en-US"/>
        </w:rPr>
      </w:pPr>
      <w:r w:rsidRPr="007A14DB">
        <w:rPr>
          <w:sz w:val="28"/>
          <w:szCs w:val="28"/>
          <w:lang w:val="en-US"/>
        </w:rPr>
        <w:t>The word “</w:t>
      </w:r>
      <w:r w:rsidRPr="007A14DB">
        <w:rPr>
          <w:sz w:val="28"/>
          <w:szCs w:val="28"/>
        </w:rPr>
        <w:t>давальний</w:t>
      </w:r>
      <w:r w:rsidRPr="007A14DB">
        <w:rPr>
          <w:sz w:val="28"/>
          <w:szCs w:val="28"/>
          <w:lang w:val="en-US"/>
        </w:rPr>
        <w:t>” is derived from Ukrainian “</w:t>
      </w:r>
      <w:r w:rsidRPr="007A14DB">
        <w:rPr>
          <w:sz w:val="28"/>
          <w:szCs w:val="28"/>
        </w:rPr>
        <w:t>давати</w:t>
      </w:r>
      <w:r w:rsidRPr="007A14DB">
        <w:rPr>
          <w:sz w:val="28"/>
          <w:szCs w:val="28"/>
          <w:lang w:val="en-US"/>
        </w:rPr>
        <w:t>” (to give) and the question you can put is: </w:t>
      </w:r>
      <w:r w:rsidRPr="007A14DB">
        <w:rPr>
          <w:i/>
          <w:iCs/>
          <w:sz w:val="28"/>
          <w:szCs w:val="28"/>
          <w:lang w:val="en-US"/>
        </w:rPr>
        <w:t>to give to whom?</w:t>
      </w:r>
    </w:p>
    <w:p w:rsidR="0065095F" w:rsidRPr="007A14DB" w:rsidRDefault="0065095F" w:rsidP="008B7BB1">
      <w:pPr>
        <w:spacing w:line="360" w:lineRule="auto"/>
        <w:ind w:firstLine="567"/>
        <w:jc w:val="both"/>
        <w:rPr>
          <w:sz w:val="28"/>
          <w:szCs w:val="28"/>
          <w:lang w:val="en-US"/>
        </w:rPr>
      </w:pPr>
      <w:r w:rsidRPr="007A14DB">
        <w:rPr>
          <w:sz w:val="28"/>
          <w:szCs w:val="28"/>
          <w:lang w:val="en-US"/>
        </w:rPr>
        <w:t>He gave a book </w:t>
      </w:r>
      <w:r w:rsidRPr="007A14DB">
        <w:rPr>
          <w:sz w:val="28"/>
          <w:szCs w:val="28"/>
          <w:u w:val="single"/>
          <w:lang w:val="en-US"/>
        </w:rPr>
        <w:t>to a student</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дав</w:t>
      </w:r>
      <w:r w:rsidRPr="007A14DB">
        <w:rPr>
          <w:sz w:val="28"/>
          <w:szCs w:val="28"/>
          <w:lang w:val="en-US"/>
        </w:rPr>
        <w:t xml:space="preserve"> </w:t>
      </w:r>
      <w:r w:rsidRPr="007A14DB">
        <w:rPr>
          <w:sz w:val="28"/>
          <w:szCs w:val="28"/>
          <w:lang w:val="uk-UA"/>
        </w:rPr>
        <w:t xml:space="preserve">книгу </w:t>
      </w:r>
      <w:r w:rsidRPr="007A14DB">
        <w:rPr>
          <w:sz w:val="28"/>
          <w:szCs w:val="28"/>
          <w:u w:val="single"/>
          <w:lang w:val="uk-UA"/>
        </w:rPr>
        <w:t>студенту</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or to show something to somebody, or to tell somebody something, or to explain, to present etc.:</w:t>
      </w:r>
    </w:p>
    <w:p w:rsidR="0065095F" w:rsidRPr="007A14DB" w:rsidRDefault="0065095F" w:rsidP="008B7BB1">
      <w:pPr>
        <w:spacing w:line="360" w:lineRule="auto"/>
        <w:ind w:firstLine="567"/>
        <w:jc w:val="both"/>
        <w:rPr>
          <w:sz w:val="28"/>
          <w:szCs w:val="28"/>
          <w:lang w:val="en-US"/>
        </w:rPr>
      </w:pPr>
      <w:r w:rsidRPr="007A14DB">
        <w:rPr>
          <w:sz w:val="28"/>
          <w:szCs w:val="28"/>
          <w:lang w:val="en-US"/>
        </w:rPr>
        <w:t>Please, explain (to) </w:t>
      </w:r>
      <w:r w:rsidRPr="007A14DB">
        <w:rPr>
          <w:sz w:val="28"/>
          <w:szCs w:val="28"/>
          <w:u w:val="single"/>
          <w:lang w:val="en-US"/>
        </w:rPr>
        <w:t>sister</w:t>
      </w:r>
      <w:r w:rsidRPr="007A14DB">
        <w:rPr>
          <w:sz w:val="28"/>
          <w:szCs w:val="28"/>
          <w:lang w:val="en-US"/>
        </w:rPr>
        <w:t xml:space="preserve"> this rule. — </w:t>
      </w:r>
      <w:r w:rsidRPr="007A14DB">
        <w:rPr>
          <w:sz w:val="28"/>
          <w:szCs w:val="28"/>
        </w:rPr>
        <w:t>Будь</w:t>
      </w:r>
      <w:r w:rsidRPr="007A14DB">
        <w:rPr>
          <w:sz w:val="28"/>
          <w:szCs w:val="28"/>
          <w:lang w:val="en-US"/>
        </w:rPr>
        <w:t xml:space="preserve"> </w:t>
      </w:r>
      <w:r w:rsidRPr="007A14DB">
        <w:rPr>
          <w:sz w:val="28"/>
          <w:szCs w:val="28"/>
        </w:rPr>
        <w:t>ласка</w:t>
      </w:r>
      <w:r w:rsidRPr="007A14DB">
        <w:rPr>
          <w:sz w:val="28"/>
          <w:szCs w:val="28"/>
          <w:lang w:val="en-US"/>
        </w:rPr>
        <w:t xml:space="preserve">, </w:t>
      </w:r>
      <w:r w:rsidRPr="007A14DB">
        <w:rPr>
          <w:sz w:val="28"/>
          <w:szCs w:val="28"/>
        </w:rPr>
        <w:t>поясни</w:t>
      </w:r>
      <w:r w:rsidRPr="007A14DB">
        <w:rPr>
          <w:sz w:val="28"/>
          <w:szCs w:val="28"/>
          <w:lang w:val="en-US"/>
        </w:rPr>
        <w:t> </w:t>
      </w:r>
      <w:r w:rsidRPr="007A14DB">
        <w:rPr>
          <w:sz w:val="28"/>
          <w:szCs w:val="28"/>
          <w:u w:val="single"/>
        </w:rPr>
        <w:t>сестрі</w:t>
      </w:r>
      <w:r w:rsidRPr="007A14DB">
        <w:rPr>
          <w:sz w:val="28"/>
          <w:szCs w:val="28"/>
          <w:lang w:val="en-US"/>
        </w:rPr>
        <w:t> </w:t>
      </w:r>
      <w:r w:rsidRPr="007A14DB">
        <w:rPr>
          <w:sz w:val="28"/>
          <w:szCs w:val="28"/>
        </w:rPr>
        <w:t>це</w:t>
      </w:r>
      <w:r w:rsidRPr="007A14DB">
        <w:rPr>
          <w:sz w:val="28"/>
          <w:szCs w:val="28"/>
          <w:lang w:val="en-US"/>
        </w:rPr>
        <w:t xml:space="preserve"> </w:t>
      </w:r>
      <w:r w:rsidRPr="007A14DB">
        <w:rPr>
          <w:sz w:val="28"/>
          <w:szCs w:val="28"/>
        </w:rPr>
        <w:t>правило</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He did not tell (to) his </w:t>
      </w:r>
      <w:r w:rsidRPr="007A14DB">
        <w:rPr>
          <w:sz w:val="28"/>
          <w:szCs w:val="28"/>
          <w:u w:val="single"/>
          <w:lang w:val="en-US"/>
        </w:rPr>
        <w:t>friend</w:t>
      </w:r>
      <w:r w:rsidRPr="007A14DB">
        <w:rPr>
          <w:sz w:val="28"/>
          <w:szCs w:val="28"/>
          <w:lang w:val="en-US"/>
        </w:rPr>
        <w:t xml:space="preserve"> that secret. — </w:t>
      </w:r>
      <w:r w:rsidRPr="007A14DB">
        <w:rPr>
          <w:sz w:val="28"/>
          <w:szCs w:val="28"/>
        </w:rPr>
        <w:t>Він</w:t>
      </w:r>
      <w:r w:rsidRPr="007A14DB">
        <w:rPr>
          <w:sz w:val="28"/>
          <w:szCs w:val="28"/>
          <w:lang w:val="en-US"/>
        </w:rPr>
        <w:t xml:space="preserve"> </w:t>
      </w:r>
      <w:r w:rsidRPr="007A14DB">
        <w:rPr>
          <w:sz w:val="28"/>
          <w:szCs w:val="28"/>
        </w:rPr>
        <w:t>не</w:t>
      </w:r>
      <w:r w:rsidRPr="007A14DB">
        <w:rPr>
          <w:sz w:val="28"/>
          <w:szCs w:val="28"/>
          <w:lang w:val="en-US"/>
        </w:rPr>
        <w:t xml:space="preserve"> </w:t>
      </w:r>
      <w:r w:rsidRPr="007A14DB">
        <w:rPr>
          <w:sz w:val="28"/>
          <w:szCs w:val="28"/>
        </w:rPr>
        <w:t>розказав</w:t>
      </w:r>
      <w:r w:rsidRPr="007A14DB">
        <w:rPr>
          <w:sz w:val="28"/>
          <w:szCs w:val="28"/>
          <w:lang w:val="en-US"/>
        </w:rPr>
        <w:t xml:space="preserve"> </w:t>
      </w:r>
      <w:r w:rsidRPr="007A14DB">
        <w:rPr>
          <w:sz w:val="28"/>
          <w:szCs w:val="28"/>
        </w:rPr>
        <w:t>своєму</w:t>
      </w:r>
      <w:r w:rsidRPr="007A14DB">
        <w:rPr>
          <w:sz w:val="28"/>
          <w:szCs w:val="28"/>
          <w:lang w:val="en-US"/>
        </w:rPr>
        <w:t> </w:t>
      </w:r>
      <w:r w:rsidRPr="007A14DB">
        <w:rPr>
          <w:sz w:val="28"/>
          <w:szCs w:val="28"/>
          <w:u w:val="single"/>
        </w:rPr>
        <w:t>другові</w:t>
      </w:r>
      <w:r w:rsidRPr="007A14DB">
        <w:rPr>
          <w:sz w:val="28"/>
          <w:szCs w:val="28"/>
          <w:lang w:val="en-US"/>
        </w:rPr>
        <w:t> </w:t>
      </w:r>
      <w:r w:rsidRPr="007A14DB">
        <w:rPr>
          <w:sz w:val="28"/>
          <w:szCs w:val="28"/>
        </w:rPr>
        <w:t>той</w:t>
      </w:r>
      <w:r w:rsidRPr="007A14DB">
        <w:rPr>
          <w:sz w:val="28"/>
          <w:szCs w:val="28"/>
          <w:lang w:val="en-US"/>
        </w:rPr>
        <w:t xml:space="preserve"> </w:t>
      </w:r>
      <w:r w:rsidRPr="007A14DB">
        <w:rPr>
          <w:sz w:val="28"/>
          <w:szCs w:val="28"/>
        </w:rPr>
        <w:t>секрет</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107"/>
        <w:gridCol w:w="1232"/>
        <w:gridCol w:w="1139"/>
        <w:gridCol w:w="1696"/>
        <w:gridCol w:w="1695"/>
      </w:tblGrid>
      <w:tr w:rsidR="0065095F" w:rsidRPr="007A14DB" w:rsidTr="00541FC4">
        <w:tc>
          <w:tcPr>
            <w:tcW w:w="1476" w:type="dxa"/>
            <w:vMerge w:val="restart"/>
          </w:tcPr>
          <w:p w:rsidR="0065095F" w:rsidRPr="007A14DB" w:rsidRDefault="0065095F"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65095F" w:rsidRPr="007A14DB" w:rsidRDefault="0065095F"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65095F" w:rsidRPr="007A14DB" w:rsidRDefault="0065095F"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65095F" w:rsidRPr="007A14DB" w:rsidRDefault="0065095F"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vMerge/>
          </w:tcPr>
          <w:p w:rsidR="0065095F" w:rsidRPr="007A14DB" w:rsidRDefault="0065095F" w:rsidP="00541FC4">
            <w:pPr>
              <w:jc w:val="both"/>
              <w:rPr>
                <w:sz w:val="28"/>
                <w:szCs w:val="28"/>
                <w:lang w:val="en-US"/>
              </w:rPr>
            </w:pPr>
          </w:p>
        </w:tc>
        <w:tc>
          <w:tcPr>
            <w:tcW w:w="1232" w:type="dxa"/>
          </w:tcPr>
          <w:p w:rsidR="0065095F" w:rsidRPr="007A14DB" w:rsidRDefault="0065095F" w:rsidP="00541FC4">
            <w:pPr>
              <w:jc w:val="both"/>
              <w:rPr>
                <w:sz w:val="28"/>
                <w:szCs w:val="28"/>
                <w:lang w:val="en-US"/>
              </w:rPr>
            </w:pPr>
            <w:r w:rsidRPr="007A14DB">
              <w:rPr>
                <w:sz w:val="28"/>
                <w:szCs w:val="28"/>
                <w:lang w:val="en-US"/>
              </w:rPr>
              <w:t>singular</w:t>
            </w:r>
          </w:p>
        </w:tc>
        <w:tc>
          <w:tcPr>
            <w:tcW w:w="1139" w:type="dxa"/>
          </w:tcPr>
          <w:p w:rsidR="0065095F" w:rsidRPr="007A14DB" w:rsidRDefault="0065095F" w:rsidP="00541FC4">
            <w:pPr>
              <w:jc w:val="both"/>
              <w:rPr>
                <w:sz w:val="28"/>
                <w:szCs w:val="28"/>
                <w:lang w:val="en-US"/>
              </w:rPr>
            </w:pPr>
            <w:r w:rsidRPr="007A14DB">
              <w:rPr>
                <w:sz w:val="28"/>
                <w:szCs w:val="28"/>
                <w:lang w:val="en-US"/>
              </w:rPr>
              <w:t>plural</w:t>
            </w:r>
          </w:p>
        </w:tc>
        <w:tc>
          <w:tcPr>
            <w:tcW w:w="1696" w:type="dxa"/>
          </w:tcPr>
          <w:p w:rsidR="0065095F" w:rsidRPr="007A14DB" w:rsidRDefault="0065095F" w:rsidP="00541FC4">
            <w:pPr>
              <w:jc w:val="both"/>
              <w:rPr>
                <w:sz w:val="28"/>
                <w:szCs w:val="28"/>
                <w:lang w:val="en-US"/>
              </w:rPr>
            </w:pPr>
            <w:r w:rsidRPr="007A14DB">
              <w:rPr>
                <w:sz w:val="28"/>
                <w:szCs w:val="28"/>
                <w:lang w:val="en-US"/>
              </w:rPr>
              <w:t>singular</w:t>
            </w:r>
          </w:p>
        </w:tc>
        <w:tc>
          <w:tcPr>
            <w:tcW w:w="1695" w:type="dxa"/>
          </w:tcPr>
          <w:p w:rsidR="0065095F" w:rsidRPr="007A14DB" w:rsidRDefault="0065095F" w:rsidP="00541FC4">
            <w:pPr>
              <w:jc w:val="both"/>
              <w:rPr>
                <w:sz w:val="28"/>
                <w:szCs w:val="28"/>
                <w:lang w:val="en-US"/>
              </w:rPr>
            </w:pPr>
            <w:r w:rsidRPr="007A14DB">
              <w:rPr>
                <w:sz w:val="28"/>
                <w:szCs w:val="28"/>
                <w:lang w:val="en-US"/>
              </w:rPr>
              <w:t>plural</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ind w:firstLine="22"/>
              <w:jc w:val="both"/>
              <w:rPr>
                <w:sz w:val="28"/>
                <w:szCs w:val="28"/>
                <w:lang w:val="uk-UA"/>
              </w:rPr>
            </w:pPr>
            <w:r w:rsidRPr="007A14DB">
              <w:rPr>
                <w:sz w:val="28"/>
                <w:szCs w:val="28"/>
                <w:lang w:val="uk-UA"/>
              </w:rPr>
              <w:t>-і</w:t>
            </w:r>
          </w:p>
        </w:tc>
        <w:tc>
          <w:tcPr>
            <w:tcW w:w="1139" w:type="dxa"/>
          </w:tcPr>
          <w:p w:rsidR="0065095F" w:rsidRPr="007A14DB" w:rsidRDefault="0065095F" w:rsidP="00541FC4">
            <w:pPr>
              <w:ind w:firstLine="22"/>
              <w:jc w:val="both"/>
              <w:rPr>
                <w:sz w:val="28"/>
                <w:szCs w:val="28"/>
                <w:lang w:val="uk-UA"/>
              </w:rPr>
            </w:pPr>
            <w:r w:rsidRPr="007A14DB">
              <w:rPr>
                <w:sz w:val="28"/>
                <w:szCs w:val="28"/>
                <w:lang w:val="uk-UA"/>
              </w:rPr>
              <w:t>-ам</w:t>
            </w:r>
          </w:p>
        </w:tc>
        <w:tc>
          <w:tcPr>
            <w:tcW w:w="1696" w:type="dxa"/>
          </w:tcPr>
          <w:p w:rsidR="0065095F" w:rsidRPr="007A14DB" w:rsidRDefault="0065095F" w:rsidP="00541FC4">
            <w:pPr>
              <w:ind w:firstLine="22"/>
              <w:jc w:val="both"/>
              <w:rPr>
                <w:sz w:val="28"/>
                <w:szCs w:val="28"/>
                <w:lang w:val="uk-UA"/>
              </w:rPr>
            </w:pPr>
            <w:r w:rsidRPr="007A14DB">
              <w:rPr>
                <w:sz w:val="28"/>
                <w:szCs w:val="28"/>
                <w:lang w:val="uk-UA"/>
              </w:rPr>
              <w:t>сестрі</w:t>
            </w:r>
          </w:p>
        </w:tc>
        <w:tc>
          <w:tcPr>
            <w:tcW w:w="1695" w:type="dxa"/>
          </w:tcPr>
          <w:p w:rsidR="0065095F" w:rsidRPr="007A14DB" w:rsidRDefault="0065095F" w:rsidP="00541FC4">
            <w:pPr>
              <w:ind w:firstLine="22"/>
              <w:jc w:val="both"/>
              <w:rPr>
                <w:sz w:val="28"/>
                <w:szCs w:val="28"/>
                <w:lang w:val="uk-UA"/>
              </w:rPr>
            </w:pPr>
            <w:r w:rsidRPr="007A14DB">
              <w:rPr>
                <w:sz w:val="28"/>
                <w:szCs w:val="28"/>
                <w:lang w:val="uk-UA"/>
              </w:rPr>
              <w:t>сестрам</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-і (-ї)</w:t>
            </w:r>
          </w:p>
        </w:tc>
        <w:tc>
          <w:tcPr>
            <w:tcW w:w="1139" w:type="dxa"/>
          </w:tcPr>
          <w:p w:rsidR="0065095F" w:rsidRPr="007A14DB" w:rsidRDefault="0065095F" w:rsidP="00541FC4">
            <w:pPr>
              <w:jc w:val="both"/>
              <w:rPr>
                <w:sz w:val="28"/>
                <w:szCs w:val="28"/>
                <w:lang w:val="uk-UA"/>
              </w:rPr>
            </w:pPr>
            <w:r w:rsidRPr="007A14DB">
              <w:rPr>
                <w:sz w:val="28"/>
                <w:szCs w:val="28"/>
                <w:lang w:val="uk-UA"/>
              </w:rPr>
              <w:t>-ям</w:t>
            </w:r>
          </w:p>
        </w:tc>
        <w:tc>
          <w:tcPr>
            <w:tcW w:w="1696" w:type="dxa"/>
          </w:tcPr>
          <w:p w:rsidR="0065095F" w:rsidRPr="007A14DB" w:rsidRDefault="0065095F" w:rsidP="00541FC4">
            <w:pPr>
              <w:jc w:val="both"/>
              <w:rPr>
                <w:sz w:val="28"/>
                <w:szCs w:val="28"/>
                <w:lang w:val="uk-UA"/>
              </w:rPr>
            </w:pPr>
            <w:r w:rsidRPr="007A14DB">
              <w:rPr>
                <w:sz w:val="28"/>
                <w:szCs w:val="28"/>
                <w:lang w:val="uk-UA"/>
              </w:rPr>
              <w:t>землі</w:t>
            </w:r>
          </w:p>
        </w:tc>
        <w:tc>
          <w:tcPr>
            <w:tcW w:w="1695" w:type="dxa"/>
          </w:tcPr>
          <w:p w:rsidR="0065095F" w:rsidRPr="007A14DB" w:rsidRDefault="0065095F" w:rsidP="00541FC4">
            <w:pPr>
              <w:jc w:val="both"/>
              <w:rPr>
                <w:sz w:val="28"/>
                <w:szCs w:val="28"/>
                <w:lang w:val="uk-UA"/>
              </w:rPr>
            </w:pPr>
            <w:r w:rsidRPr="007A14DB">
              <w:rPr>
                <w:sz w:val="28"/>
                <w:szCs w:val="28"/>
                <w:lang w:val="uk-UA"/>
              </w:rPr>
              <w:t>землям</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-ам</w:t>
            </w:r>
          </w:p>
        </w:tc>
        <w:tc>
          <w:tcPr>
            <w:tcW w:w="1696" w:type="dxa"/>
          </w:tcPr>
          <w:p w:rsidR="0065095F" w:rsidRPr="007A14DB" w:rsidRDefault="0065095F" w:rsidP="00541FC4">
            <w:pPr>
              <w:jc w:val="both"/>
              <w:rPr>
                <w:sz w:val="28"/>
                <w:szCs w:val="28"/>
                <w:lang w:val="uk-UA"/>
              </w:rPr>
            </w:pPr>
            <w:r w:rsidRPr="007A14DB">
              <w:rPr>
                <w:sz w:val="28"/>
                <w:szCs w:val="28"/>
                <w:lang w:val="uk-UA"/>
              </w:rPr>
              <w:t>площі</w:t>
            </w:r>
          </w:p>
        </w:tc>
        <w:tc>
          <w:tcPr>
            <w:tcW w:w="1695" w:type="dxa"/>
          </w:tcPr>
          <w:p w:rsidR="0065095F" w:rsidRPr="007A14DB" w:rsidRDefault="0065095F" w:rsidP="00541FC4">
            <w:pPr>
              <w:jc w:val="both"/>
              <w:rPr>
                <w:sz w:val="28"/>
                <w:szCs w:val="28"/>
                <w:lang w:val="uk-UA"/>
              </w:rPr>
            </w:pPr>
            <w:r w:rsidRPr="007A14DB">
              <w:rPr>
                <w:sz w:val="28"/>
                <w:szCs w:val="28"/>
                <w:lang w:val="uk-UA"/>
              </w:rPr>
              <w:t>площам</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jc w:val="both"/>
              <w:rPr>
                <w:sz w:val="28"/>
                <w:szCs w:val="28"/>
                <w:lang w:val="uk-UA"/>
              </w:rPr>
            </w:pPr>
            <w:r w:rsidRPr="007A14DB">
              <w:rPr>
                <w:sz w:val="28"/>
                <w:szCs w:val="28"/>
                <w:lang w:val="uk-UA"/>
              </w:rPr>
              <w:t>-ові / -у</w:t>
            </w:r>
          </w:p>
        </w:tc>
        <w:tc>
          <w:tcPr>
            <w:tcW w:w="1139" w:type="dxa"/>
          </w:tcPr>
          <w:p w:rsidR="0065095F" w:rsidRPr="007A14DB" w:rsidRDefault="0065095F" w:rsidP="00541FC4">
            <w:pPr>
              <w:jc w:val="both"/>
              <w:rPr>
                <w:sz w:val="28"/>
                <w:szCs w:val="28"/>
                <w:lang w:val="uk-UA"/>
              </w:rPr>
            </w:pPr>
            <w:r w:rsidRPr="007A14DB">
              <w:rPr>
                <w:sz w:val="28"/>
                <w:szCs w:val="28"/>
                <w:lang w:val="uk-UA"/>
              </w:rPr>
              <w:t>-ам</w:t>
            </w:r>
          </w:p>
        </w:tc>
        <w:tc>
          <w:tcPr>
            <w:tcW w:w="1696" w:type="dxa"/>
          </w:tcPr>
          <w:p w:rsidR="0065095F" w:rsidRPr="007A14DB" w:rsidRDefault="0065095F" w:rsidP="00541FC4">
            <w:pPr>
              <w:jc w:val="both"/>
              <w:rPr>
                <w:sz w:val="28"/>
                <w:szCs w:val="28"/>
                <w:lang w:val="uk-UA"/>
              </w:rPr>
            </w:pPr>
            <w:r w:rsidRPr="007A14DB">
              <w:rPr>
                <w:sz w:val="28"/>
                <w:szCs w:val="28"/>
                <w:lang w:val="uk-UA"/>
              </w:rPr>
              <w:t xml:space="preserve">братові / </w:t>
            </w:r>
            <w:r w:rsidRPr="007A14DB">
              <w:rPr>
                <w:sz w:val="28"/>
                <w:szCs w:val="28"/>
                <w:lang w:val="uk-UA"/>
              </w:rPr>
              <w:lastRenderedPageBreak/>
              <w:t>брату</w:t>
            </w:r>
          </w:p>
        </w:tc>
        <w:tc>
          <w:tcPr>
            <w:tcW w:w="1695" w:type="dxa"/>
          </w:tcPr>
          <w:p w:rsidR="0065095F" w:rsidRPr="007A14DB" w:rsidRDefault="0065095F" w:rsidP="00541FC4">
            <w:pPr>
              <w:jc w:val="both"/>
              <w:rPr>
                <w:sz w:val="28"/>
                <w:szCs w:val="28"/>
                <w:lang w:val="uk-UA"/>
              </w:rPr>
            </w:pPr>
            <w:r w:rsidRPr="007A14DB">
              <w:rPr>
                <w:sz w:val="28"/>
                <w:szCs w:val="28"/>
                <w:lang w:val="uk-UA"/>
              </w:rPr>
              <w:lastRenderedPageBreak/>
              <w:t>братам</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-еві (-єві) / -ю</w:t>
            </w:r>
          </w:p>
        </w:tc>
        <w:tc>
          <w:tcPr>
            <w:tcW w:w="1139" w:type="dxa"/>
          </w:tcPr>
          <w:p w:rsidR="0065095F" w:rsidRPr="007A14DB" w:rsidRDefault="0065095F" w:rsidP="00541FC4">
            <w:pPr>
              <w:jc w:val="both"/>
              <w:rPr>
                <w:sz w:val="28"/>
                <w:szCs w:val="28"/>
                <w:lang w:val="uk-UA"/>
              </w:rPr>
            </w:pPr>
            <w:r w:rsidRPr="007A14DB">
              <w:rPr>
                <w:sz w:val="28"/>
                <w:szCs w:val="28"/>
                <w:lang w:val="uk-UA"/>
              </w:rPr>
              <w:t>-ям</w:t>
            </w:r>
          </w:p>
        </w:tc>
        <w:tc>
          <w:tcPr>
            <w:tcW w:w="1696" w:type="dxa"/>
          </w:tcPr>
          <w:p w:rsidR="0065095F" w:rsidRPr="007A14DB" w:rsidRDefault="0065095F" w:rsidP="00541FC4">
            <w:pPr>
              <w:jc w:val="both"/>
              <w:rPr>
                <w:sz w:val="28"/>
                <w:szCs w:val="28"/>
                <w:lang w:val="uk-UA"/>
              </w:rPr>
            </w:pPr>
            <w:r w:rsidRPr="007A14DB">
              <w:rPr>
                <w:sz w:val="28"/>
                <w:szCs w:val="28"/>
                <w:lang w:val="uk-UA"/>
              </w:rPr>
              <w:t>учителеві / учителю</w:t>
            </w:r>
          </w:p>
        </w:tc>
        <w:tc>
          <w:tcPr>
            <w:tcW w:w="1695" w:type="dxa"/>
          </w:tcPr>
          <w:p w:rsidR="0065095F" w:rsidRPr="007A14DB" w:rsidRDefault="0065095F" w:rsidP="00541FC4">
            <w:pPr>
              <w:jc w:val="both"/>
              <w:rPr>
                <w:sz w:val="28"/>
                <w:szCs w:val="28"/>
                <w:lang w:val="uk-UA"/>
              </w:rPr>
            </w:pPr>
            <w:r w:rsidRPr="007A14DB">
              <w:rPr>
                <w:sz w:val="28"/>
                <w:szCs w:val="28"/>
                <w:lang w:val="uk-UA"/>
              </w:rPr>
              <w:t>учителям</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-еві / -у</w:t>
            </w:r>
          </w:p>
        </w:tc>
        <w:tc>
          <w:tcPr>
            <w:tcW w:w="1139" w:type="dxa"/>
          </w:tcPr>
          <w:p w:rsidR="0065095F" w:rsidRPr="007A14DB" w:rsidRDefault="0065095F" w:rsidP="00541FC4">
            <w:pPr>
              <w:jc w:val="both"/>
              <w:rPr>
                <w:sz w:val="28"/>
                <w:szCs w:val="28"/>
                <w:lang w:val="uk-UA"/>
              </w:rPr>
            </w:pPr>
            <w:r w:rsidRPr="007A14DB">
              <w:rPr>
                <w:sz w:val="28"/>
                <w:szCs w:val="28"/>
                <w:lang w:val="uk-UA"/>
              </w:rPr>
              <w:t>-ам</w:t>
            </w:r>
          </w:p>
        </w:tc>
        <w:tc>
          <w:tcPr>
            <w:tcW w:w="1696" w:type="dxa"/>
          </w:tcPr>
          <w:p w:rsidR="0065095F" w:rsidRPr="007A14DB" w:rsidRDefault="0065095F" w:rsidP="00541FC4">
            <w:pPr>
              <w:jc w:val="both"/>
              <w:rPr>
                <w:sz w:val="28"/>
                <w:szCs w:val="28"/>
                <w:lang w:val="uk-UA"/>
              </w:rPr>
            </w:pPr>
            <w:r w:rsidRPr="007A14DB">
              <w:rPr>
                <w:sz w:val="28"/>
                <w:szCs w:val="28"/>
                <w:lang w:val="uk-UA"/>
              </w:rPr>
              <w:t>товаришеві / товаришу</w:t>
            </w:r>
          </w:p>
        </w:tc>
        <w:tc>
          <w:tcPr>
            <w:tcW w:w="1695" w:type="dxa"/>
          </w:tcPr>
          <w:p w:rsidR="0065095F" w:rsidRPr="007A14DB" w:rsidRDefault="0065095F" w:rsidP="00541FC4">
            <w:pPr>
              <w:jc w:val="both"/>
              <w:rPr>
                <w:sz w:val="28"/>
                <w:szCs w:val="28"/>
                <w:lang w:val="uk-UA"/>
              </w:rPr>
            </w:pPr>
            <w:r w:rsidRPr="007A14DB">
              <w:rPr>
                <w:sz w:val="28"/>
                <w:szCs w:val="28"/>
                <w:lang w:val="uk-UA"/>
              </w:rPr>
              <w:t>товаришам</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III</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-ям (-ам)</w:t>
            </w:r>
          </w:p>
        </w:tc>
        <w:tc>
          <w:tcPr>
            <w:tcW w:w="1696" w:type="dxa"/>
          </w:tcPr>
          <w:p w:rsidR="0065095F" w:rsidRPr="007A14DB" w:rsidRDefault="0065095F" w:rsidP="00541FC4">
            <w:pPr>
              <w:jc w:val="both"/>
              <w:rPr>
                <w:sz w:val="28"/>
                <w:szCs w:val="28"/>
                <w:lang w:val="uk-UA"/>
              </w:rPr>
            </w:pPr>
            <w:r w:rsidRPr="007A14DB">
              <w:rPr>
                <w:sz w:val="28"/>
                <w:szCs w:val="28"/>
                <w:lang w:val="uk-UA"/>
              </w:rPr>
              <w:t>осені</w:t>
            </w:r>
          </w:p>
        </w:tc>
        <w:tc>
          <w:tcPr>
            <w:tcW w:w="1695" w:type="dxa"/>
          </w:tcPr>
          <w:p w:rsidR="0065095F" w:rsidRPr="007A14DB" w:rsidRDefault="0065095F" w:rsidP="00541FC4">
            <w:pPr>
              <w:jc w:val="both"/>
              <w:rPr>
                <w:sz w:val="28"/>
                <w:szCs w:val="28"/>
                <w:lang w:val="uk-UA"/>
              </w:rPr>
            </w:pPr>
            <w:r w:rsidRPr="007A14DB">
              <w:rPr>
                <w:sz w:val="28"/>
                <w:szCs w:val="28"/>
                <w:lang w:val="uk-UA"/>
              </w:rPr>
              <w:t>осеням</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IV</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 xml:space="preserve">(-ат-)-і / (-ят-)-і / </w:t>
            </w:r>
          </w:p>
          <w:p w:rsidR="0065095F" w:rsidRPr="007A14DB" w:rsidRDefault="0065095F" w:rsidP="00541FC4">
            <w:pPr>
              <w:jc w:val="both"/>
              <w:rPr>
                <w:sz w:val="28"/>
                <w:szCs w:val="28"/>
                <w:lang w:val="uk-UA"/>
              </w:rPr>
            </w:pPr>
            <w:r w:rsidRPr="007A14DB">
              <w:rPr>
                <w:sz w:val="28"/>
                <w:szCs w:val="28"/>
                <w:lang w:val="uk-UA"/>
              </w:rPr>
              <w:t>(-ен-)-і</w:t>
            </w:r>
          </w:p>
        </w:tc>
        <w:tc>
          <w:tcPr>
            <w:tcW w:w="1139" w:type="dxa"/>
          </w:tcPr>
          <w:p w:rsidR="0065095F" w:rsidRPr="007A14DB" w:rsidRDefault="0065095F" w:rsidP="00541FC4">
            <w:pPr>
              <w:jc w:val="both"/>
              <w:rPr>
                <w:sz w:val="28"/>
                <w:szCs w:val="28"/>
                <w:lang w:val="uk-UA"/>
              </w:rPr>
            </w:pPr>
            <w:r w:rsidRPr="007A14DB">
              <w:rPr>
                <w:sz w:val="28"/>
                <w:szCs w:val="28"/>
                <w:lang w:val="uk-UA"/>
              </w:rPr>
              <w:t xml:space="preserve">(-ат-)-ам / </w:t>
            </w:r>
          </w:p>
          <w:p w:rsidR="0065095F" w:rsidRPr="007A14DB" w:rsidRDefault="0065095F" w:rsidP="00541FC4">
            <w:pPr>
              <w:jc w:val="both"/>
              <w:rPr>
                <w:sz w:val="28"/>
                <w:szCs w:val="28"/>
                <w:lang w:val="uk-UA"/>
              </w:rPr>
            </w:pPr>
            <w:r w:rsidRPr="007A14DB">
              <w:rPr>
                <w:sz w:val="28"/>
                <w:szCs w:val="28"/>
                <w:lang w:val="uk-UA"/>
              </w:rPr>
              <w:t>(-ят-)-ам /</w:t>
            </w:r>
          </w:p>
          <w:p w:rsidR="0065095F" w:rsidRPr="007A14DB" w:rsidRDefault="0065095F" w:rsidP="00541FC4">
            <w:pPr>
              <w:jc w:val="both"/>
              <w:rPr>
                <w:sz w:val="28"/>
                <w:szCs w:val="28"/>
              </w:rPr>
            </w:pPr>
            <w:r w:rsidRPr="007A14DB">
              <w:rPr>
                <w:sz w:val="28"/>
                <w:szCs w:val="28"/>
                <w:lang w:val="uk-UA"/>
              </w:rPr>
              <w:t>(-ен-)-ам</w:t>
            </w:r>
          </w:p>
        </w:tc>
        <w:tc>
          <w:tcPr>
            <w:tcW w:w="1696" w:type="dxa"/>
          </w:tcPr>
          <w:p w:rsidR="0065095F" w:rsidRPr="007A14DB" w:rsidRDefault="0065095F" w:rsidP="00541FC4">
            <w:pPr>
              <w:jc w:val="both"/>
              <w:rPr>
                <w:sz w:val="28"/>
                <w:szCs w:val="28"/>
                <w:lang w:val="uk-UA"/>
              </w:rPr>
            </w:pPr>
            <w:r w:rsidRPr="007A14DB">
              <w:rPr>
                <w:sz w:val="28"/>
                <w:szCs w:val="28"/>
                <w:lang w:val="uk-UA"/>
              </w:rPr>
              <w:t>курчаті</w:t>
            </w:r>
          </w:p>
          <w:p w:rsidR="0065095F" w:rsidRPr="007A14DB" w:rsidRDefault="0065095F" w:rsidP="00541FC4">
            <w:pPr>
              <w:jc w:val="both"/>
              <w:rPr>
                <w:sz w:val="28"/>
                <w:szCs w:val="28"/>
                <w:lang w:val="uk-UA"/>
              </w:rPr>
            </w:pPr>
            <w:r w:rsidRPr="007A14DB">
              <w:rPr>
                <w:sz w:val="28"/>
                <w:szCs w:val="28"/>
                <w:lang w:val="uk-UA"/>
              </w:rPr>
              <w:t>імені</w:t>
            </w:r>
          </w:p>
        </w:tc>
        <w:tc>
          <w:tcPr>
            <w:tcW w:w="1695" w:type="dxa"/>
          </w:tcPr>
          <w:p w:rsidR="0065095F" w:rsidRPr="007A14DB" w:rsidRDefault="0065095F" w:rsidP="00541FC4">
            <w:pPr>
              <w:jc w:val="both"/>
              <w:rPr>
                <w:sz w:val="28"/>
                <w:szCs w:val="28"/>
                <w:lang w:val="uk-UA"/>
              </w:rPr>
            </w:pPr>
            <w:r w:rsidRPr="007A14DB">
              <w:rPr>
                <w:sz w:val="28"/>
                <w:szCs w:val="28"/>
                <w:lang w:val="uk-UA"/>
              </w:rPr>
              <w:t>курчатам</w:t>
            </w:r>
          </w:p>
          <w:p w:rsidR="0065095F" w:rsidRPr="007A14DB" w:rsidRDefault="0065095F" w:rsidP="00541FC4">
            <w:pPr>
              <w:jc w:val="both"/>
              <w:rPr>
                <w:sz w:val="28"/>
                <w:szCs w:val="28"/>
                <w:lang w:val="uk-UA"/>
              </w:rPr>
            </w:pPr>
            <w:r w:rsidRPr="007A14DB">
              <w:rPr>
                <w:sz w:val="28"/>
                <w:szCs w:val="28"/>
                <w:lang w:val="uk-UA"/>
              </w:rPr>
              <w:t>іменам</w:t>
            </w:r>
          </w:p>
        </w:tc>
      </w:tr>
    </w:tbl>
    <w:p w:rsidR="0065095F" w:rsidRPr="007A14DB" w:rsidRDefault="0065095F" w:rsidP="008B7BB1">
      <w:pPr>
        <w:spacing w:line="360" w:lineRule="auto"/>
        <w:ind w:firstLine="567"/>
        <w:jc w:val="both"/>
        <w:rPr>
          <w:sz w:val="28"/>
          <w:szCs w:val="28"/>
          <w:lang w:val="en-US"/>
        </w:rPr>
      </w:pPr>
      <w:bookmarkStart w:id="18" w:name="_Hlk492985486"/>
      <w:r w:rsidRPr="007A14DB">
        <w:rPr>
          <w:b/>
          <w:sz w:val="28"/>
          <w:szCs w:val="28"/>
          <w:lang w:val="en-US"/>
        </w:rPr>
        <w:t>Instrumental case</w:t>
      </w:r>
      <w:r w:rsidRPr="007A14DB">
        <w:rPr>
          <w:sz w:val="28"/>
          <w:szCs w:val="28"/>
          <w:lang w:val="en-US"/>
        </w:rPr>
        <w:t xml:space="preserve"> </w:t>
      </w:r>
      <w:bookmarkEnd w:id="18"/>
      <w:r w:rsidRPr="007A14DB">
        <w:rPr>
          <w:sz w:val="28"/>
          <w:szCs w:val="28"/>
          <w:lang w:val="en-US"/>
        </w:rPr>
        <w:t>(</w:t>
      </w:r>
      <w:r w:rsidRPr="007A14DB">
        <w:rPr>
          <w:sz w:val="28"/>
          <w:szCs w:val="28"/>
        </w:rPr>
        <w:t>Орудний</w:t>
      </w:r>
      <w:r w:rsidRPr="007A14DB">
        <w:rPr>
          <w:sz w:val="28"/>
          <w:szCs w:val="28"/>
          <w:lang w:val="en-US"/>
        </w:rPr>
        <w:t xml:space="preserve"> </w:t>
      </w:r>
      <w:r w:rsidRPr="007A14DB">
        <w:rPr>
          <w:sz w:val="28"/>
          <w:szCs w:val="28"/>
        </w:rPr>
        <w:t>відмінок</w:t>
      </w:r>
      <w:r w:rsidRPr="007A14DB">
        <w:rPr>
          <w:sz w:val="28"/>
          <w:szCs w:val="28"/>
          <w:lang w:val="en-US"/>
        </w:rPr>
        <w:t xml:space="preserve">): </w:t>
      </w:r>
      <w:r w:rsidRPr="007A14DB">
        <w:rPr>
          <w:sz w:val="28"/>
          <w:szCs w:val="28"/>
        </w:rPr>
        <w:t>ким</w:t>
      </w:r>
      <w:r w:rsidRPr="007A14DB">
        <w:rPr>
          <w:sz w:val="28"/>
          <w:szCs w:val="28"/>
          <w:lang w:val="en-US"/>
        </w:rPr>
        <w:t xml:space="preserve">? </w:t>
      </w:r>
      <w:r w:rsidRPr="007A14DB">
        <w:rPr>
          <w:sz w:val="28"/>
          <w:szCs w:val="28"/>
        </w:rPr>
        <w:t>чим</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This case is used when you want to express that someone or something is used by or works with smth or smb else.</w:t>
      </w:r>
    </w:p>
    <w:p w:rsidR="0065095F" w:rsidRPr="007A14DB" w:rsidRDefault="0065095F" w:rsidP="008B7BB1">
      <w:pPr>
        <w:spacing w:line="360" w:lineRule="auto"/>
        <w:ind w:firstLine="567"/>
        <w:jc w:val="both"/>
        <w:rPr>
          <w:i/>
          <w:iCs/>
          <w:sz w:val="28"/>
          <w:szCs w:val="28"/>
          <w:lang w:val="en-US"/>
        </w:rPr>
      </w:pPr>
      <w:r w:rsidRPr="007A14DB">
        <w:rPr>
          <w:sz w:val="28"/>
          <w:szCs w:val="28"/>
          <w:lang w:val="en-US"/>
        </w:rPr>
        <w:t>The word “</w:t>
      </w:r>
      <w:r w:rsidRPr="007A14DB">
        <w:rPr>
          <w:sz w:val="28"/>
          <w:szCs w:val="28"/>
        </w:rPr>
        <w:t>орудний</w:t>
      </w:r>
      <w:r w:rsidRPr="007A14DB">
        <w:rPr>
          <w:sz w:val="28"/>
          <w:szCs w:val="28"/>
          <w:lang w:val="en-US"/>
        </w:rPr>
        <w:t>” is derived from Ukrainian “</w:t>
      </w:r>
      <w:r w:rsidRPr="007A14DB">
        <w:rPr>
          <w:sz w:val="28"/>
          <w:szCs w:val="28"/>
        </w:rPr>
        <w:t>орудувати</w:t>
      </w:r>
      <w:r w:rsidRPr="007A14DB">
        <w:rPr>
          <w:sz w:val="28"/>
          <w:szCs w:val="28"/>
          <w:lang w:val="en-US"/>
        </w:rPr>
        <w:t>” (to operate with, to handle with) and the question you can put is: </w:t>
      </w:r>
      <w:r w:rsidRPr="007A14DB">
        <w:rPr>
          <w:i/>
          <w:iCs/>
          <w:sz w:val="28"/>
          <w:szCs w:val="28"/>
          <w:lang w:val="en-US"/>
        </w:rPr>
        <w:t>who to handle with? what to handle with?</w:t>
      </w:r>
    </w:p>
    <w:p w:rsidR="0065095F" w:rsidRPr="007A14DB" w:rsidRDefault="0065095F" w:rsidP="008B7BB1">
      <w:pPr>
        <w:spacing w:line="360" w:lineRule="auto"/>
        <w:ind w:firstLine="567"/>
        <w:jc w:val="both"/>
        <w:rPr>
          <w:sz w:val="28"/>
          <w:szCs w:val="28"/>
          <w:lang w:val="en-US"/>
        </w:rPr>
      </w:pPr>
      <w:r w:rsidRPr="007A14DB">
        <w:rPr>
          <w:sz w:val="28"/>
          <w:szCs w:val="28"/>
          <w:lang w:val="en-US"/>
        </w:rPr>
        <w:t>He paints </w:t>
      </w:r>
      <w:r w:rsidRPr="007A14DB">
        <w:rPr>
          <w:sz w:val="28"/>
          <w:szCs w:val="28"/>
          <w:u w:val="single"/>
          <w:lang w:val="en-US"/>
        </w:rPr>
        <w:t>with a brush</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малює</w:t>
      </w:r>
      <w:r w:rsidRPr="007A14DB">
        <w:rPr>
          <w:sz w:val="28"/>
          <w:szCs w:val="28"/>
          <w:lang w:val="en-US"/>
        </w:rPr>
        <w:t> </w:t>
      </w:r>
      <w:r w:rsidRPr="007A14DB">
        <w:rPr>
          <w:sz w:val="28"/>
          <w:szCs w:val="28"/>
          <w:u w:val="single"/>
        </w:rPr>
        <w:t>пензликом</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with the preposition </w:t>
      </w:r>
      <w:r w:rsidRPr="007A14DB">
        <w:rPr>
          <w:sz w:val="28"/>
          <w:szCs w:val="28"/>
        </w:rPr>
        <w:t>з</w:t>
      </w:r>
      <w:r w:rsidRPr="007A14DB">
        <w:rPr>
          <w:sz w:val="28"/>
          <w:szCs w:val="28"/>
          <w:lang w:val="en-US"/>
        </w:rPr>
        <w:t>(</w:t>
      </w:r>
      <w:r w:rsidRPr="007A14DB">
        <w:rPr>
          <w:sz w:val="28"/>
          <w:szCs w:val="28"/>
        </w:rPr>
        <w:t>зі</w:t>
      </w:r>
      <w:r w:rsidRPr="007A14DB">
        <w:rPr>
          <w:sz w:val="28"/>
          <w:szCs w:val="28"/>
          <w:lang w:val="en-US"/>
        </w:rPr>
        <w:t>) (with):</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Ann went to the theater with </w:t>
      </w:r>
      <w:r w:rsidRPr="007A14DB">
        <w:rPr>
          <w:sz w:val="28"/>
          <w:szCs w:val="28"/>
          <w:u w:val="single"/>
          <w:lang w:val="en-US"/>
        </w:rPr>
        <w:t>sister</w:t>
      </w:r>
      <w:r w:rsidRPr="007A14DB">
        <w:rPr>
          <w:sz w:val="28"/>
          <w:szCs w:val="28"/>
          <w:lang w:val="en-US"/>
        </w:rPr>
        <w:t xml:space="preserve">. — </w:t>
      </w:r>
      <w:r w:rsidRPr="007A14DB">
        <w:rPr>
          <w:sz w:val="28"/>
          <w:szCs w:val="28"/>
          <w:lang w:val="uk-UA"/>
        </w:rPr>
        <w:t>Анна</w:t>
      </w:r>
      <w:r w:rsidRPr="007A14DB">
        <w:rPr>
          <w:sz w:val="28"/>
          <w:szCs w:val="28"/>
          <w:lang w:val="en-US"/>
        </w:rPr>
        <w:t xml:space="preserve"> </w:t>
      </w:r>
      <w:r w:rsidRPr="007A14DB">
        <w:rPr>
          <w:sz w:val="28"/>
          <w:szCs w:val="28"/>
        </w:rPr>
        <w:t>пішла</w:t>
      </w:r>
      <w:r w:rsidRPr="007A14DB">
        <w:rPr>
          <w:sz w:val="28"/>
          <w:szCs w:val="28"/>
          <w:lang w:val="en-US"/>
        </w:rPr>
        <w:t xml:space="preserve"> </w:t>
      </w:r>
      <w:r w:rsidRPr="007A14DB">
        <w:rPr>
          <w:sz w:val="28"/>
          <w:szCs w:val="28"/>
        </w:rPr>
        <w:t>в</w:t>
      </w:r>
      <w:r w:rsidRPr="007A14DB">
        <w:rPr>
          <w:sz w:val="28"/>
          <w:szCs w:val="28"/>
          <w:lang w:val="en-US"/>
        </w:rPr>
        <w:t xml:space="preserve"> </w:t>
      </w:r>
      <w:r w:rsidRPr="007A14DB">
        <w:rPr>
          <w:sz w:val="28"/>
          <w:szCs w:val="28"/>
        </w:rPr>
        <w:t>театр</w:t>
      </w:r>
      <w:r w:rsidRPr="007A14DB">
        <w:rPr>
          <w:sz w:val="28"/>
          <w:szCs w:val="28"/>
          <w:lang w:val="en-US"/>
        </w:rPr>
        <w:t xml:space="preserve"> </w:t>
      </w:r>
      <w:r w:rsidRPr="007A14DB">
        <w:rPr>
          <w:sz w:val="28"/>
          <w:szCs w:val="28"/>
        </w:rPr>
        <w:t>з</w:t>
      </w:r>
      <w:r w:rsidRPr="007A14DB">
        <w:rPr>
          <w:sz w:val="28"/>
          <w:szCs w:val="28"/>
          <w:lang w:val="uk-UA"/>
        </w:rPr>
        <w:t xml:space="preserve"> </w:t>
      </w:r>
      <w:r w:rsidRPr="007A14DB">
        <w:rPr>
          <w:sz w:val="28"/>
          <w:szCs w:val="28"/>
          <w:u w:val="single"/>
        </w:rPr>
        <w:t>сестрою</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Travelling by transport or going on foot, walking along the street, city or other long distances:</w:t>
      </w:r>
    </w:p>
    <w:p w:rsidR="0065095F" w:rsidRPr="007A14DB" w:rsidRDefault="0065095F" w:rsidP="008B7BB1">
      <w:pPr>
        <w:spacing w:line="360" w:lineRule="auto"/>
        <w:ind w:firstLine="567"/>
        <w:jc w:val="both"/>
        <w:rPr>
          <w:sz w:val="28"/>
          <w:szCs w:val="28"/>
          <w:lang w:val="en-US"/>
        </w:rPr>
      </w:pPr>
      <w:r w:rsidRPr="007A14DB">
        <w:rPr>
          <w:sz w:val="28"/>
          <w:szCs w:val="28"/>
          <w:lang w:val="en-US"/>
        </w:rPr>
        <w:t>I walk along this </w:t>
      </w:r>
      <w:r w:rsidRPr="007A14DB">
        <w:rPr>
          <w:sz w:val="28"/>
          <w:szCs w:val="28"/>
          <w:u w:val="single"/>
          <w:lang w:val="en-US"/>
        </w:rPr>
        <w:t>street</w:t>
      </w:r>
      <w:r w:rsidRPr="007A14DB">
        <w:rPr>
          <w:sz w:val="28"/>
          <w:szCs w:val="28"/>
          <w:lang w:val="en-US"/>
        </w:rPr>
        <w:t xml:space="preserve"> every day. — </w:t>
      </w:r>
      <w:r w:rsidRPr="007A14DB">
        <w:rPr>
          <w:sz w:val="28"/>
          <w:szCs w:val="28"/>
        </w:rPr>
        <w:t>Я</w:t>
      </w:r>
      <w:r w:rsidRPr="007A14DB">
        <w:rPr>
          <w:sz w:val="28"/>
          <w:szCs w:val="28"/>
          <w:lang w:val="en-US"/>
        </w:rPr>
        <w:t xml:space="preserve"> </w:t>
      </w:r>
      <w:r w:rsidRPr="007A14DB">
        <w:rPr>
          <w:sz w:val="28"/>
          <w:szCs w:val="28"/>
        </w:rPr>
        <w:t>гуляю</w:t>
      </w:r>
      <w:r w:rsidRPr="007A14DB">
        <w:rPr>
          <w:sz w:val="28"/>
          <w:szCs w:val="28"/>
          <w:lang w:val="en-US"/>
        </w:rPr>
        <w:t xml:space="preserve"> </w:t>
      </w:r>
      <w:r w:rsidRPr="007A14DB">
        <w:rPr>
          <w:sz w:val="28"/>
          <w:szCs w:val="28"/>
        </w:rPr>
        <w:t>цією</w:t>
      </w:r>
      <w:r w:rsidRPr="007A14DB">
        <w:rPr>
          <w:sz w:val="28"/>
          <w:szCs w:val="28"/>
          <w:lang w:val="en-US"/>
        </w:rPr>
        <w:t> </w:t>
      </w:r>
      <w:r w:rsidRPr="007A14DB">
        <w:rPr>
          <w:sz w:val="28"/>
          <w:szCs w:val="28"/>
          <w:u w:val="single"/>
        </w:rPr>
        <w:t>вулицею</w:t>
      </w:r>
      <w:r w:rsidRPr="007A14DB">
        <w:rPr>
          <w:sz w:val="28"/>
          <w:szCs w:val="28"/>
          <w:lang w:val="en-US"/>
        </w:rPr>
        <w:t> </w:t>
      </w:r>
      <w:r w:rsidRPr="007A14DB">
        <w:rPr>
          <w:sz w:val="28"/>
          <w:szCs w:val="28"/>
        </w:rPr>
        <w:t>щодня</w:t>
      </w:r>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He went to </w:t>
      </w:r>
      <w:smartTag w:uri="urn:schemas-microsoft-com:office:smarttags" w:element="place">
        <w:smartTag w:uri="urn:schemas-microsoft-com:office:smarttags" w:element="country-region">
          <w:r w:rsidRPr="007A14DB">
            <w:rPr>
              <w:sz w:val="28"/>
              <w:szCs w:val="28"/>
              <w:lang w:val="en-US"/>
            </w:rPr>
            <w:t>France</w:t>
          </w:r>
        </w:smartTag>
      </w:smartTag>
      <w:r w:rsidRPr="007A14DB">
        <w:rPr>
          <w:sz w:val="28"/>
          <w:szCs w:val="28"/>
          <w:lang w:val="en-US"/>
        </w:rPr>
        <w:t> </w:t>
      </w:r>
      <w:r w:rsidRPr="007A14DB">
        <w:rPr>
          <w:sz w:val="28"/>
          <w:szCs w:val="28"/>
          <w:u w:val="single"/>
          <w:lang w:val="en-US"/>
        </w:rPr>
        <w:t>by car</w:t>
      </w:r>
      <w:r w:rsidRPr="007A14DB">
        <w:rPr>
          <w:sz w:val="28"/>
          <w:szCs w:val="28"/>
          <w:lang w:val="en-US"/>
        </w:rPr>
        <w:t xml:space="preserve">. — </w:t>
      </w:r>
      <w:r w:rsidRPr="007A14DB">
        <w:rPr>
          <w:sz w:val="28"/>
          <w:szCs w:val="28"/>
        </w:rPr>
        <w:t>Він</w:t>
      </w:r>
      <w:r w:rsidRPr="007A14DB">
        <w:rPr>
          <w:sz w:val="28"/>
          <w:szCs w:val="28"/>
          <w:lang w:val="en-US"/>
        </w:rPr>
        <w:t xml:space="preserve"> </w:t>
      </w:r>
      <w:r w:rsidRPr="007A14DB">
        <w:rPr>
          <w:sz w:val="28"/>
          <w:szCs w:val="28"/>
        </w:rPr>
        <w:t>поїхав</w:t>
      </w:r>
      <w:r w:rsidRPr="007A14DB">
        <w:rPr>
          <w:sz w:val="28"/>
          <w:szCs w:val="28"/>
          <w:lang w:val="en-US"/>
        </w:rPr>
        <w:t xml:space="preserve"> </w:t>
      </w:r>
      <w:r w:rsidRPr="007A14DB">
        <w:rPr>
          <w:sz w:val="28"/>
          <w:szCs w:val="28"/>
        </w:rPr>
        <w:t>до</w:t>
      </w:r>
      <w:r w:rsidRPr="007A14DB">
        <w:rPr>
          <w:sz w:val="28"/>
          <w:szCs w:val="28"/>
          <w:lang w:val="en-US"/>
        </w:rPr>
        <w:t xml:space="preserve"> </w:t>
      </w:r>
      <w:r w:rsidRPr="007A14DB">
        <w:rPr>
          <w:sz w:val="28"/>
          <w:szCs w:val="28"/>
        </w:rPr>
        <w:t>Франції</w:t>
      </w:r>
      <w:r w:rsidRPr="007A14DB">
        <w:rPr>
          <w:sz w:val="28"/>
          <w:szCs w:val="28"/>
          <w:lang w:val="en-US"/>
        </w:rPr>
        <w:t> </w:t>
      </w:r>
      <w:r w:rsidRPr="007A14DB">
        <w:rPr>
          <w:sz w:val="28"/>
          <w:szCs w:val="28"/>
          <w:u w:val="single"/>
        </w:rPr>
        <w:t>машиною</w:t>
      </w:r>
      <w:r w:rsidRPr="007A14DB">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096"/>
        <w:gridCol w:w="1230"/>
        <w:gridCol w:w="1134"/>
        <w:gridCol w:w="1695"/>
        <w:gridCol w:w="1714"/>
      </w:tblGrid>
      <w:tr w:rsidR="0065095F" w:rsidRPr="007A14DB" w:rsidTr="00541FC4">
        <w:tc>
          <w:tcPr>
            <w:tcW w:w="1476" w:type="dxa"/>
            <w:vMerge w:val="restart"/>
          </w:tcPr>
          <w:p w:rsidR="0065095F" w:rsidRPr="007A14DB" w:rsidRDefault="0065095F"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096" w:type="dxa"/>
            <w:vMerge w:val="restart"/>
          </w:tcPr>
          <w:p w:rsidR="0065095F" w:rsidRPr="007A14DB" w:rsidRDefault="0065095F"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64" w:type="dxa"/>
            <w:gridSpan w:val="2"/>
          </w:tcPr>
          <w:p w:rsidR="0065095F" w:rsidRPr="007A14DB" w:rsidRDefault="0065095F"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409" w:type="dxa"/>
            <w:gridSpan w:val="2"/>
          </w:tcPr>
          <w:p w:rsidR="0065095F" w:rsidRPr="007A14DB" w:rsidRDefault="0065095F"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096" w:type="dxa"/>
            <w:vMerge/>
          </w:tcPr>
          <w:p w:rsidR="0065095F" w:rsidRPr="007A14DB" w:rsidRDefault="0065095F" w:rsidP="00541FC4">
            <w:pPr>
              <w:jc w:val="both"/>
              <w:rPr>
                <w:sz w:val="28"/>
                <w:szCs w:val="28"/>
                <w:lang w:val="en-US"/>
              </w:rPr>
            </w:pPr>
          </w:p>
        </w:tc>
        <w:tc>
          <w:tcPr>
            <w:tcW w:w="1230" w:type="dxa"/>
          </w:tcPr>
          <w:p w:rsidR="0065095F" w:rsidRPr="007A14DB" w:rsidRDefault="0065095F" w:rsidP="00541FC4">
            <w:pPr>
              <w:jc w:val="both"/>
              <w:rPr>
                <w:sz w:val="28"/>
                <w:szCs w:val="28"/>
                <w:lang w:val="en-US"/>
              </w:rPr>
            </w:pPr>
            <w:r w:rsidRPr="007A14DB">
              <w:rPr>
                <w:sz w:val="28"/>
                <w:szCs w:val="28"/>
                <w:lang w:val="en-US"/>
              </w:rPr>
              <w:t>singular</w:t>
            </w:r>
          </w:p>
          <w:p w:rsidR="0065095F" w:rsidRPr="007A14DB" w:rsidRDefault="0065095F" w:rsidP="00541FC4">
            <w:pPr>
              <w:jc w:val="both"/>
              <w:rPr>
                <w:sz w:val="28"/>
                <w:szCs w:val="28"/>
                <w:lang w:val="en-US"/>
              </w:rPr>
            </w:pPr>
          </w:p>
        </w:tc>
        <w:tc>
          <w:tcPr>
            <w:tcW w:w="1134" w:type="dxa"/>
          </w:tcPr>
          <w:p w:rsidR="0065095F" w:rsidRPr="007A14DB" w:rsidRDefault="0065095F" w:rsidP="00541FC4">
            <w:pPr>
              <w:jc w:val="both"/>
              <w:rPr>
                <w:sz w:val="28"/>
                <w:szCs w:val="28"/>
                <w:lang w:val="en-US"/>
              </w:rPr>
            </w:pPr>
            <w:r w:rsidRPr="007A14DB">
              <w:rPr>
                <w:sz w:val="28"/>
                <w:szCs w:val="28"/>
                <w:lang w:val="en-US"/>
              </w:rPr>
              <w:t>plural</w:t>
            </w:r>
          </w:p>
          <w:p w:rsidR="0065095F" w:rsidRPr="007A14DB" w:rsidRDefault="0065095F" w:rsidP="00541FC4">
            <w:pPr>
              <w:jc w:val="both"/>
              <w:rPr>
                <w:sz w:val="28"/>
                <w:szCs w:val="28"/>
                <w:lang w:val="en-US"/>
              </w:rPr>
            </w:pPr>
          </w:p>
        </w:tc>
        <w:tc>
          <w:tcPr>
            <w:tcW w:w="1695" w:type="dxa"/>
          </w:tcPr>
          <w:p w:rsidR="0065095F" w:rsidRPr="007A14DB" w:rsidRDefault="0065095F" w:rsidP="00541FC4">
            <w:pPr>
              <w:jc w:val="both"/>
              <w:rPr>
                <w:sz w:val="28"/>
                <w:szCs w:val="28"/>
                <w:lang w:val="en-US"/>
              </w:rPr>
            </w:pPr>
            <w:r w:rsidRPr="007A14DB">
              <w:rPr>
                <w:sz w:val="28"/>
                <w:szCs w:val="28"/>
                <w:lang w:val="en-US"/>
              </w:rPr>
              <w:t>singular</w:t>
            </w:r>
          </w:p>
          <w:p w:rsidR="0065095F" w:rsidRPr="007A14DB" w:rsidRDefault="0065095F" w:rsidP="00541FC4">
            <w:pPr>
              <w:jc w:val="both"/>
              <w:rPr>
                <w:b/>
                <w:sz w:val="28"/>
                <w:szCs w:val="28"/>
                <w:lang w:val="en-US"/>
              </w:rPr>
            </w:pPr>
          </w:p>
        </w:tc>
        <w:tc>
          <w:tcPr>
            <w:tcW w:w="1714" w:type="dxa"/>
          </w:tcPr>
          <w:p w:rsidR="0065095F" w:rsidRPr="007A14DB" w:rsidRDefault="0065095F" w:rsidP="00541FC4">
            <w:pPr>
              <w:jc w:val="both"/>
              <w:rPr>
                <w:sz w:val="28"/>
                <w:szCs w:val="28"/>
                <w:lang w:val="en-US"/>
              </w:rPr>
            </w:pPr>
            <w:r w:rsidRPr="007A14DB">
              <w:rPr>
                <w:sz w:val="28"/>
                <w:szCs w:val="28"/>
                <w:lang w:val="en-US"/>
              </w:rPr>
              <w:t>plural</w:t>
            </w:r>
          </w:p>
          <w:p w:rsidR="0065095F" w:rsidRPr="007A14DB" w:rsidRDefault="0065095F" w:rsidP="00541FC4">
            <w:pPr>
              <w:jc w:val="both"/>
              <w:rPr>
                <w:b/>
                <w:sz w:val="28"/>
                <w:szCs w:val="28"/>
              </w:rPr>
            </w:pP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w:t>
            </w:r>
          </w:p>
        </w:tc>
        <w:tc>
          <w:tcPr>
            <w:tcW w:w="2096"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0" w:type="dxa"/>
          </w:tcPr>
          <w:p w:rsidR="0065095F" w:rsidRPr="007A14DB" w:rsidRDefault="0065095F" w:rsidP="00541FC4">
            <w:pPr>
              <w:ind w:firstLine="22"/>
              <w:jc w:val="both"/>
              <w:rPr>
                <w:sz w:val="28"/>
                <w:szCs w:val="28"/>
                <w:lang w:val="uk-UA"/>
              </w:rPr>
            </w:pPr>
            <w:r w:rsidRPr="007A14DB">
              <w:rPr>
                <w:sz w:val="28"/>
                <w:szCs w:val="28"/>
                <w:lang w:val="uk-UA"/>
              </w:rPr>
              <w:t>-ою</w:t>
            </w:r>
          </w:p>
        </w:tc>
        <w:tc>
          <w:tcPr>
            <w:tcW w:w="1134" w:type="dxa"/>
          </w:tcPr>
          <w:p w:rsidR="0065095F" w:rsidRPr="007A14DB" w:rsidRDefault="0065095F" w:rsidP="00541FC4">
            <w:pPr>
              <w:ind w:firstLine="22"/>
              <w:jc w:val="both"/>
              <w:rPr>
                <w:sz w:val="28"/>
                <w:szCs w:val="28"/>
                <w:lang w:val="uk-UA"/>
              </w:rPr>
            </w:pPr>
            <w:r w:rsidRPr="007A14DB">
              <w:rPr>
                <w:sz w:val="28"/>
                <w:szCs w:val="28"/>
                <w:lang w:val="uk-UA"/>
              </w:rPr>
              <w:t>-ами</w:t>
            </w:r>
          </w:p>
        </w:tc>
        <w:tc>
          <w:tcPr>
            <w:tcW w:w="1695" w:type="dxa"/>
          </w:tcPr>
          <w:p w:rsidR="0065095F" w:rsidRPr="007A14DB" w:rsidRDefault="0065095F" w:rsidP="00541FC4">
            <w:pPr>
              <w:ind w:firstLine="22"/>
              <w:jc w:val="both"/>
              <w:rPr>
                <w:sz w:val="28"/>
                <w:szCs w:val="28"/>
                <w:lang w:val="uk-UA"/>
              </w:rPr>
            </w:pPr>
            <w:r w:rsidRPr="007A14DB">
              <w:rPr>
                <w:sz w:val="28"/>
                <w:szCs w:val="28"/>
                <w:lang w:val="uk-UA"/>
              </w:rPr>
              <w:t>сестрою</w:t>
            </w:r>
          </w:p>
        </w:tc>
        <w:tc>
          <w:tcPr>
            <w:tcW w:w="1714" w:type="dxa"/>
          </w:tcPr>
          <w:p w:rsidR="0065095F" w:rsidRPr="007A14DB" w:rsidRDefault="0065095F" w:rsidP="00541FC4">
            <w:pPr>
              <w:ind w:firstLine="22"/>
              <w:jc w:val="both"/>
              <w:rPr>
                <w:sz w:val="28"/>
                <w:szCs w:val="28"/>
                <w:lang w:val="uk-UA"/>
              </w:rPr>
            </w:pPr>
            <w:r w:rsidRPr="007A14DB">
              <w:rPr>
                <w:sz w:val="28"/>
                <w:szCs w:val="28"/>
                <w:lang w:val="uk-UA"/>
              </w:rPr>
              <w:t>сестрами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096" w:type="dxa"/>
          </w:tcPr>
          <w:p w:rsidR="0065095F" w:rsidRPr="007A14DB" w:rsidRDefault="0065095F" w:rsidP="00541FC4">
            <w:pPr>
              <w:jc w:val="both"/>
              <w:rPr>
                <w:sz w:val="28"/>
                <w:szCs w:val="28"/>
                <w:lang w:val="en-US"/>
              </w:rPr>
            </w:pPr>
            <w:r w:rsidRPr="007A14DB">
              <w:rPr>
                <w:sz w:val="28"/>
                <w:szCs w:val="28"/>
              </w:rPr>
              <w:t>soft group</w:t>
            </w:r>
          </w:p>
        </w:tc>
        <w:tc>
          <w:tcPr>
            <w:tcW w:w="1230" w:type="dxa"/>
          </w:tcPr>
          <w:p w:rsidR="0065095F" w:rsidRPr="007A14DB" w:rsidRDefault="0065095F" w:rsidP="00541FC4">
            <w:pPr>
              <w:jc w:val="both"/>
              <w:rPr>
                <w:sz w:val="28"/>
                <w:szCs w:val="28"/>
                <w:lang w:val="uk-UA"/>
              </w:rPr>
            </w:pPr>
            <w:r w:rsidRPr="007A14DB">
              <w:rPr>
                <w:sz w:val="28"/>
                <w:szCs w:val="28"/>
                <w:lang w:val="uk-UA"/>
              </w:rPr>
              <w:t>-ею (-єю)</w:t>
            </w:r>
          </w:p>
        </w:tc>
        <w:tc>
          <w:tcPr>
            <w:tcW w:w="1134" w:type="dxa"/>
          </w:tcPr>
          <w:p w:rsidR="0065095F" w:rsidRPr="007A14DB" w:rsidRDefault="0065095F" w:rsidP="00541FC4">
            <w:pPr>
              <w:jc w:val="both"/>
              <w:rPr>
                <w:sz w:val="28"/>
                <w:szCs w:val="28"/>
                <w:lang w:val="uk-UA"/>
              </w:rPr>
            </w:pPr>
            <w:r w:rsidRPr="007A14DB">
              <w:rPr>
                <w:sz w:val="28"/>
                <w:szCs w:val="28"/>
                <w:lang w:val="uk-UA"/>
              </w:rPr>
              <w:t>-ями</w:t>
            </w:r>
          </w:p>
        </w:tc>
        <w:tc>
          <w:tcPr>
            <w:tcW w:w="1695" w:type="dxa"/>
          </w:tcPr>
          <w:p w:rsidR="0065095F" w:rsidRPr="007A14DB" w:rsidRDefault="0065095F" w:rsidP="00541FC4">
            <w:pPr>
              <w:jc w:val="both"/>
              <w:rPr>
                <w:sz w:val="28"/>
                <w:szCs w:val="28"/>
                <w:lang w:val="uk-UA"/>
              </w:rPr>
            </w:pPr>
            <w:r w:rsidRPr="007A14DB">
              <w:rPr>
                <w:sz w:val="28"/>
                <w:szCs w:val="28"/>
                <w:lang w:val="uk-UA"/>
              </w:rPr>
              <w:t>землею</w:t>
            </w:r>
          </w:p>
        </w:tc>
        <w:tc>
          <w:tcPr>
            <w:tcW w:w="1714" w:type="dxa"/>
          </w:tcPr>
          <w:p w:rsidR="0065095F" w:rsidRPr="007A14DB" w:rsidRDefault="0065095F" w:rsidP="00541FC4">
            <w:pPr>
              <w:jc w:val="both"/>
              <w:rPr>
                <w:sz w:val="28"/>
                <w:szCs w:val="28"/>
                <w:lang w:val="uk-UA"/>
              </w:rPr>
            </w:pPr>
            <w:r w:rsidRPr="007A14DB">
              <w:rPr>
                <w:sz w:val="28"/>
                <w:szCs w:val="28"/>
                <w:lang w:val="uk-UA"/>
              </w:rPr>
              <w:t>землями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096" w:type="dxa"/>
          </w:tcPr>
          <w:p w:rsidR="0065095F" w:rsidRPr="007A14DB" w:rsidRDefault="0065095F" w:rsidP="00541FC4">
            <w:pPr>
              <w:jc w:val="both"/>
              <w:rPr>
                <w:sz w:val="28"/>
                <w:szCs w:val="28"/>
                <w:lang w:val="en-US"/>
              </w:rPr>
            </w:pPr>
            <w:r w:rsidRPr="007A14DB">
              <w:rPr>
                <w:sz w:val="28"/>
                <w:szCs w:val="28"/>
              </w:rPr>
              <w:t>mixed group</w:t>
            </w:r>
          </w:p>
        </w:tc>
        <w:tc>
          <w:tcPr>
            <w:tcW w:w="1230" w:type="dxa"/>
          </w:tcPr>
          <w:p w:rsidR="0065095F" w:rsidRPr="007A14DB" w:rsidRDefault="0065095F" w:rsidP="00541FC4">
            <w:pPr>
              <w:jc w:val="both"/>
              <w:rPr>
                <w:sz w:val="28"/>
                <w:szCs w:val="28"/>
                <w:lang w:val="uk-UA"/>
              </w:rPr>
            </w:pPr>
            <w:r w:rsidRPr="007A14DB">
              <w:rPr>
                <w:sz w:val="28"/>
                <w:szCs w:val="28"/>
                <w:lang w:val="uk-UA"/>
              </w:rPr>
              <w:t>-ею</w:t>
            </w:r>
          </w:p>
        </w:tc>
        <w:tc>
          <w:tcPr>
            <w:tcW w:w="1134" w:type="dxa"/>
          </w:tcPr>
          <w:p w:rsidR="0065095F" w:rsidRPr="007A14DB" w:rsidRDefault="0065095F" w:rsidP="00541FC4">
            <w:pPr>
              <w:jc w:val="both"/>
              <w:rPr>
                <w:sz w:val="28"/>
                <w:szCs w:val="28"/>
                <w:lang w:val="uk-UA"/>
              </w:rPr>
            </w:pPr>
            <w:r w:rsidRPr="007A14DB">
              <w:rPr>
                <w:sz w:val="28"/>
                <w:szCs w:val="28"/>
                <w:lang w:val="uk-UA"/>
              </w:rPr>
              <w:t>-ами</w:t>
            </w:r>
          </w:p>
        </w:tc>
        <w:tc>
          <w:tcPr>
            <w:tcW w:w="1695" w:type="dxa"/>
          </w:tcPr>
          <w:p w:rsidR="0065095F" w:rsidRPr="007A14DB" w:rsidRDefault="0065095F" w:rsidP="00541FC4">
            <w:pPr>
              <w:jc w:val="both"/>
              <w:rPr>
                <w:sz w:val="28"/>
                <w:szCs w:val="28"/>
                <w:lang w:val="uk-UA"/>
              </w:rPr>
            </w:pPr>
            <w:r w:rsidRPr="007A14DB">
              <w:rPr>
                <w:sz w:val="28"/>
                <w:szCs w:val="28"/>
                <w:lang w:val="uk-UA"/>
              </w:rPr>
              <w:t>площею</w:t>
            </w:r>
          </w:p>
        </w:tc>
        <w:tc>
          <w:tcPr>
            <w:tcW w:w="1714" w:type="dxa"/>
          </w:tcPr>
          <w:p w:rsidR="0065095F" w:rsidRPr="007A14DB" w:rsidRDefault="0065095F" w:rsidP="00541FC4">
            <w:pPr>
              <w:jc w:val="both"/>
              <w:rPr>
                <w:sz w:val="28"/>
                <w:szCs w:val="28"/>
                <w:lang w:val="uk-UA"/>
              </w:rPr>
            </w:pPr>
            <w:r w:rsidRPr="007A14DB">
              <w:rPr>
                <w:sz w:val="28"/>
                <w:szCs w:val="28"/>
                <w:lang w:val="uk-UA"/>
              </w:rPr>
              <w:t>площами</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II</w:t>
            </w:r>
          </w:p>
        </w:tc>
        <w:tc>
          <w:tcPr>
            <w:tcW w:w="2096"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0" w:type="dxa"/>
          </w:tcPr>
          <w:p w:rsidR="0065095F" w:rsidRPr="007A14DB" w:rsidRDefault="0065095F" w:rsidP="00541FC4">
            <w:pPr>
              <w:jc w:val="both"/>
              <w:rPr>
                <w:sz w:val="28"/>
                <w:szCs w:val="28"/>
                <w:lang w:val="uk-UA"/>
              </w:rPr>
            </w:pPr>
            <w:r w:rsidRPr="007A14DB">
              <w:rPr>
                <w:sz w:val="28"/>
                <w:szCs w:val="28"/>
                <w:lang w:val="uk-UA"/>
              </w:rPr>
              <w:t>-ом</w:t>
            </w:r>
          </w:p>
        </w:tc>
        <w:tc>
          <w:tcPr>
            <w:tcW w:w="1134" w:type="dxa"/>
          </w:tcPr>
          <w:p w:rsidR="0065095F" w:rsidRPr="007A14DB" w:rsidRDefault="0065095F" w:rsidP="00541FC4">
            <w:pPr>
              <w:jc w:val="both"/>
              <w:rPr>
                <w:sz w:val="28"/>
                <w:szCs w:val="28"/>
                <w:lang w:val="uk-UA"/>
              </w:rPr>
            </w:pPr>
            <w:r w:rsidRPr="007A14DB">
              <w:rPr>
                <w:sz w:val="28"/>
                <w:szCs w:val="28"/>
                <w:lang w:val="uk-UA"/>
              </w:rPr>
              <w:t>-ами</w:t>
            </w:r>
          </w:p>
        </w:tc>
        <w:tc>
          <w:tcPr>
            <w:tcW w:w="1695" w:type="dxa"/>
          </w:tcPr>
          <w:p w:rsidR="0065095F" w:rsidRPr="007A14DB" w:rsidRDefault="0065095F" w:rsidP="00541FC4">
            <w:pPr>
              <w:jc w:val="both"/>
              <w:rPr>
                <w:sz w:val="28"/>
                <w:szCs w:val="28"/>
                <w:lang w:val="uk-UA"/>
              </w:rPr>
            </w:pPr>
            <w:r w:rsidRPr="007A14DB">
              <w:rPr>
                <w:sz w:val="28"/>
                <w:szCs w:val="28"/>
                <w:lang w:val="uk-UA"/>
              </w:rPr>
              <w:t>братом</w:t>
            </w:r>
          </w:p>
        </w:tc>
        <w:tc>
          <w:tcPr>
            <w:tcW w:w="1714" w:type="dxa"/>
          </w:tcPr>
          <w:p w:rsidR="0065095F" w:rsidRPr="007A14DB" w:rsidRDefault="0065095F" w:rsidP="00541FC4">
            <w:pPr>
              <w:jc w:val="both"/>
              <w:rPr>
                <w:sz w:val="28"/>
                <w:szCs w:val="28"/>
                <w:lang w:val="uk-UA"/>
              </w:rPr>
            </w:pPr>
            <w:r w:rsidRPr="007A14DB">
              <w:rPr>
                <w:sz w:val="28"/>
                <w:szCs w:val="28"/>
                <w:lang w:val="uk-UA"/>
              </w:rPr>
              <w:t>братами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096" w:type="dxa"/>
          </w:tcPr>
          <w:p w:rsidR="0065095F" w:rsidRPr="007A14DB" w:rsidRDefault="0065095F" w:rsidP="00541FC4">
            <w:pPr>
              <w:jc w:val="both"/>
              <w:rPr>
                <w:sz w:val="28"/>
                <w:szCs w:val="28"/>
                <w:lang w:val="en-US"/>
              </w:rPr>
            </w:pPr>
            <w:r w:rsidRPr="007A14DB">
              <w:rPr>
                <w:sz w:val="28"/>
                <w:szCs w:val="28"/>
              </w:rPr>
              <w:t>soft group</w:t>
            </w:r>
          </w:p>
        </w:tc>
        <w:tc>
          <w:tcPr>
            <w:tcW w:w="1230" w:type="dxa"/>
          </w:tcPr>
          <w:p w:rsidR="0065095F" w:rsidRPr="007A14DB" w:rsidRDefault="0065095F" w:rsidP="00541FC4">
            <w:pPr>
              <w:jc w:val="both"/>
              <w:rPr>
                <w:sz w:val="28"/>
                <w:szCs w:val="28"/>
                <w:lang w:val="uk-UA"/>
              </w:rPr>
            </w:pPr>
            <w:r w:rsidRPr="007A14DB">
              <w:rPr>
                <w:sz w:val="28"/>
                <w:szCs w:val="28"/>
                <w:lang w:val="uk-UA"/>
              </w:rPr>
              <w:t xml:space="preserve">-ем </w:t>
            </w:r>
          </w:p>
          <w:p w:rsidR="0065095F" w:rsidRPr="007A14DB" w:rsidRDefault="0065095F" w:rsidP="00541FC4">
            <w:pPr>
              <w:jc w:val="both"/>
              <w:rPr>
                <w:sz w:val="28"/>
                <w:szCs w:val="28"/>
                <w:lang w:val="uk-UA"/>
              </w:rPr>
            </w:pPr>
            <w:r w:rsidRPr="007A14DB">
              <w:rPr>
                <w:sz w:val="28"/>
                <w:szCs w:val="28"/>
                <w:lang w:val="uk-UA"/>
              </w:rPr>
              <w:t xml:space="preserve">(-єм) </w:t>
            </w:r>
          </w:p>
        </w:tc>
        <w:tc>
          <w:tcPr>
            <w:tcW w:w="1134" w:type="dxa"/>
          </w:tcPr>
          <w:p w:rsidR="0065095F" w:rsidRPr="007A14DB" w:rsidRDefault="0065095F" w:rsidP="00541FC4">
            <w:pPr>
              <w:jc w:val="both"/>
              <w:rPr>
                <w:sz w:val="28"/>
                <w:szCs w:val="28"/>
                <w:lang w:val="uk-UA"/>
              </w:rPr>
            </w:pPr>
            <w:r w:rsidRPr="007A14DB">
              <w:rPr>
                <w:sz w:val="28"/>
                <w:szCs w:val="28"/>
                <w:lang w:val="uk-UA"/>
              </w:rPr>
              <w:t>-ями</w:t>
            </w:r>
          </w:p>
        </w:tc>
        <w:tc>
          <w:tcPr>
            <w:tcW w:w="1695" w:type="dxa"/>
          </w:tcPr>
          <w:p w:rsidR="0065095F" w:rsidRPr="007A14DB" w:rsidRDefault="0065095F" w:rsidP="00541FC4">
            <w:pPr>
              <w:jc w:val="both"/>
              <w:rPr>
                <w:sz w:val="28"/>
                <w:szCs w:val="28"/>
                <w:lang w:val="uk-UA"/>
              </w:rPr>
            </w:pPr>
            <w:r w:rsidRPr="007A14DB">
              <w:rPr>
                <w:sz w:val="28"/>
                <w:szCs w:val="28"/>
                <w:lang w:val="uk-UA"/>
              </w:rPr>
              <w:t>учителем</w:t>
            </w:r>
          </w:p>
          <w:p w:rsidR="0065095F" w:rsidRPr="007A14DB" w:rsidRDefault="0065095F" w:rsidP="00541FC4">
            <w:pPr>
              <w:jc w:val="both"/>
              <w:rPr>
                <w:sz w:val="28"/>
                <w:szCs w:val="28"/>
                <w:lang w:val="uk-UA"/>
              </w:rPr>
            </w:pPr>
            <w:r w:rsidRPr="007A14DB">
              <w:rPr>
                <w:sz w:val="28"/>
                <w:szCs w:val="28"/>
                <w:lang w:val="uk-UA"/>
              </w:rPr>
              <w:t>краєм</w:t>
            </w:r>
          </w:p>
        </w:tc>
        <w:tc>
          <w:tcPr>
            <w:tcW w:w="1714" w:type="dxa"/>
          </w:tcPr>
          <w:p w:rsidR="0065095F" w:rsidRPr="007A14DB" w:rsidRDefault="0065095F" w:rsidP="00541FC4">
            <w:pPr>
              <w:jc w:val="both"/>
              <w:rPr>
                <w:sz w:val="28"/>
                <w:szCs w:val="28"/>
                <w:lang w:val="uk-UA"/>
              </w:rPr>
            </w:pPr>
            <w:r w:rsidRPr="007A14DB">
              <w:rPr>
                <w:sz w:val="28"/>
                <w:szCs w:val="28"/>
                <w:lang w:val="uk-UA"/>
              </w:rPr>
              <w:t>учителями</w:t>
            </w:r>
          </w:p>
          <w:p w:rsidR="0065095F" w:rsidRPr="007A14DB" w:rsidRDefault="0065095F" w:rsidP="00541FC4">
            <w:pPr>
              <w:jc w:val="both"/>
              <w:rPr>
                <w:sz w:val="28"/>
                <w:szCs w:val="28"/>
                <w:lang w:val="uk-UA"/>
              </w:rPr>
            </w:pPr>
            <w:r w:rsidRPr="007A14DB">
              <w:rPr>
                <w:sz w:val="28"/>
                <w:szCs w:val="28"/>
                <w:lang w:val="uk-UA"/>
              </w:rPr>
              <w:t>краями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096" w:type="dxa"/>
          </w:tcPr>
          <w:p w:rsidR="0065095F" w:rsidRPr="007A14DB" w:rsidRDefault="0065095F" w:rsidP="00541FC4">
            <w:pPr>
              <w:jc w:val="both"/>
              <w:rPr>
                <w:sz w:val="28"/>
                <w:szCs w:val="28"/>
                <w:lang w:val="en-US"/>
              </w:rPr>
            </w:pPr>
            <w:r w:rsidRPr="007A14DB">
              <w:rPr>
                <w:sz w:val="28"/>
                <w:szCs w:val="28"/>
              </w:rPr>
              <w:t>mixed group</w:t>
            </w:r>
          </w:p>
        </w:tc>
        <w:tc>
          <w:tcPr>
            <w:tcW w:w="1230" w:type="dxa"/>
          </w:tcPr>
          <w:p w:rsidR="0065095F" w:rsidRPr="007A14DB" w:rsidRDefault="0065095F" w:rsidP="00541FC4">
            <w:pPr>
              <w:jc w:val="both"/>
              <w:rPr>
                <w:sz w:val="28"/>
                <w:szCs w:val="28"/>
                <w:lang w:val="uk-UA"/>
              </w:rPr>
            </w:pPr>
            <w:r w:rsidRPr="007A14DB">
              <w:rPr>
                <w:sz w:val="28"/>
                <w:szCs w:val="28"/>
                <w:lang w:val="uk-UA"/>
              </w:rPr>
              <w:t>-ем</w:t>
            </w:r>
          </w:p>
        </w:tc>
        <w:tc>
          <w:tcPr>
            <w:tcW w:w="1134" w:type="dxa"/>
          </w:tcPr>
          <w:p w:rsidR="0065095F" w:rsidRPr="007A14DB" w:rsidRDefault="0065095F" w:rsidP="00541FC4">
            <w:pPr>
              <w:jc w:val="both"/>
              <w:rPr>
                <w:sz w:val="28"/>
                <w:szCs w:val="28"/>
                <w:lang w:val="uk-UA"/>
              </w:rPr>
            </w:pPr>
            <w:r w:rsidRPr="007A14DB">
              <w:rPr>
                <w:sz w:val="28"/>
                <w:szCs w:val="28"/>
                <w:lang w:val="uk-UA"/>
              </w:rPr>
              <w:t>-ами</w:t>
            </w:r>
          </w:p>
        </w:tc>
        <w:tc>
          <w:tcPr>
            <w:tcW w:w="1695" w:type="dxa"/>
          </w:tcPr>
          <w:p w:rsidR="0065095F" w:rsidRPr="007A14DB" w:rsidRDefault="0065095F" w:rsidP="00541FC4">
            <w:pPr>
              <w:jc w:val="both"/>
              <w:rPr>
                <w:sz w:val="28"/>
                <w:szCs w:val="28"/>
                <w:lang w:val="uk-UA"/>
              </w:rPr>
            </w:pPr>
            <w:r w:rsidRPr="007A14DB">
              <w:rPr>
                <w:sz w:val="28"/>
                <w:szCs w:val="28"/>
                <w:lang w:val="uk-UA"/>
              </w:rPr>
              <w:t>товаришем</w:t>
            </w:r>
          </w:p>
        </w:tc>
        <w:tc>
          <w:tcPr>
            <w:tcW w:w="1714" w:type="dxa"/>
          </w:tcPr>
          <w:p w:rsidR="0065095F" w:rsidRPr="007A14DB" w:rsidRDefault="0065095F" w:rsidP="00541FC4">
            <w:pPr>
              <w:jc w:val="both"/>
              <w:rPr>
                <w:sz w:val="28"/>
                <w:szCs w:val="28"/>
                <w:lang w:val="uk-UA"/>
              </w:rPr>
            </w:pPr>
            <w:r w:rsidRPr="007A14DB">
              <w:rPr>
                <w:sz w:val="28"/>
                <w:szCs w:val="28"/>
                <w:lang w:val="uk-UA"/>
              </w:rPr>
              <w:t>товаришами</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lastRenderedPageBreak/>
              <w:t>III</w:t>
            </w:r>
          </w:p>
        </w:tc>
        <w:tc>
          <w:tcPr>
            <w:tcW w:w="2096" w:type="dxa"/>
          </w:tcPr>
          <w:p w:rsidR="0065095F" w:rsidRPr="007A14DB" w:rsidRDefault="0065095F" w:rsidP="00541FC4">
            <w:pPr>
              <w:jc w:val="both"/>
              <w:rPr>
                <w:sz w:val="28"/>
                <w:szCs w:val="28"/>
                <w:lang w:val="en-US"/>
              </w:rPr>
            </w:pPr>
            <w:r w:rsidRPr="007A14DB">
              <w:rPr>
                <w:sz w:val="28"/>
                <w:szCs w:val="28"/>
                <w:lang w:val="en-US"/>
              </w:rPr>
              <w:t>-</w:t>
            </w:r>
          </w:p>
        </w:tc>
        <w:tc>
          <w:tcPr>
            <w:tcW w:w="1230" w:type="dxa"/>
          </w:tcPr>
          <w:p w:rsidR="0065095F" w:rsidRPr="007A14DB" w:rsidRDefault="0065095F" w:rsidP="00541FC4">
            <w:pPr>
              <w:jc w:val="both"/>
              <w:rPr>
                <w:sz w:val="28"/>
                <w:szCs w:val="28"/>
                <w:lang w:val="uk-UA"/>
              </w:rPr>
            </w:pPr>
            <w:r w:rsidRPr="007A14DB">
              <w:rPr>
                <w:sz w:val="28"/>
                <w:szCs w:val="28"/>
                <w:lang w:val="uk-UA"/>
              </w:rPr>
              <w:t>-ю</w:t>
            </w:r>
          </w:p>
        </w:tc>
        <w:tc>
          <w:tcPr>
            <w:tcW w:w="1134" w:type="dxa"/>
          </w:tcPr>
          <w:p w:rsidR="0065095F" w:rsidRPr="007A14DB" w:rsidRDefault="0065095F" w:rsidP="00541FC4">
            <w:pPr>
              <w:jc w:val="both"/>
              <w:rPr>
                <w:sz w:val="28"/>
                <w:szCs w:val="28"/>
                <w:lang w:val="uk-UA"/>
              </w:rPr>
            </w:pPr>
            <w:r w:rsidRPr="007A14DB">
              <w:rPr>
                <w:sz w:val="28"/>
                <w:szCs w:val="28"/>
                <w:lang w:val="uk-UA"/>
              </w:rPr>
              <w:t xml:space="preserve">-ями </w:t>
            </w:r>
          </w:p>
          <w:p w:rsidR="0065095F" w:rsidRPr="007A14DB" w:rsidRDefault="0065095F" w:rsidP="00541FC4">
            <w:pPr>
              <w:jc w:val="both"/>
              <w:rPr>
                <w:sz w:val="28"/>
                <w:szCs w:val="28"/>
                <w:lang w:val="uk-UA"/>
              </w:rPr>
            </w:pPr>
            <w:r w:rsidRPr="007A14DB">
              <w:rPr>
                <w:sz w:val="28"/>
                <w:szCs w:val="28"/>
                <w:lang w:val="uk-UA"/>
              </w:rPr>
              <w:t>(-ами)</w:t>
            </w:r>
          </w:p>
        </w:tc>
        <w:tc>
          <w:tcPr>
            <w:tcW w:w="1695" w:type="dxa"/>
          </w:tcPr>
          <w:p w:rsidR="0065095F" w:rsidRPr="007A14DB" w:rsidRDefault="0065095F" w:rsidP="00541FC4">
            <w:pPr>
              <w:jc w:val="both"/>
              <w:rPr>
                <w:sz w:val="28"/>
                <w:szCs w:val="28"/>
                <w:lang w:val="uk-UA"/>
              </w:rPr>
            </w:pPr>
            <w:r w:rsidRPr="007A14DB">
              <w:rPr>
                <w:sz w:val="28"/>
                <w:szCs w:val="28"/>
                <w:lang w:val="uk-UA"/>
              </w:rPr>
              <w:t>осінню</w:t>
            </w:r>
          </w:p>
          <w:p w:rsidR="0065095F" w:rsidRPr="007A14DB" w:rsidRDefault="0065095F" w:rsidP="00541FC4">
            <w:pPr>
              <w:jc w:val="both"/>
              <w:rPr>
                <w:sz w:val="28"/>
                <w:szCs w:val="28"/>
                <w:lang w:val="uk-UA"/>
              </w:rPr>
            </w:pPr>
            <w:r w:rsidRPr="007A14DB">
              <w:rPr>
                <w:sz w:val="28"/>
                <w:szCs w:val="28"/>
                <w:lang w:val="uk-UA"/>
              </w:rPr>
              <w:t>подорожжю</w:t>
            </w:r>
          </w:p>
        </w:tc>
        <w:tc>
          <w:tcPr>
            <w:tcW w:w="1714" w:type="dxa"/>
          </w:tcPr>
          <w:p w:rsidR="0065095F" w:rsidRPr="007A14DB" w:rsidRDefault="0065095F" w:rsidP="00541FC4">
            <w:pPr>
              <w:jc w:val="both"/>
              <w:rPr>
                <w:sz w:val="28"/>
                <w:szCs w:val="28"/>
                <w:lang w:val="uk-UA"/>
              </w:rPr>
            </w:pPr>
            <w:r w:rsidRPr="007A14DB">
              <w:rPr>
                <w:sz w:val="28"/>
                <w:szCs w:val="28"/>
                <w:lang w:val="uk-UA"/>
              </w:rPr>
              <w:t>осенями</w:t>
            </w:r>
          </w:p>
          <w:p w:rsidR="0065095F" w:rsidRPr="007A14DB" w:rsidRDefault="0065095F" w:rsidP="00541FC4">
            <w:pPr>
              <w:jc w:val="both"/>
              <w:rPr>
                <w:sz w:val="28"/>
                <w:szCs w:val="28"/>
                <w:lang w:val="uk-UA"/>
              </w:rPr>
            </w:pPr>
            <w:r w:rsidRPr="007A14DB">
              <w:rPr>
                <w:sz w:val="28"/>
                <w:szCs w:val="28"/>
                <w:lang w:val="uk-UA"/>
              </w:rPr>
              <w:t>подорожами</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IV</w:t>
            </w:r>
          </w:p>
        </w:tc>
        <w:tc>
          <w:tcPr>
            <w:tcW w:w="2096" w:type="dxa"/>
          </w:tcPr>
          <w:p w:rsidR="0065095F" w:rsidRPr="007A14DB" w:rsidRDefault="0065095F" w:rsidP="00541FC4">
            <w:pPr>
              <w:jc w:val="both"/>
              <w:rPr>
                <w:sz w:val="28"/>
                <w:szCs w:val="28"/>
                <w:lang w:val="en-US"/>
              </w:rPr>
            </w:pPr>
            <w:r w:rsidRPr="007A14DB">
              <w:rPr>
                <w:sz w:val="28"/>
                <w:szCs w:val="28"/>
                <w:lang w:val="en-US"/>
              </w:rPr>
              <w:t>-</w:t>
            </w:r>
          </w:p>
        </w:tc>
        <w:tc>
          <w:tcPr>
            <w:tcW w:w="1230" w:type="dxa"/>
          </w:tcPr>
          <w:p w:rsidR="0065095F" w:rsidRPr="007A14DB" w:rsidRDefault="0065095F" w:rsidP="00541FC4">
            <w:pPr>
              <w:jc w:val="both"/>
              <w:rPr>
                <w:sz w:val="28"/>
                <w:szCs w:val="28"/>
                <w:lang w:val="uk-UA"/>
              </w:rPr>
            </w:pPr>
            <w:r w:rsidRPr="007A14DB">
              <w:rPr>
                <w:sz w:val="28"/>
                <w:szCs w:val="28"/>
                <w:lang w:val="uk-UA"/>
              </w:rPr>
              <w:t>-ам</w:t>
            </w:r>
          </w:p>
          <w:p w:rsidR="0065095F" w:rsidRPr="007A14DB" w:rsidRDefault="0065095F" w:rsidP="00541FC4">
            <w:pPr>
              <w:jc w:val="both"/>
              <w:rPr>
                <w:sz w:val="28"/>
                <w:szCs w:val="28"/>
                <w:lang w:val="uk-UA"/>
              </w:rPr>
            </w:pPr>
            <w:r w:rsidRPr="007A14DB">
              <w:rPr>
                <w:sz w:val="28"/>
                <w:szCs w:val="28"/>
                <w:lang w:val="uk-UA"/>
              </w:rPr>
              <w:t xml:space="preserve">-ям </w:t>
            </w:r>
          </w:p>
          <w:p w:rsidR="0065095F" w:rsidRPr="007A14DB" w:rsidRDefault="0065095F" w:rsidP="00541FC4">
            <w:pPr>
              <w:jc w:val="both"/>
              <w:rPr>
                <w:sz w:val="28"/>
                <w:szCs w:val="28"/>
                <w:lang w:val="uk-UA"/>
              </w:rPr>
            </w:pPr>
            <w:r w:rsidRPr="007A14DB">
              <w:rPr>
                <w:sz w:val="28"/>
                <w:szCs w:val="28"/>
                <w:lang w:val="uk-UA"/>
              </w:rPr>
              <w:t>(-ен-)-ем</w:t>
            </w:r>
          </w:p>
        </w:tc>
        <w:tc>
          <w:tcPr>
            <w:tcW w:w="1134" w:type="dxa"/>
          </w:tcPr>
          <w:p w:rsidR="0065095F" w:rsidRPr="007A14DB" w:rsidRDefault="0065095F" w:rsidP="00541FC4">
            <w:pPr>
              <w:jc w:val="both"/>
              <w:rPr>
                <w:sz w:val="28"/>
                <w:szCs w:val="28"/>
                <w:lang w:val="uk-UA"/>
              </w:rPr>
            </w:pPr>
            <w:r w:rsidRPr="007A14DB">
              <w:rPr>
                <w:sz w:val="28"/>
                <w:szCs w:val="28"/>
                <w:lang w:val="uk-UA"/>
              </w:rPr>
              <w:t xml:space="preserve">(-ат-)-ами / </w:t>
            </w:r>
          </w:p>
          <w:p w:rsidR="0065095F" w:rsidRPr="007A14DB" w:rsidRDefault="0065095F" w:rsidP="00541FC4">
            <w:pPr>
              <w:jc w:val="both"/>
              <w:rPr>
                <w:sz w:val="28"/>
                <w:szCs w:val="28"/>
                <w:lang w:val="uk-UA"/>
              </w:rPr>
            </w:pPr>
            <w:r w:rsidRPr="007A14DB">
              <w:rPr>
                <w:sz w:val="28"/>
                <w:szCs w:val="28"/>
                <w:lang w:val="uk-UA"/>
              </w:rPr>
              <w:t>(-ят-)-ами /</w:t>
            </w:r>
          </w:p>
          <w:p w:rsidR="0065095F" w:rsidRPr="007A14DB" w:rsidRDefault="0065095F" w:rsidP="00541FC4">
            <w:pPr>
              <w:jc w:val="both"/>
              <w:rPr>
                <w:sz w:val="28"/>
                <w:szCs w:val="28"/>
              </w:rPr>
            </w:pPr>
            <w:r w:rsidRPr="007A14DB">
              <w:rPr>
                <w:sz w:val="28"/>
                <w:szCs w:val="28"/>
                <w:lang w:val="uk-UA"/>
              </w:rPr>
              <w:t>(-ен-)-ами</w:t>
            </w:r>
          </w:p>
        </w:tc>
        <w:tc>
          <w:tcPr>
            <w:tcW w:w="1695" w:type="dxa"/>
          </w:tcPr>
          <w:p w:rsidR="0065095F" w:rsidRPr="007A14DB" w:rsidRDefault="0065095F" w:rsidP="00541FC4">
            <w:pPr>
              <w:jc w:val="both"/>
              <w:rPr>
                <w:sz w:val="28"/>
                <w:szCs w:val="28"/>
                <w:lang w:val="uk-UA"/>
              </w:rPr>
            </w:pPr>
            <w:r w:rsidRPr="007A14DB">
              <w:rPr>
                <w:sz w:val="28"/>
                <w:szCs w:val="28"/>
                <w:lang w:val="uk-UA"/>
              </w:rPr>
              <w:t>курчам</w:t>
            </w:r>
          </w:p>
          <w:p w:rsidR="0065095F" w:rsidRPr="007A14DB" w:rsidRDefault="0065095F" w:rsidP="00541FC4">
            <w:pPr>
              <w:jc w:val="both"/>
              <w:rPr>
                <w:sz w:val="28"/>
                <w:szCs w:val="28"/>
                <w:lang w:val="uk-UA"/>
              </w:rPr>
            </w:pPr>
            <w:r w:rsidRPr="007A14DB">
              <w:rPr>
                <w:sz w:val="28"/>
                <w:szCs w:val="28"/>
                <w:lang w:val="uk-UA"/>
              </w:rPr>
              <w:t>іменем</w:t>
            </w:r>
          </w:p>
        </w:tc>
        <w:tc>
          <w:tcPr>
            <w:tcW w:w="1714" w:type="dxa"/>
          </w:tcPr>
          <w:p w:rsidR="0065095F" w:rsidRPr="007A14DB" w:rsidRDefault="0065095F" w:rsidP="00541FC4">
            <w:pPr>
              <w:jc w:val="both"/>
              <w:rPr>
                <w:sz w:val="28"/>
                <w:szCs w:val="28"/>
                <w:lang w:val="uk-UA"/>
              </w:rPr>
            </w:pPr>
            <w:r w:rsidRPr="007A14DB">
              <w:rPr>
                <w:sz w:val="28"/>
                <w:szCs w:val="28"/>
                <w:lang w:val="uk-UA"/>
              </w:rPr>
              <w:t>курчатами</w:t>
            </w:r>
          </w:p>
          <w:p w:rsidR="0065095F" w:rsidRPr="007A14DB" w:rsidRDefault="0065095F" w:rsidP="00541FC4">
            <w:pPr>
              <w:jc w:val="both"/>
              <w:rPr>
                <w:sz w:val="28"/>
                <w:szCs w:val="28"/>
                <w:lang w:val="uk-UA"/>
              </w:rPr>
            </w:pPr>
            <w:r w:rsidRPr="007A14DB">
              <w:rPr>
                <w:sz w:val="28"/>
                <w:szCs w:val="28"/>
                <w:lang w:val="uk-UA"/>
              </w:rPr>
              <w:t>іменами</w:t>
            </w:r>
          </w:p>
        </w:tc>
      </w:tr>
    </w:tbl>
    <w:p w:rsidR="0065095F" w:rsidRPr="007A14DB" w:rsidRDefault="0065095F" w:rsidP="008B7BB1">
      <w:pPr>
        <w:spacing w:line="360" w:lineRule="auto"/>
        <w:ind w:firstLine="567"/>
        <w:jc w:val="both"/>
        <w:rPr>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02"/>
        <w:gridCol w:w="2310"/>
        <w:gridCol w:w="2202"/>
        <w:gridCol w:w="2521"/>
      </w:tblGrid>
      <w:tr w:rsidR="0065095F" w:rsidRPr="007A14DB" w:rsidTr="00D0700E">
        <w:trPr>
          <w:trHeight w:val="720"/>
        </w:trPr>
        <w:tc>
          <w:tcPr>
            <w:tcW w:w="1273" w:type="pct"/>
            <w:shd w:val="clear" w:color="auto" w:fill="FFFFFF"/>
          </w:tcPr>
          <w:p w:rsidR="0065095F" w:rsidRPr="007A14DB" w:rsidRDefault="0065095F" w:rsidP="00313DAD">
            <w:pPr>
              <w:ind w:firstLine="567"/>
              <w:jc w:val="both"/>
              <w:rPr>
                <w:b/>
                <w:sz w:val="28"/>
                <w:szCs w:val="28"/>
              </w:rPr>
            </w:pPr>
            <w:r w:rsidRPr="007A14DB">
              <w:rPr>
                <w:b/>
                <w:sz w:val="28"/>
                <w:szCs w:val="28"/>
                <w:lang w:val="uk-UA"/>
              </w:rPr>
              <w:t>Називний</w:t>
            </w:r>
          </w:p>
          <w:p w:rsidR="0065095F" w:rsidRPr="007A14DB" w:rsidRDefault="0065095F" w:rsidP="00313DAD">
            <w:pPr>
              <w:ind w:firstLine="567"/>
              <w:jc w:val="both"/>
              <w:rPr>
                <w:b/>
                <w:sz w:val="28"/>
                <w:szCs w:val="28"/>
              </w:rPr>
            </w:pPr>
            <w:r w:rsidRPr="007A14DB">
              <w:rPr>
                <w:b/>
                <w:sz w:val="28"/>
                <w:szCs w:val="28"/>
                <w:lang w:val="uk-UA"/>
              </w:rPr>
              <w:t>відмінок</w:t>
            </w:r>
          </w:p>
          <w:p w:rsidR="0065095F" w:rsidRPr="007A14DB" w:rsidRDefault="0065095F" w:rsidP="00313DAD">
            <w:pPr>
              <w:ind w:firstLine="567"/>
              <w:jc w:val="both"/>
              <w:rPr>
                <w:sz w:val="28"/>
                <w:szCs w:val="28"/>
              </w:rPr>
            </w:pPr>
            <w:r w:rsidRPr="007A14DB">
              <w:rPr>
                <w:sz w:val="28"/>
                <w:szCs w:val="28"/>
                <w:lang w:val="uk-UA"/>
              </w:rPr>
              <w:t>(</w:t>
            </w:r>
            <w:r w:rsidRPr="007A14DB">
              <w:rPr>
                <w:i/>
                <w:sz w:val="28"/>
                <w:szCs w:val="28"/>
                <w:lang w:val="uk-UA"/>
              </w:rPr>
              <w:t>що</w:t>
            </w:r>
            <w:r w:rsidRPr="007A14DB">
              <w:rPr>
                <w:sz w:val="28"/>
                <w:szCs w:val="28"/>
                <w:lang w:val="uk-UA"/>
              </w:rPr>
              <w:t>?)</w:t>
            </w:r>
          </w:p>
        </w:tc>
        <w:tc>
          <w:tcPr>
            <w:tcW w:w="1224" w:type="pct"/>
            <w:shd w:val="clear" w:color="auto" w:fill="FFFFFF"/>
          </w:tcPr>
          <w:p w:rsidR="0065095F" w:rsidRPr="007A14DB" w:rsidRDefault="0065095F" w:rsidP="00313DAD">
            <w:pPr>
              <w:ind w:firstLine="567"/>
              <w:jc w:val="both"/>
              <w:rPr>
                <w:b/>
                <w:sz w:val="28"/>
                <w:szCs w:val="28"/>
              </w:rPr>
            </w:pPr>
            <w:r w:rsidRPr="007A14DB">
              <w:rPr>
                <w:b/>
                <w:sz w:val="28"/>
                <w:szCs w:val="28"/>
                <w:lang w:val="uk-UA"/>
              </w:rPr>
              <w:t>Орудний</w:t>
            </w:r>
          </w:p>
          <w:p w:rsidR="0065095F" w:rsidRPr="007A14DB" w:rsidRDefault="0065095F" w:rsidP="00313DAD">
            <w:pPr>
              <w:ind w:firstLine="567"/>
              <w:jc w:val="both"/>
              <w:rPr>
                <w:b/>
                <w:sz w:val="28"/>
                <w:szCs w:val="28"/>
              </w:rPr>
            </w:pPr>
            <w:r w:rsidRPr="007A14DB">
              <w:rPr>
                <w:b/>
                <w:sz w:val="28"/>
                <w:szCs w:val="28"/>
                <w:lang w:val="uk-UA"/>
              </w:rPr>
              <w:t>відмінок</w:t>
            </w:r>
          </w:p>
          <w:p w:rsidR="0065095F" w:rsidRPr="007A14DB" w:rsidRDefault="0065095F" w:rsidP="00313DAD">
            <w:pPr>
              <w:ind w:firstLine="567"/>
              <w:jc w:val="both"/>
              <w:rPr>
                <w:sz w:val="28"/>
                <w:szCs w:val="28"/>
              </w:rPr>
            </w:pPr>
            <w:r w:rsidRPr="007A14DB">
              <w:rPr>
                <w:sz w:val="28"/>
                <w:szCs w:val="28"/>
                <w:lang w:val="uk-UA"/>
              </w:rPr>
              <w:t>(</w:t>
            </w:r>
            <w:r w:rsidRPr="007A14DB">
              <w:rPr>
                <w:i/>
                <w:sz w:val="28"/>
                <w:szCs w:val="28"/>
                <w:lang w:val="uk-UA"/>
              </w:rPr>
              <w:t>з ким</w:t>
            </w:r>
            <w:r w:rsidRPr="007A14DB">
              <w:rPr>
                <w:sz w:val="28"/>
                <w:szCs w:val="28"/>
                <w:lang w:val="uk-UA"/>
              </w:rPr>
              <w:t>?)</w:t>
            </w:r>
          </w:p>
        </w:tc>
        <w:tc>
          <w:tcPr>
            <w:tcW w:w="1167" w:type="pct"/>
            <w:shd w:val="clear" w:color="auto" w:fill="FFFFFF"/>
          </w:tcPr>
          <w:p w:rsidR="0065095F" w:rsidRPr="007A14DB" w:rsidRDefault="0065095F" w:rsidP="00313DAD">
            <w:pPr>
              <w:ind w:firstLine="567"/>
              <w:jc w:val="both"/>
              <w:rPr>
                <w:b/>
                <w:sz w:val="28"/>
                <w:szCs w:val="28"/>
              </w:rPr>
            </w:pPr>
            <w:r w:rsidRPr="007A14DB">
              <w:rPr>
                <w:b/>
                <w:sz w:val="28"/>
                <w:szCs w:val="28"/>
                <w:lang w:val="uk-UA"/>
              </w:rPr>
              <w:t>Називний</w:t>
            </w:r>
          </w:p>
          <w:p w:rsidR="0065095F" w:rsidRPr="007A14DB" w:rsidRDefault="0065095F" w:rsidP="00313DAD">
            <w:pPr>
              <w:ind w:firstLine="567"/>
              <w:jc w:val="both"/>
              <w:rPr>
                <w:b/>
                <w:sz w:val="28"/>
                <w:szCs w:val="28"/>
              </w:rPr>
            </w:pPr>
            <w:r w:rsidRPr="007A14DB">
              <w:rPr>
                <w:b/>
                <w:sz w:val="28"/>
                <w:szCs w:val="28"/>
                <w:lang w:val="uk-UA"/>
              </w:rPr>
              <w:t>відмінок</w:t>
            </w:r>
          </w:p>
          <w:p w:rsidR="0065095F" w:rsidRPr="007A14DB" w:rsidRDefault="0065095F" w:rsidP="00313DAD">
            <w:pPr>
              <w:ind w:firstLine="567"/>
              <w:jc w:val="both"/>
              <w:rPr>
                <w:sz w:val="28"/>
                <w:szCs w:val="28"/>
              </w:rPr>
            </w:pPr>
            <w:r w:rsidRPr="007A14DB">
              <w:rPr>
                <w:sz w:val="28"/>
                <w:szCs w:val="28"/>
                <w:lang w:val="uk-UA"/>
              </w:rPr>
              <w:t>(</w:t>
            </w:r>
            <w:r w:rsidRPr="007A14DB">
              <w:rPr>
                <w:i/>
                <w:sz w:val="28"/>
                <w:szCs w:val="28"/>
                <w:lang w:val="uk-UA"/>
              </w:rPr>
              <w:t>що</w:t>
            </w:r>
            <w:r w:rsidRPr="007A14DB">
              <w:rPr>
                <w:sz w:val="28"/>
                <w:szCs w:val="28"/>
                <w:lang w:val="uk-UA"/>
              </w:rPr>
              <w:t>?)</w:t>
            </w:r>
          </w:p>
        </w:tc>
        <w:tc>
          <w:tcPr>
            <w:tcW w:w="1336" w:type="pct"/>
            <w:shd w:val="clear" w:color="auto" w:fill="FFFFFF"/>
          </w:tcPr>
          <w:p w:rsidR="0065095F" w:rsidRPr="007A14DB" w:rsidRDefault="0065095F" w:rsidP="00313DAD">
            <w:pPr>
              <w:ind w:firstLine="567"/>
              <w:jc w:val="both"/>
              <w:rPr>
                <w:b/>
                <w:sz w:val="28"/>
                <w:szCs w:val="28"/>
              </w:rPr>
            </w:pPr>
            <w:r w:rsidRPr="007A14DB">
              <w:rPr>
                <w:b/>
                <w:sz w:val="28"/>
                <w:szCs w:val="28"/>
                <w:lang w:val="uk-UA"/>
              </w:rPr>
              <w:t>Орудний</w:t>
            </w:r>
          </w:p>
          <w:p w:rsidR="0065095F" w:rsidRPr="007A14DB" w:rsidRDefault="0065095F" w:rsidP="00313DAD">
            <w:pPr>
              <w:ind w:firstLine="567"/>
              <w:jc w:val="both"/>
              <w:rPr>
                <w:b/>
                <w:sz w:val="28"/>
                <w:szCs w:val="28"/>
              </w:rPr>
            </w:pPr>
            <w:r w:rsidRPr="007A14DB">
              <w:rPr>
                <w:b/>
                <w:sz w:val="28"/>
                <w:szCs w:val="28"/>
                <w:lang w:val="uk-UA"/>
              </w:rPr>
              <w:t>відмінок</w:t>
            </w:r>
          </w:p>
          <w:p w:rsidR="0065095F" w:rsidRPr="007A14DB" w:rsidRDefault="0065095F" w:rsidP="00313DAD">
            <w:pPr>
              <w:ind w:firstLine="567"/>
              <w:jc w:val="both"/>
              <w:rPr>
                <w:sz w:val="28"/>
                <w:szCs w:val="28"/>
              </w:rPr>
            </w:pPr>
            <w:r w:rsidRPr="007A14DB">
              <w:rPr>
                <w:sz w:val="28"/>
                <w:szCs w:val="28"/>
                <w:lang w:val="uk-UA"/>
              </w:rPr>
              <w:t>(</w:t>
            </w:r>
            <w:r w:rsidRPr="007A14DB">
              <w:rPr>
                <w:i/>
                <w:sz w:val="28"/>
                <w:szCs w:val="28"/>
                <w:lang w:val="uk-UA"/>
              </w:rPr>
              <w:t>з чим</w:t>
            </w:r>
            <w:r w:rsidRPr="007A14DB">
              <w:rPr>
                <w:sz w:val="28"/>
                <w:szCs w:val="28"/>
                <w:lang w:val="uk-UA"/>
              </w:rPr>
              <w:t>?)</w:t>
            </w:r>
          </w:p>
        </w:tc>
      </w:tr>
      <w:tr w:rsidR="0065095F" w:rsidRPr="007A14DB" w:rsidTr="00D0700E">
        <w:trPr>
          <w:trHeight w:val="333"/>
        </w:trPr>
        <w:tc>
          <w:tcPr>
            <w:tcW w:w="1273"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син</w:t>
            </w:r>
          </w:p>
        </w:tc>
        <w:tc>
          <w:tcPr>
            <w:tcW w:w="1224" w:type="pct"/>
            <w:shd w:val="clear" w:color="auto" w:fill="FFFFFF"/>
          </w:tcPr>
          <w:p w:rsidR="0065095F" w:rsidRPr="007A14DB" w:rsidRDefault="0065095F" w:rsidP="00313DAD">
            <w:pPr>
              <w:ind w:firstLine="567"/>
              <w:jc w:val="both"/>
              <w:rPr>
                <w:sz w:val="28"/>
                <w:szCs w:val="28"/>
              </w:rPr>
            </w:pPr>
            <w:r w:rsidRPr="007A14DB">
              <w:rPr>
                <w:sz w:val="28"/>
                <w:szCs w:val="28"/>
                <w:lang w:val="uk-UA"/>
              </w:rPr>
              <w:t>з син</w:t>
            </w:r>
            <w:r w:rsidRPr="007A14DB">
              <w:rPr>
                <w:b/>
                <w:i/>
                <w:sz w:val="28"/>
                <w:szCs w:val="28"/>
                <w:lang w:val="uk-UA"/>
              </w:rPr>
              <w:t>ом</w:t>
            </w:r>
          </w:p>
        </w:tc>
        <w:tc>
          <w:tcPr>
            <w:tcW w:w="1167" w:type="pct"/>
            <w:shd w:val="clear" w:color="auto" w:fill="FFFFFF"/>
          </w:tcPr>
          <w:p w:rsidR="0065095F" w:rsidRPr="007A14DB" w:rsidRDefault="0065095F" w:rsidP="00313DAD">
            <w:pPr>
              <w:ind w:firstLine="567"/>
              <w:jc w:val="both"/>
              <w:rPr>
                <w:sz w:val="28"/>
                <w:szCs w:val="28"/>
              </w:rPr>
            </w:pPr>
            <w:r w:rsidRPr="007A14DB">
              <w:rPr>
                <w:sz w:val="28"/>
                <w:szCs w:val="28"/>
                <w:lang w:val="uk-UA"/>
              </w:rPr>
              <w:t>вікно</w:t>
            </w:r>
          </w:p>
        </w:tc>
        <w:tc>
          <w:tcPr>
            <w:tcW w:w="1336" w:type="pct"/>
            <w:shd w:val="clear" w:color="auto" w:fill="FFFFFF"/>
          </w:tcPr>
          <w:p w:rsidR="0065095F" w:rsidRPr="007A14DB" w:rsidRDefault="0065095F" w:rsidP="00313DAD">
            <w:pPr>
              <w:ind w:firstLine="567"/>
              <w:jc w:val="both"/>
              <w:rPr>
                <w:sz w:val="28"/>
                <w:szCs w:val="28"/>
              </w:rPr>
            </w:pPr>
            <w:r w:rsidRPr="007A14DB">
              <w:rPr>
                <w:sz w:val="28"/>
                <w:szCs w:val="28"/>
                <w:lang w:val="uk-UA"/>
              </w:rPr>
              <w:t>з вікн</w:t>
            </w:r>
            <w:r w:rsidRPr="007A14DB">
              <w:rPr>
                <w:b/>
                <w:i/>
                <w:sz w:val="28"/>
                <w:szCs w:val="28"/>
                <w:lang w:val="uk-UA"/>
              </w:rPr>
              <w:t>ом</w:t>
            </w:r>
          </w:p>
        </w:tc>
      </w:tr>
      <w:tr w:rsidR="0065095F" w:rsidRPr="007A14DB" w:rsidTr="00D0700E">
        <w:trPr>
          <w:trHeight w:val="279"/>
        </w:trPr>
        <w:tc>
          <w:tcPr>
            <w:tcW w:w="1273" w:type="pct"/>
            <w:shd w:val="clear" w:color="auto" w:fill="FFFFFF"/>
          </w:tcPr>
          <w:p w:rsidR="0065095F" w:rsidRPr="007A14DB" w:rsidRDefault="0065095F" w:rsidP="00313DAD">
            <w:pPr>
              <w:ind w:firstLine="567"/>
              <w:jc w:val="both"/>
              <w:rPr>
                <w:sz w:val="28"/>
                <w:szCs w:val="28"/>
              </w:rPr>
            </w:pPr>
            <w:r w:rsidRPr="007A14DB">
              <w:rPr>
                <w:sz w:val="28"/>
                <w:szCs w:val="28"/>
                <w:lang w:val="uk-UA"/>
              </w:rPr>
              <w:t>друг</w:t>
            </w:r>
          </w:p>
        </w:tc>
        <w:tc>
          <w:tcPr>
            <w:tcW w:w="1224" w:type="pct"/>
            <w:shd w:val="clear" w:color="auto" w:fill="FFFFFF"/>
          </w:tcPr>
          <w:p w:rsidR="0065095F" w:rsidRPr="007A14DB" w:rsidRDefault="0065095F" w:rsidP="00313DAD">
            <w:pPr>
              <w:ind w:firstLine="567"/>
              <w:jc w:val="both"/>
              <w:rPr>
                <w:sz w:val="28"/>
                <w:szCs w:val="28"/>
              </w:rPr>
            </w:pPr>
            <w:r w:rsidRPr="007A14DB">
              <w:rPr>
                <w:sz w:val="28"/>
                <w:szCs w:val="28"/>
                <w:lang w:val="uk-UA"/>
              </w:rPr>
              <w:t>з друг</w:t>
            </w:r>
            <w:r w:rsidRPr="007A14DB">
              <w:rPr>
                <w:b/>
                <w:i/>
                <w:sz w:val="28"/>
                <w:szCs w:val="28"/>
                <w:lang w:val="uk-UA"/>
              </w:rPr>
              <w:t>ом</w:t>
            </w:r>
          </w:p>
        </w:tc>
        <w:tc>
          <w:tcPr>
            <w:tcW w:w="1167" w:type="pct"/>
            <w:shd w:val="clear" w:color="auto" w:fill="FFFFFF"/>
          </w:tcPr>
          <w:p w:rsidR="0065095F" w:rsidRPr="007A14DB" w:rsidRDefault="0065095F" w:rsidP="00313DAD">
            <w:pPr>
              <w:ind w:firstLine="567"/>
              <w:jc w:val="both"/>
              <w:rPr>
                <w:sz w:val="28"/>
                <w:szCs w:val="28"/>
              </w:rPr>
            </w:pPr>
            <w:r w:rsidRPr="007A14DB">
              <w:rPr>
                <w:sz w:val="28"/>
                <w:szCs w:val="28"/>
                <w:lang w:val="uk-UA"/>
              </w:rPr>
              <w:t>слово</w:t>
            </w:r>
          </w:p>
        </w:tc>
        <w:tc>
          <w:tcPr>
            <w:tcW w:w="1336"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зі слов</w:t>
            </w:r>
            <w:r w:rsidRPr="007A14DB">
              <w:rPr>
                <w:b/>
                <w:i/>
                <w:sz w:val="28"/>
                <w:szCs w:val="28"/>
                <w:lang w:val="uk-UA"/>
              </w:rPr>
              <w:t>ом</w:t>
            </w:r>
          </w:p>
        </w:tc>
      </w:tr>
      <w:tr w:rsidR="0065095F" w:rsidRPr="007A14DB" w:rsidTr="00D0700E">
        <w:trPr>
          <w:trHeight w:val="292"/>
        </w:trPr>
        <w:tc>
          <w:tcPr>
            <w:tcW w:w="1273"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декан</w:t>
            </w:r>
          </w:p>
        </w:tc>
        <w:tc>
          <w:tcPr>
            <w:tcW w:w="1224"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декан</w:t>
            </w:r>
            <w:r w:rsidRPr="007A14DB">
              <w:rPr>
                <w:b/>
                <w:i/>
                <w:sz w:val="28"/>
                <w:szCs w:val="28"/>
                <w:lang w:val="uk-UA"/>
              </w:rPr>
              <w:t>ом</w:t>
            </w:r>
          </w:p>
        </w:tc>
        <w:tc>
          <w:tcPr>
            <w:tcW w:w="1167"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завдання</w:t>
            </w:r>
          </w:p>
        </w:tc>
        <w:tc>
          <w:tcPr>
            <w:tcW w:w="1336"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із завданн</w:t>
            </w:r>
            <w:r w:rsidRPr="007A14DB">
              <w:rPr>
                <w:b/>
                <w:i/>
                <w:sz w:val="28"/>
                <w:szCs w:val="28"/>
                <w:lang w:val="uk-UA"/>
              </w:rPr>
              <w:t>ям</w:t>
            </w:r>
          </w:p>
        </w:tc>
      </w:tr>
      <w:tr w:rsidR="0065095F" w:rsidRPr="007A14DB" w:rsidTr="00D0700E">
        <w:trPr>
          <w:trHeight w:val="292"/>
        </w:trPr>
        <w:tc>
          <w:tcPr>
            <w:tcW w:w="1273"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геній</w:t>
            </w:r>
          </w:p>
        </w:tc>
        <w:tc>
          <w:tcPr>
            <w:tcW w:w="1224"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гені</w:t>
            </w:r>
            <w:r w:rsidRPr="007A14DB">
              <w:rPr>
                <w:b/>
                <w:i/>
                <w:sz w:val="28"/>
                <w:szCs w:val="28"/>
                <w:lang w:val="uk-UA"/>
              </w:rPr>
              <w:t>єм</w:t>
            </w:r>
          </w:p>
        </w:tc>
        <w:tc>
          <w:tcPr>
            <w:tcW w:w="1167" w:type="pct"/>
            <w:shd w:val="clear" w:color="auto" w:fill="FFFFFF"/>
          </w:tcPr>
          <w:p w:rsidR="0065095F" w:rsidRPr="007A14DB" w:rsidRDefault="0065095F" w:rsidP="00313DAD">
            <w:pPr>
              <w:ind w:firstLine="567"/>
              <w:jc w:val="both"/>
              <w:rPr>
                <w:sz w:val="28"/>
                <w:szCs w:val="28"/>
              </w:rPr>
            </w:pPr>
            <w:r w:rsidRPr="007A14DB">
              <w:rPr>
                <w:sz w:val="28"/>
                <w:szCs w:val="28"/>
                <w:lang w:val="uk-UA"/>
              </w:rPr>
              <w:t>буква</w:t>
            </w:r>
          </w:p>
        </w:tc>
        <w:tc>
          <w:tcPr>
            <w:tcW w:w="1336" w:type="pct"/>
            <w:shd w:val="clear" w:color="auto" w:fill="FFFFFF"/>
          </w:tcPr>
          <w:p w:rsidR="0065095F" w:rsidRPr="007A14DB" w:rsidRDefault="0065095F" w:rsidP="00313DAD">
            <w:pPr>
              <w:ind w:firstLine="567"/>
              <w:jc w:val="both"/>
              <w:rPr>
                <w:sz w:val="28"/>
                <w:szCs w:val="28"/>
              </w:rPr>
            </w:pPr>
            <w:r w:rsidRPr="007A14DB">
              <w:rPr>
                <w:sz w:val="28"/>
                <w:szCs w:val="28"/>
                <w:lang w:val="uk-UA"/>
              </w:rPr>
              <w:t>з букв</w:t>
            </w:r>
            <w:r w:rsidRPr="007A14DB">
              <w:rPr>
                <w:b/>
                <w:i/>
                <w:sz w:val="28"/>
                <w:szCs w:val="28"/>
                <w:lang w:val="uk-UA"/>
              </w:rPr>
              <w:t>ою</w:t>
            </w:r>
          </w:p>
        </w:tc>
      </w:tr>
      <w:tr w:rsidR="0065095F" w:rsidRPr="007A14DB" w:rsidTr="00D0700E">
        <w:trPr>
          <w:trHeight w:val="251"/>
        </w:trPr>
        <w:tc>
          <w:tcPr>
            <w:tcW w:w="1273"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викладач</w:t>
            </w:r>
          </w:p>
        </w:tc>
        <w:tc>
          <w:tcPr>
            <w:tcW w:w="1224"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викладач</w:t>
            </w:r>
            <w:r w:rsidRPr="007A14DB">
              <w:rPr>
                <w:b/>
                <w:i/>
                <w:sz w:val="28"/>
                <w:szCs w:val="28"/>
                <w:lang w:val="uk-UA"/>
              </w:rPr>
              <w:t>ем</w:t>
            </w:r>
          </w:p>
        </w:tc>
        <w:tc>
          <w:tcPr>
            <w:tcW w:w="1167"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таблиця</w:t>
            </w:r>
          </w:p>
        </w:tc>
        <w:tc>
          <w:tcPr>
            <w:tcW w:w="1336"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таблиц</w:t>
            </w:r>
            <w:r w:rsidRPr="007A14DB">
              <w:rPr>
                <w:b/>
                <w:i/>
                <w:sz w:val="28"/>
                <w:szCs w:val="28"/>
                <w:lang w:val="uk-UA"/>
              </w:rPr>
              <w:t>ею</w:t>
            </w:r>
          </w:p>
        </w:tc>
      </w:tr>
      <w:tr w:rsidR="0065095F" w:rsidRPr="007A14DB" w:rsidTr="00D0700E">
        <w:trPr>
          <w:trHeight w:val="251"/>
        </w:trPr>
        <w:tc>
          <w:tcPr>
            <w:tcW w:w="1273"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циркуль</w:t>
            </w:r>
          </w:p>
        </w:tc>
        <w:tc>
          <w:tcPr>
            <w:tcW w:w="1224"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циркул</w:t>
            </w:r>
            <w:r w:rsidRPr="007A14DB">
              <w:rPr>
                <w:b/>
                <w:i/>
                <w:sz w:val="28"/>
                <w:szCs w:val="28"/>
                <w:lang w:val="uk-UA"/>
              </w:rPr>
              <w:t>ем</w:t>
            </w:r>
          </w:p>
        </w:tc>
        <w:tc>
          <w:tcPr>
            <w:tcW w:w="1167"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функція</w:t>
            </w:r>
          </w:p>
        </w:tc>
        <w:tc>
          <w:tcPr>
            <w:tcW w:w="1336" w:type="pct"/>
            <w:shd w:val="clear" w:color="auto" w:fill="FFFFFF"/>
          </w:tcPr>
          <w:p w:rsidR="0065095F" w:rsidRPr="007A14DB" w:rsidRDefault="0065095F" w:rsidP="00313DAD">
            <w:pPr>
              <w:ind w:firstLine="567"/>
              <w:jc w:val="both"/>
              <w:rPr>
                <w:sz w:val="28"/>
                <w:szCs w:val="28"/>
                <w:lang w:val="uk-UA"/>
              </w:rPr>
            </w:pPr>
            <w:r w:rsidRPr="007A14DB">
              <w:rPr>
                <w:sz w:val="28"/>
                <w:szCs w:val="28"/>
                <w:lang w:val="uk-UA"/>
              </w:rPr>
              <w:t>з функці</w:t>
            </w:r>
            <w:r w:rsidRPr="007A14DB">
              <w:rPr>
                <w:b/>
                <w:i/>
                <w:sz w:val="28"/>
                <w:szCs w:val="28"/>
                <w:lang w:val="uk-UA"/>
              </w:rPr>
              <w:t>єю</w:t>
            </w:r>
          </w:p>
        </w:tc>
      </w:tr>
    </w:tbl>
    <w:p w:rsidR="0065095F" w:rsidRPr="007A14DB" w:rsidRDefault="0065095F" w:rsidP="008B7BB1">
      <w:pPr>
        <w:spacing w:line="360" w:lineRule="auto"/>
        <w:ind w:firstLine="567"/>
        <w:jc w:val="both"/>
        <w:rPr>
          <w:sz w:val="28"/>
          <w:szCs w:val="28"/>
        </w:rPr>
      </w:pPr>
      <w:r w:rsidRPr="007A14DB">
        <w:rPr>
          <w:b/>
          <w:sz w:val="28"/>
          <w:szCs w:val="28"/>
        </w:rPr>
        <w:t>Locative case</w:t>
      </w:r>
      <w:r w:rsidRPr="007A14DB">
        <w:rPr>
          <w:sz w:val="28"/>
          <w:szCs w:val="28"/>
        </w:rPr>
        <w:t xml:space="preserve"> (Місцевий відмінок): на кому? на чому?</w:t>
      </w:r>
    </w:p>
    <w:p w:rsidR="0065095F" w:rsidRPr="007A14DB" w:rsidRDefault="0065095F" w:rsidP="008B7BB1">
      <w:pPr>
        <w:spacing w:line="360" w:lineRule="auto"/>
        <w:ind w:firstLine="567"/>
        <w:jc w:val="both"/>
        <w:rPr>
          <w:sz w:val="28"/>
          <w:szCs w:val="28"/>
          <w:lang w:val="en-US"/>
        </w:rPr>
      </w:pPr>
      <w:r w:rsidRPr="007A14DB">
        <w:rPr>
          <w:sz w:val="28"/>
          <w:szCs w:val="28"/>
          <w:lang w:val="en-US"/>
        </w:rPr>
        <w:t>This case indicates the location. This case is used only with a preposition.</w:t>
      </w:r>
    </w:p>
    <w:p w:rsidR="0065095F" w:rsidRPr="007A14DB" w:rsidRDefault="0065095F" w:rsidP="008B7BB1">
      <w:pPr>
        <w:spacing w:line="360" w:lineRule="auto"/>
        <w:ind w:firstLine="567"/>
        <w:jc w:val="both"/>
        <w:rPr>
          <w:sz w:val="28"/>
          <w:szCs w:val="28"/>
          <w:lang w:val="en-US"/>
        </w:rPr>
      </w:pPr>
      <w:r w:rsidRPr="007A14DB">
        <w:rPr>
          <w:sz w:val="28"/>
          <w:szCs w:val="28"/>
          <w:lang w:val="en-US"/>
        </w:rPr>
        <w:t>The word “</w:t>
      </w:r>
      <w:r w:rsidRPr="007A14DB">
        <w:rPr>
          <w:sz w:val="28"/>
          <w:szCs w:val="28"/>
        </w:rPr>
        <w:t>місцевий</w:t>
      </w:r>
      <w:r w:rsidRPr="007A14DB">
        <w:rPr>
          <w:sz w:val="28"/>
          <w:szCs w:val="28"/>
          <w:lang w:val="en-US"/>
        </w:rPr>
        <w:t>” is derived from Ukrainian “</w:t>
      </w:r>
      <w:r w:rsidRPr="007A14DB">
        <w:rPr>
          <w:sz w:val="28"/>
          <w:szCs w:val="28"/>
        </w:rPr>
        <w:t>місце</w:t>
      </w:r>
      <w:r w:rsidRPr="007A14DB">
        <w:rPr>
          <w:sz w:val="28"/>
          <w:szCs w:val="28"/>
          <w:lang w:val="en-US"/>
        </w:rPr>
        <w:t>” (a place) and the question you can put is: </w:t>
      </w:r>
      <w:r w:rsidRPr="007A14DB">
        <w:rPr>
          <w:i/>
          <w:iCs/>
          <w:sz w:val="28"/>
          <w:szCs w:val="28"/>
          <w:lang w:val="en-US"/>
        </w:rPr>
        <w:t>on what? on whom?</w:t>
      </w:r>
      <w:r w:rsidRPr="007A14DB">
        <w:rPr>
          <w:sz w:val="28"/>
          <w:szCs w:val="28"/>
          <w:lang w:val="en-US"/>
        </w:rPr>
        <w:t> (but only the location, not the destination!)</w:t>
      </w:r>
    </w:p>
    <w:p w:rsidR="0065095F" w:rsidRPr="007A14DB" w:rsidRDefault="0065095F" w:rsidP="008B7BB1">
      <w:pPr>
        <w:spacing w:line="360" w:lineRule="auto"/>
        <w:ind w:firstLine="567"/>
        <w:jc w:val="both"/>
        <w:rPr>
          <w:sz w:val="28"/>
          <w:szCs w:val="28"/>
          <w:lang w:val="en-US"/>
        </w:rPr>
      </w:pPr>
      <w:r w:rsidRPr="007A14DB">
        <w:rPr>
          <w:sz w:val="28"/>
          <w:szCs w:val="28"/>
          <w:lang w:val="en-US"/>
        </w:rPr>
        <w:t>The student is sitting </w:t>
      </w:r>
      <w:r w:rsidRPr="007A14DB">
        <w:rPr>
          <w:sz w:val="28"/>
          <w:szCs w:val="28"/>
          <w:u w:val="single"/>
          <w:lang w:val="en-US"/>
        </w:rPr>
        <w:t>in the armchair</w:t>
      </w:r>
      <w:r w:rsidRPr="007A14DB">
        <w:rPr>
          <w:sz w:val="28"/>
          <w:szCs w:val="28"/>
          <w:lang w:val="en-US"/>
        </w:rPr>
        <w:t>. — </w:t>
      </w:r>
      <w:r w:rsidRPr="007A14DB">
        <w:rPr>
          <w:sz w:val="28"/>
          <w:szCs w:val="28"/>
          <w:u w:val="single"/>
        </w:rPr>
        <w:t>У</w:t>
      </w:r>
      <w:r w:rsidRPr="007A14DB">
        <w:rPr>
          <w:sz w:val="28"/>
          <w:szCs w:val="28"/>
          <w:u w:val="single"/>
          <w:lang w:val="en-US"/>
        </w:rPr>
        <w:t xml:space="preserve"> </w:t>
      </w:r>
      <w:r w:rsidRPr="007A14DB">
        <w:rPr>
          <w:sz w:val="28"/>
          <w:szCs w:val="28"/>
          <w:u w:val="single"/>
        </w:rPr>
        <w:t>кріслі</w:t>
      </w:r>
      <w:r w:rsidRPr="007A14DB">
        <w:rPr>
          <w:sz w:val="28"/>
          <w:szCs w:val="28"/>
          <w:lang w:val="en-US"/>
        </w:rPr>
        <w:t> </w:t>
      </w:r>
      <w:r w:rsidRPr="007A14DB">
        <w:rPr>
          <w:sz w:val="28"/>
          <w:szCs w:val="28"/>
        </w:rPr>
        <w:t>сидить</w:t>
      </w:r>
      <w:r w:rsidRPr="007A14DB">
        <w:rPr>
          <w:sz w:val="28"/>
          <w:szCs w:val="28"/>
          <w:lang w:val="en-US"/>
        </w:rPr>
        <w:t xml:space="preserve"> </w:t>
      </w:r>
      <w:r w:rsidRPr="007A14DB">
        <w:rPr>
          <w:sz w:val="28"/>
          <w:szCs w:val="28"/>
          <w:lang w:val="uk-UA"/>
        </w:rPr>
        <w:t>студент</w:t>
      </w:r>
      <w:r w:rsidRPr="007A14DB">
        <w:rPr>
          <w:sz w:val="28"/>
          <w:szCs w:val="28"/>
          <w:lang w:val="en-US"/>
        </w:rPr>
        <w:t>. (location, Locative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2107"/>
        <w:gridCol w:w="1232"/>
        <w:gridCol w:w="1139"/>
        <w:gridCol w:w="1696"/>
        <w:gridCol w:w="1695"/>
      </w:tblGrid>
      <w:tr w:rsidR="0065095F" w:rsidRPr="007A14DB" w:rsidTr="00541FC4">
        <w:tc>
          <w:tcPr>
            <w:tcW w:w="1476" w:type="dxa"/>
            <w:vMerge w:val="restart"/>
          </w:tcPr>
          <w:p w:rsidR="0065095F" w:rsidRPr="007A14DB" w:rsidRDefault="0065095F" w:rsidP="00541FC4">
            <w:pPr>
              <w:jc w:val="both"/>
              <w:rPr>
                <w:sz w:val="28"/>
                <w:szCs w:val="28"/>
                <w:lang w:val="uk-UA"/>
              </w:rPr>
            </w:pPr>
            <w:r w:rsidRPr="007A14DB">
              <w:rPr>
                <w:sz w:val="28"/>
                <w:szCs w:val="28"/>
                <w:lang w:val="en-US"/>
              </w:rPr>
              <w:t xml:space="preserve">Declension / </w:t>
            </w:r>
            <w:r w:rsidRPr="007A14DB">
              <w:rPr>
                <w:sz w:val="28"/>
                <w:szCs w:val="28"/>
                <w:lang w:val="uk-UA"/>
              </w:rPr>
              <w:t>відміна</w:t>
            </w:r>
          </w:p>
        </w:tc>
        <w:tc>
          <w:tcPr>
            <w:tcW w:w="2107" w:type="dxa"/>
            <w:vMerge w:val="restart"/>
          </w:tcPr>
          <w:p w:rsidR="0065095F" w:rsidRPr="007A14DB" w:rsidRDefault="0065095F" w:rsidP="00541FC4">
            <w:pPr>
              <w:jc w:val="both"/>
              <w:rPr>
                <w:sz w:val="28"/>
                <w:szCs w:val="28"/>
                <w:lang w:val="uk-UA"/>
              </w:rPr>
            </w:pPr>
            <w:r w:rsidRPr="007A14DB">
              <w:rPr>
                <w:sz w:val="28"/>
                <w:szCs w:val="28"/>
                <w:lang w:val="en-US"/>
              </w:rPr>
              <w:t>group</w:t>
            </w:r>
            <w:r w:rsidRPr="007A14DB">
              <w:rPr>
                <w:sz w:val="28"/>
                <w:szCs w:val="28"/>
                <w:lang w:val="uk-UA"/>
              </w:rPr>
              <w:t xml:space="preserve"> (І </w:t>
            </w:r>
            <w:r w:rsidRPr="007A14DB">
              <w:rPr>
                <w:sz w:val="28"/>
                <w:szCs w:val="28"/>
                <w:lang w:val="en-US"/>
              </w:rPr>
              <w:t>and</w:t>
            </w:r>
            <w:r w:rsidRPr="007A14DB">
              <w:rPr>
                <w:sz w:val="28"/>
                <w:szCs w:val="28"/>
                <w:lang w:val="uk-UA"/>
              </w:rPr>
              <w:t xml:space="preserve"> </w:t>
            </w:r>
            <w:r w:rsidRPr="007A14DB">
              <w:rPr>
                <w:sz w:val="28"/>
                <w:szCs w:val="28"/>
                <w:lang w:val="en-US"/>
              </w:rPr>
              <w:t>II</w:t>
            </w:r>
            <w:r w:rsidRPr="007A14DB">
              <w:rPr>
                <w:sz w:val="28"/>
                <w:szCs w:val="28"/>
                <w:lang w:val="uk-UA"/>
              </w:rPr>
              <w:t xml:space="preserve"> </w:t>
            </w:r>
            <w:r w:rsidRPr="007A14DB">
              <w:rPr>
                <w:sz w:val="28"/>
                <w:szCs w:val="28"/>
                <w:lang w:val="en-US"/>
              </w:rPr>
              <w:t>declension</w:t>
            </w:r>
            <w:r w:rsidRPr="007A14DB">
              <w:rPr>
                <w:sz w:val="28"/>
                <w:szCs w:val="28"/>
                <w:lang w:val="uk-UA"/>
              </w:rPr>
              <w:t>) / група (І та ІІ відміни)</w:t>
            </w:r>
          </w:p>
        </w:tc>
        <w:tc>
          <w:tcPr>
            <w:tcW w:w="2371" w:type="dxa"/>
            <w:gridSpan w:val="2"/>
          </w:tcPr>
          <w:p w:rsidR="0065095F" w:rsidRPr="007A14DB" w:rsidRDefault="0065095F" w:rsidP="00541FC4">
            <w:pPr>
              <w:jc w:val="both"/>
              <w:rPr>
                <w:sz w:val="28"/>
                <w:szCs w:val="28"/>
                <w:lang w:val="en-US"/>
              </w:rPr>
            </w:pPr>
            <w:r w:rsidRPr="007A14DB">
              <w:rPr>
                <w:sz w:val="28"/>
                <w:szCs w:val="28"/>
                <w:lang w:val="uk-UA"/>
              </w:rPr>
              <w:t>ending</w:t>
            </w:r>
            <w:r w:rsidRPr="007A14DB">
              <w:rPr>
                <w:sz w:val="28"/>
                <w:szCs w:val="28"/>
                <w:lang w:val="en-US"/>
              </w:rPr>
              <w:t>s</w:t>
            </w:r>
            <w:r w:rsidRPr="007A14DB">
              <w:rPr>
                <w:sz w:val="28"/>
                <w:szCs w:val="28"/>
                <w:lang w:val="uk-UA"/>
              </w:rPr>
              <w:t xml:space="preserve"> </w:t>
            </w:r>
            <w:r w:rsidRPr="007A14DB">
              <w:rPr>
                <w:sz w:val="28"/>
                <w:szCs w:val="28"/>
                <w:lang w:val="en-US"/>
              </w:rPr>
              <w:t xml:space="preserve">/  </w:t>
            </w:r>
            <w:r w:rsidRPr="007A14DB">
              <w:rPr>
                <w:sz w:val="28"/>
                <w:szCs w:val="28"/>
                <w:lang w:val="uk-UA"/>
              </w:rPr>
              <w:t>закінчення</w:t>
            </w:r>
          </w:p>
        </w:tc>
        <w:tc>
          <w:tcPr>
            <w:tcW w:w="3391" w:type="dxa"/>
            <w:gridSpan w:val="2"/>
          </w:tcPr>
          <w:p w:rsidR="0065095F" w:rsidRPr="007A14DB" w:rsidRDefault="0065095F" w:rsidP="00541FC4">
            <w:pPr>
              <w:jc w:val="both"/>
              <w:rPr>
                <w:sz w:val="28"/>
                <w:szCs w:val="28"/>
                <w:lang w:val="en-US"/>
              </w:rPr>
            </w:pPr>
            <w:r w:rsidRPr="007A14DB">
              <w:rPr>
                <w:sz w:val="28"/>
                <w:szCs w:val="28"/>
                <w:lang w:val="en-US"/>
              </w:rPr>
              <w:t xml:space="preserve">examples / </w:t>
            </w:r>
            <w:r w:rsidRPr="007A14DB">
              <w:rPr>
                <w:sz w:val="28"/>
                <w:szCs w:val="28"/>
                <w:lang w:val="uk-UA"/>
              </w:rPr>
              <w:t>приклади</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vMerge/>
          </w:tcPr>
          <w:p w:rsidR="0065095F" w:rsidRPr="007A14DB" w:rsidRDefault="0065095F" w:rsidP="00541FC4">
            <w:pPr>
              <w:jc w:val="both"/>
              <w:rPr>
                <w:sz w:val="28"/>
                <w:szCs w:val="28"/>
                <w:lang w:val="en-US"/>
              </w:rPr>
            </w:pPr>
          </w:p>
        </w:tc>
        <w:tc>
          <w:tcPr>
            <w:tcW w:w="1232" w:type="dxa"/>
          </w:tcPr>
          <w:p w:rsidR="0065095F" w:rsidRPr="007A14DB" w:rsidRDefault="0065095F" w:rsidP="00541FC4">
            <w:pPr>
              <w:jc w:val="both"/>
              <w:rPr>
                <w:sz w:val="28"/>
                <w:szCs w:val="28"/>
                <w:lang w:val="en-US"/>
              </w:rPr>
            </w:pPr>
            <w:r w:rsidRPr="007A14DB">
              <w:rPr>
                <w:sz w:val="28"/>
                <w:szCs w:val="28"/>
                <w:lang w:val="en-US"/>
              </w:rPr>
              <w:t>singular</w:t>
            </w:r>
          </w:p>
          <w:p w:rsidR="0065095F" w:rsidRPr="007A14DB" w:rsidRDefault="0065095F" w:rsidP="00541FC4">
            <w:pPr>
              <w:jc w:val="both"/>
              <w:rPr>
                <w:sz w:val="28"/>
                <w:szCs w:val="28"/>
                <w:lang w:val="en-US"/>
              </w:rPr>
            </w:pPr>
          </w:p>
          <w:p w:rsidR="0065095F" w:rsidRPr="007A14DB" w:rsidRDefault="0065095F" w:rsidP="00541FC4">
            <w:pPr>
              <w:jc w:val="both"/>
              <w:rPr>
                <w:sz w:val="28"/>
                <w:szCs w:val="28"/>
                <w:lang w:val="en-US"/>
              </w:rPr>
            </w:pPr>
            <w:r w:rsidRPr="007A14DB">
              <w:rPr>
                <w:b/>
                <w:sz w:val="28"/>
                <w:szCs w:val="28"/>
                <w:lang w:val="uk-UA"/>
              </w:rPr>
              <w:t>(у, на)</w:t>
            </w:r>
          </w:p>
        </w:tc>
        <w:tc>
          <w:tcPr>
            <w:tcW w:w="1139" w:type="dxa"/>
          </w:tcPr>
          <w:p w:rsidR="0065095F" w:rsidRPr="007A14DB" w:rsidRDefault="0065095F" w:rsidP="00541FC4">
            <w:pPr>
              <w:jc w:val="both"/>
              <w:rPr>
                <w:sz w:val="28"/>
                <w:szCs w:val="28"/>
                <w:lang w:val="en-US"/>
              </w:rPr>
            </w:pPr>
            <w:r w:rsidRPr="007A14DB">
              <w:rPr>
                <w:sz w:val="28"/>
                <w:szCs w:val="28"/>
                <w:lang w:val="en-US"/>
              </w:rPr>
              <w:t>plural</w:t>
            </w:r>
          </w:p>
          <w:p w:rsidR="0065095F" w:rsidRPr="007A14DB" w:rsidRDefault="0065095F" w:rsidP="00541FC4">
            <w:pPr>
              <w:jc w:val="both"/>
              <w:rPr>
                <w:sz w:val="28"/>
                <w:szCs w:val="28"/>
                <w:lang w:val="en-US"/>
              </w:rPr>
            </w:pPr>
          </w:p>
          <w:p w:rsidR="0065095F" w:rsidRPr="007A14DB" w:rsidRDefault="0065095F" w:rsidP="00541FC4">
            <w:pPr>
              <w:jc w:val="both"/>
              <w:rPr>
                <w:sz w:val="28"/>
                <w:szCs w:val="28"/>
                <w:lang w:val="en-US"/>
              </w:rPr>
            </w:pPr>
            <w:r w:rsidRPr="007A14DB">
              <w:rPr>
                <w:b/>
                <w:sz w:val="28"/>
                <w:szCs w:val="28"/>
                <w:lang w:val="uk-UA"/>
              </w:rPr>
              <w:t>(у, на)</w:t>
            </w:r>
          </w:p>
        </w:tc>
        <w:tc>
          <w:tcPr>
            <w:tcW w:w="1696" w:type="dxa"/>
          </w:tcPr>
          <w:p w:rsidR="0065095F" w:rsidRPr="007A14DB" w:rsidRDefault="0065095F" w:rsidP="00541FC4">
            <w:pPr>
              <w:jc w:val="both"/>
              <w:rPr>
                <w:sz w:val="28"/>
                <w:szCs w:val="28"/>
                <w:lang w:val="en-US"/>
              </w:rPr>
            </w:pPr>
            <w:r w:rsidRPr="007A14DB">
              <w:rPr>
                <w:sz w:val="28"/>
                <w:szCs w:val="28"/>
                <w:lang w:val="en-US"/>
              </w:rPr>
              <w:t>singular</w:t>
            </w:r>
          </w:p>
          <w:p w:rsidR="0065095F" w:rsidRPr="007A14DB" w:rsidRDefault="0065095F" w:rsidP="00541FC4">
            <w:pPr>
              <w:jc w:val="both"/>
              <w:rPr>
                <w:sz w:val="28"/>
                <w:szCs w:val="28"/>
                <w:lang w:val="en-US"/>
              </w:rPr>
            </w:pPr>
          </w:p>
          <w:p w:rsidR="0065095F" w:rsidRPr="007A14DB" w:rsidRDefault="0065095F" w:rsidP="00541FC4">
            <w:pPr>
              <w:jc w:val="both"/>
              <w:rPr>
                <w:b/>
                <w:sz w:val="28"/>
                <w:szCs w:val="28"/>
                <w:lang w:val="en-US"/>
              </w:rPr>
            </w:pPr>
            <w:r w:rsidRPr="007A14DB">
              <w:rPr>
                <w:b/>
                <w:sz w:val="28"/>
                <w:szCs w:val="28"/>
                <w:lang w:val="uk-UA"/>
              </w:rPr>
              <w:t>(у, на)</w:t>
            </w:r>
          </w:p>
        </w:tc>
        <w:tc>
          <w:tcPr>
            <w:tcW w:w="1695" w:type="dxa"/>
          </w:tcPr>
          <w:p w:rsidR="0065095F" w:rsidRPr="007A14DB" w:rsidRDefault="0065095F" w:rsidP="00541FC4">
            <w:pPr>
              <w:jc w:val="both"/>
              <w:rPr>
                <w:sz w:val="28"/>
                <w:szCs w:val="28"/>
                <w:lang w:val="en-US"/>
              </w:rPr>
            </w:pPr>
            <w:r w:rsidRPr="007A14DB">
              <w:rPr>
                <w:sz w:val="28"/>
                <w:szCs w:val="28"/>
                <w:lang w:val="en-US"/>
              </w:rPr>
              <w:t>plural</w:t>
            </w:r>
          </w:p>
          <w:p w:rsidR="0065095F" w:rsidRPr="007A14DB" w:rsidRDefault="0065095F" w:rsidP="00541FC4">
            <w:pPr>
              <w:jc w:val="both"/>
              <w:rPr>
                <w:sz w:val="28"/>
                <w:szCs w:val="28"/>
                <w:lang w:val="en-US"/>
              </w:rPr>
            </w:pPr>
          </w:p>
          <w:p w:rsidR="0065095F" w:rsidRPr="007A14DB" w:rsidRDefault="0065095F" w:rsidP="00541FC4">
            <w:pPr>
              <w:jc w:val="both"/>
              <w:rPr>
                <w:b/>
                <w:sz w:val="28"/>
                <w:szCs w:val="28"/>
                <w:lang w:val="en-US"/>
              </w:rPr>
            </w:pPr>
            <w:r w:rsidRPr="007A14DB">
              <w:rPr>
                <w:b/>
                <w:sz w:val="28"/>
                <w:szCs w:val="28"/>
                <w:lang w:val="uk-UA"/>
              </w:rPr>
              <w:t>(у, на)</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ind w:firstLine="22"/>
              <w:jc w:val="both"/>
              <w:rPr>
                <w:sz w:val="28"/>
                <w:szCs w:val="28"/>
                <w:lang w:val="uk-UA"/>
              </w:rPr>
            </w:pPr>
            <w:r w:rsidRPr="007A14DB">
              <w:rPr>
                <w:sz w:val="28"/>
                <w:szCs w:val="28"/>
                <w:lang w:val="uk-UA"/>
              </w:rPr>
              <w:t>-і</w:t>
            </w:r>
          </w:p>
        </w:tc>
        <w:tc>
          <w:tcPr>
            <w:tcW w:w="1139" w:type="dxa"/>
          </w:tcPr>
          <w:p w:rsidR="0065095F" w:rsidRPr="007A14DB" w:rsidRDefault="0065095F" w:rsidP="00541FC4">
            <w:pPr>
              <w:ind w:firstLine="22"/>
              <w:jc w:val="both"/>
              <w:rPr>
                <w:sz w:val="28"/>
                <w:szCs w:val="28"/>
                <w:lang w:val="uk-UA"/>
              </w:rPr>
            </w:pPr>
            <w:r w:rsidRPr="007A14DB">
              <w:rPr>
                <w:sz w:val="28"/>
                <w:szCs w:val="28"/>
                <w:lang w:val="uk-UA"/>
              </w:rPr>
              <w:t>-ах</w:t>
            </w:r>
          </w:p>
        </w:tc>
        <w:tc>
          <w:tcPr>
            <w:tcW w:w="1696" w:type="dxa"/>
          </w:tcPr>
          <w:p w:rsidR="0065095F" w:rsidRPr="007A14DB" w:rsidRDefault="0065095F" w:rsidP="00541FC4">
            <w:pPr>
              <w:ind w:firstLine="22"/>
              <w:jc w:val="both"/>
              <w:rPr>
                <w:sz w:val="28"/>
                <w:szCs w:val="28"/>
                <w:lang w:val="uk-UA"/>
              </w:rPr>
            </w:pPr>
            <w:r w:rsidRPr="007A14DB">
              <w:rPr>
                <w:sz w:val="28"/>
                <w:szCs w:val="28"/>
                <w:lang w:val="uk-UA"/>
              </w:rPr>
              <w:t>сестрі</w:t>
            </w:r>
          </w:p>
        </w:tc>
        <w:tc>
          <w:tcPr>
            <w:tcW w:w="1695" w:type="dxa"/>
          </w:tcPr>
          <w:p w:rsidR="0065095F" w:rsidRPr="007A14DB" w:rsidRDefault="0065095F" w:rsidP="00541FC4">
            <w:pPr>
              <w:ind w:firstLine="22"/>
              <w:jc w:val="both"/>
              <w:rPr>
                <w:sz w:val="28"/>
                <w:szCs w:val="28"/>
                <w:lang w:val="uk-UA"/>
              </w:rPr>
            </w:pPr>
            <w:r w:rsidRPr="007A14DB">
              <w:rPr>
                <w:sz w:val="28"/>
                <w:szCs w:val="28"/>
                <w:lang w:val="uk-UA"/>
              </w:rPr>
              <w:t>сестрах</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-і (-ї)</w:t>
            </w:r>
          </w:p>
        </w:tc>
        <w:tc>
          <w:tcPr>
            <w:tcW w:w="1139" w:type="dxa"/>
          </w:tcPr>
          <w:p w:rsidR="0065095F" w:rsidRPr="007A14DB" w:rsidRDefault="0065095F" w:rsidP="00541FC4">
            <w:pPr>
              <w:jc w:val="both"/>
              <w:rPr>
                <w:sz w:val="28"/>
                <w:szCs w:val="28"/>
                <w:lang w:val="uk-UA"/>
              </w:rPr>
            </w:pPr>
            <w:r w:rsidRPr="007A14DB">
              <w:rPr>
                <w:sz w:val="28"/>
                <w:szCs w:val="28"/>
                <w:lang w:val="uk-UA"/>
              </w:rPr>
              <w:t>-ях</w:t>
            </w:r>
          </w:p>
        </w:tc>
        <w:tc>
          <w:tcPr>
            <w:tcW w:w="1696" w:type="dxa"/>
          </w:tcPr>
          <w:p w:rsidR="0065095F" w:rsidRPr="007A14DB" w:rsidRDefault="0065095F" w:rsidP="00541FC4">
            <w:pPr>
              <w:jc w:val="both"/>
              <w:rPr>
                <w:sz w:val="28"/>
                <w:szCs w:val="28"/>
                <w:lang w:val="uk-UA"/>
              </w:rPr>
            </w:pPr>
            <w:r w:rsidRPr="007A14DB">
              <w:rPr>
                <w:sz w:val="28"/>
                <w:szCs w:val="28"/>
                <w:lang w:val="uk-UA"/>
              </w:rPr>
              <w:t>землі</w:t>
            </w:r>
          </w:p>
        </w:tc>
        <w:tc>
          <w:tcPr>
            <w:tcW w:w="1695" w:type="dxa"/>
          </w:tcPr>
          <w:p w:rsidR="0065095F" w:rsidRPr="007A14DB" w:rsidRDefault="0065095F" w:rsidP="00541FC4">
            <w:pPr>
              <w:jc w:val="both"/>
              <w:rPr>
                <w:sz w:val="28"/>
                <w:szCs w:val="28"/>
                <w:lang w:val="uk-UA"/>
              </w:rPr>
            </w:pPr>
            <w:r w:rsidRPr="007A14DB">
              <w:rPr>
                <w:sz w:val="28"/>
                <w:szCs w:val="28"/>
                <w:lang w:val="uk-UA"/>
              </w:rPr>
              <w:t>землях</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-ах</w:t>
            </w:r>
          </w:p>
        </w:tc>
        <w:tc>
          <w:tcPr>
            <w:tcW w:w="1696" w:type="dxa"/>
          </w:tcPr>
          <w:p w:rsidR="0065095F" w:rsidRPr="007A14DB" w:rsidRDefault="0065095F" w:rsidP="00541FC4">
            <w:pPr>
              <w:jc w:val="both"/>
              <w:rPr>
                <w:sz w:val="28"/>
                <w:szCs w:val="28"/>
                <w:lang w:val="uk-UA"/>
              </w:rPr>
            </w:pPr>
            <w:r w:rsidRPr="007A14DB">
              <w:rPr>
                <w:sz w:val="28"/>
                <w:szCs w:val="28"/>
                <w:lang w:val="uk-UA"/>
              </w:rPr>
              <w:t>площі</w:t>
            </w:r>
          </w:p>
        </w:tc>
        <w:tc>
          <w:tcPr>
            <w:tcW w:w="1695" w:type="dxa"/>
          </w:tcPr>
          <w:p w:rsidR="0065095F" w:rsidRPr="007A14DB" w:rsidRDefault="0065095F" w:rsidP="00541FC4">
            <w:pPr>
              <w:jc w:val="both"/>
              <w:rPr>
                <w:sz w:val="28"/>
                <w:szCs w:val="28"/>
                <w:lang w:val="uk-UA"/>
              </w:rPr>
            </w:pPr>
            <w:r w:rsidRPr="007A14DB">
              <w:rPr>
                <w:sz w:val="28"/>
                <w:szCs w:val="28"/>
                <w:lang w:val="uk-UA"/>
              </w:rPr>
              <w:t>площах</w:t>
            </w:r>
          </w:p>
        </w:tc>
      </w:tr>
      <w:tr w:rsidR="0065095F" w:rsidRPr="007A14DB" w:rsidTr="00541FC4">
        <w:tc>
          <w:tcPr>
            <w:tcW w:w="1476" w:type="dxa"/>
            <w:vMerge w:val="restart"/>
          </w:tcPr>
          <w:p w:rsidR="0065095F" w:rsidRPr="007A14DB" w:rsidRDefault="0065095F" w:rsidP="00541FC4">
            <w:pPr>
              <w:jc w:val="both"/>
              <w:rPr>
                <w:sz w:val="28"/>
                <w:szCs w:val="28"/>
                <w:lang w:val="en-US"/>
              </w:rPr>
            </w:pPr>
            <w:r w:rsidRPr="007A14DB">
              <w:rPr>
                <w:sz w:val="28"/>
                <w:szCs w:val="28"/>
                <w:lang w:val="en-US"/>
              </w:rPr>
              <w:t>II</w:t>
            </w:r>
          </w:p>
        </w:tc>
        <w:tc>
          <w:tcPr>
            <w:tcW w:w="2107" w:type="dxa"/>
          </w:tcPr>
          <w:p w:rsidR="0065095F" w:rsidRPr="007A14DB" w:rsidRDefault="0065095F" w:rsidP="00541FC4">
            <w:pPr>
              <w:ind w:firstLine="22"/>
              <w:jc w:val="both"/>
              <w:rPr>
                <w:sz w:val="28"/>
                <w:szCs w:val="28"/>
                <w:lang w:val="uk-UA"/>
              </w:rPr>
            </w:pPr>
            <w:r w:rsidRPr="007A14DB">
              <w:rPr>
                <w:sz w:val="28"/>
                <w:szCs w:val="28"/>
              </w:rPr>
              <w:t>hard group</w:t>
            </w:r>
            <w:r w:rsidRPr="007A14DB">
              <w:rPr>
                <w:sz w:val="28"/>
                <w:szCs w:val="28"/>
                <w:lang w:val="uk-UA"/>
              </w:rPr>
              <w:t xml:space="preserve"> </w:t>
            </w:r>
          </w:p>
        </w:tc>
        <w:tc>
          <w:tcPr>
            <w:tcW w:w="1232" w:type="dxa"/>
          </w:tcPr>
          <w:p w:rsidR="0065095F" w:rsidRPr="007A14DB" w:rsidRDefault="0065095F" w:rsidP="00541FC4">
            <w:pPr>
              <w:jc w:val="both"/>
              <w:rPr>
                <w:sz w:val="28"/>
                <w:szCs w:val="28"/>
                <w:lang w:val="uk-UA"/>
              </w:rPr>
            </w:pPr>
            <w:r w:rsidRPr="007A14DB">
              <w:rPr>
                <w:sz w:val="28"/>
                <w:szCs w:val="28"/>
                <w:lang w:val="uk-UA"/>
              </w:rPr>
              <w:t>-ові / -у</w:t>
            </w:r>
          </w:p>
          <w:p w:rsidR="0065095F" w:rsidRPr="007A14DB" w:rsidRDefault="0065095F" w:rsidP="00541FC4">
            <w:pPr>
              <w:jc w:val="both"/>
              <w:rPr>
                <w:sz w:val="28"/>
                <w:szCs w:val="28"/>
                <w:lang w:val="uk-UA"/>
              </w:rPr>
            </w:pPr>
          </w:p>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-ах</w:t>
            </w:r>
          </w:p>
        </w:tc>
        <w:tc>
          <w:tcPr>
            <w:tcW w:w="1696" w:type="dxa"/>
          </w:tcPr>
          <w:p w:rsidR="0065095F" w:rsidRPr="007A14DB" w:rsidRDefault="0065095F" w:rsidP="00541FC4">
            <w:pPr>
              <w:jc w:val="both"/>
              <w:rPr>
                <w:sz w:val="28"/>
                <w:szCs w:val="28"/>
                <w:lang w:val="uk-UA"/>
              </w:rPr>
            </w:pPr>
            <w:r w:rsidRPr="007A14DB">
              <w:rPr>
                <w:sz w:val="28"/>
                <w:szCs w:val="28"/>
                <w:lang w:val="uk-UA"/>
              </w:rPr>
              <w:t>братові / брату</w:t>
            </w:r>
          </w:p>
          <w:p w:rsidR="0065095F" w:rsidRPr="007A14DB" w:rsidRDefault="0065095F" w:rsidP="00541FC4">
            <w:pPr>
              <w:jc w:val="both"/>
              <w:rPr>
                <w:sz w:val="28"/>
                <w:szCs w:val="28"/>
                <w:lang w:val="uk-UA"/>
              </w:rPr>
            </w:pPr>
            <w:r w:rsidRPr="007A14DB">
              <w:rPr>
                <w:sz w:val="28"/>
                <w:szCs w:val="28"/>
                <w:lang w:val="uk-UA"/>
              </w:rPr>
              <w:t>місті</w:t>
            </w:r>
          </w:p>
        </w:tc>
        <w:tc>
          <w:tcPr>
            <w:tcW w:w="1695" w:type="dxa"/>
          </w:tcPr>
          <w:p w:rsidR="0065095F" w:rsidRPr="007A14DB" w:rsidRDefault="0065095F" w:rsidP="00541FC4">
            <w:pPr>
              <w:jc w:val="both"/>
              <w:rPr>
                <w:sz w:val="28"/>
                <w:szCs w:val="28"/>
                <w:lang w:val="uk-UA"/>
              </w:rPr>
            </w:pPr>
            <w:r w:rsidRPr="007A14DB">
              <w:rPr>
                <w:sz w:val="28"/>
                <w:szCs w:val="28"/>
                <w:lang w:val="uk-UA"/>
              </w:rPr>
              <w:t>братах</w:t>
            </w:r>
          </w:p>
          <w:p w:rsidR="0065095F" w:rsidRPr="007A14DB" w:rsidRDefault="0065095F" w:rsidP="00541FC4">
            <w:pPr>
              <w:jc w:val="both"/>
              <w:rPr>
                <w:sz w:val="28"/>
                <w:szCs w:val="28"/>
                <w:lang w:val="uk-UA"/>
              </w:rPr>
            </w:pPr>
          </w:p>
          <w:p w:rsidR="0065095F" w:rsidRPr="007A14DB" w:rsidRDefault="0065095F" w:rsidP="00541FC4">
            <w:pPr>
              <w:jc w:val="both"/>
              <w:rPr>
                <w:sz w:val="28"/>
                <w:szCs w:val="28"/>
                <w:lang w:val="uk-UA"/>
              </w:rPr>
            </w:pPr>
            <w:r w:rsidRPr="007A14DB">
              <w:rPr>
                <w:sz w:val="28"/>
                <w:szCs w:val="28"/>
                <w:lang w:val="uk-UA"/>
              </w:rPr>
              <w:t>містах</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soft group</w:t>
            </w:r>
          </w:p>
        </w:tc>
        <w:tc>
          <w:tcPr>
            <w:tcW w:w="1232" w:type="dxa"/>
          </w:tcPr>
          <w:p w:rsidR="0065095F" w:rsidRPr="007A14DB" w:rsidRDefault="0065095F" w:rsidP="00541FC4">
            <w:pPr>
              <w:jc w:val="both"/>
              <w:rPr>
                <w:sz w:val="28"/>
                <w:szCs w:val="28"/>
                <w:lang w:val="uk-UA"/>
              </w:rPr>
            </w:pPr>
            <w:r w:rsidRPr="007A14DB">
              <w:rPr>
                <w:sz w:val="28"/>
                <w:szCs w:val="28"/>
                <w:lang w:val="uk-UA"/>
              </w:rPr>
              <w:t>-еві (-єві) / -ю</w:t>
            </w:r>
          </w:p>
          <w:p w:rsidR="0065095F" w:rsidRPr="007A14DB" w:rsidRDefault="0065095F" w:rsidP="00541FC4">
            <w:pPr>
              <w:jc w:val="both"/>
              <w:rPr>
                <w:sz w:val="28"/>
                <w:szCs w:val="28"/>
                <w:lang w:val="uk-UA"/>
              </w:rPr>
            </w:pPr>
            <w:r w:rsidRPr="007A14DB">
              <w:rPr>
                <w:sz w:val="28"/>
                <w:szCs w:val="28"/>
                <w:lang w:val="uk-UA"/>
              </w:rPr>
              <w:t>-і (-ї)</w:t>
            </w:r>
          </w:p>
        </w:tc>
        <w:tc>
          <w:tcPr>
            <w:tcW w:w="1139" w:type="dxa"/>
          </w:tcPr>
          <w:p w:rsidR="0065095F" w:rsidRPr="007A14DB" w:rsidRDefault="0065095F" w:rsidP="00541FC4">
            <w:pPr>
              <w:jc w:val="both"/>
              <w:rPr>
                <w:sz w:val="28"/>
                <w:szCs w:val="28"/>
                <w:lang w:val="uk-UA"/>
              </w:rPr>
            </w:pPr>
            <w:r w:rsidRPr="007A14DB">
              <w:rPr>
                <w:sz w:val="28"/>
                <w:szCs w:val="28"/>
                <w:lang w:val="uk-UA"/>
              </w:rPr>
              <w:t>-ях</w:t>
            </w:r>
          </w:p>
        </w:tc>
        <w:tc>
          <w:tcPr>
            <w:tcW w:w="1696" w:type="dxa"/>
          </w:tcPr>
          <w:p w:rsidR="0065095F" w:rsidRPr="007A14DB" w:rsidRDefault="0065095F" w:rsidP="00541FC4">
            <w:pPr>
              <w:jc w:val="both"/>
              <w:rPr>
                <w:sz w:val="28"/>
                <w:szCs w:val="28"/>
                <w:lang w:val="uk-UA"/>
              </w:rPr>
            </w:pPr>
            <w:r w:rsidRPr="007A14DB">
              <w:rPr>
                <w:sz w:val="28"/>
                <w:szCs w:val="28"/>
                <w:lang w:val="uk-UA"/>
              </w:rPr>
              <w:t>учителеві / учителю</w:t>
            </w:r>
          </w:p>
          <w:p w:rsidR="0065095F" w:rsidRPr="007A14DB" w:rsidRDefault="0065095F" w:rsidP="00541FC4">
            <w:pPr>
              <w:jc w:val="both"/>
              <w:rPr>
                <w:sz w:val="28"/>
                <w:szCs w:val="28"/>
                <w:lang w:val="uk-UA"/>
              </w:rPr>
            </w:pPr>
            <w:r w:rsidRPr="007A14DB">
              <w:rPr>
                <w:sz w:val="28"/>
                <w:szCs w:val="28"/>
                <w:lang w:val="uk-UA"/>
              </w:rPr>
              <w:t>краї</w:t>
            </w:r>
          </w:p>
        </w:tc>
        <w:tc>
          <w:tcPr>
            <w:tcW w:w="1695" w:type="dxa"/>
          </w:tcPr>
          <w:p w:rsidR="0065095F" w:rsidRPr="007A14DB" w:rsidRDefault="0065095F" w:rsidP="00541FC4">
            <w:pPr>
              <w:jc w:val="both"/>
              <w:rPr>
                <w:sz w:val="28"/>
                <w:szCs w:val="28"/>
                <w:lang w:val="uk-UA"/>
              </w:rPr>
            </w:pPr>
            <w:r w:rsidRPr="007A14DB">
              <w:rPr>
                <w:sz w:val="28"/>
                <w:szCs w:val="28"/>
                <w:lang w:val="uk-UA"/>
              </w:rPr>
              <w:t>учителях</w:t>
            </w:r>
          </w:p>
          <w:p w:rsidR="0065095F" w:rsidRPr="007A14DB" w:rsidRDefault="0065095F" w:rsidP="00541FC4">
            <w:pPr>
              <w:jc w:val="both"/>
              <w:rPr>
                <w:sz w:val="28"/>
                <w:szCs w:val="28"/>
                <w:lang w:val="uk-UA"/>
              </w:rPr>
            </w:pPr>
          </w:p>
          <w:p w:rsidR="0065095F" w:rsidRPr="007A14DB" w:rsidRDefault="0065095F" w:rsidP="00541FC4">
            <w:pPr>
              <w:jc w:val="both"/>
              <w:rPr>
                <w:sz w:val="28"/>
                <w:szCs w:val="28"/>
                <w:lang w:val="uk-UA"/>
              </w:rPr>
            </w:pPr>
            <w:r w:rsidRPr="007A14DB">
              <w:rPr>
                <w:sz w:val="28"/>
                <w:szCs w:val="28"/>
                <w:lang w:val="uk-UA"/>
              </w:rPr>
              <w:t>краях</w:t>
            </w:r>
          </w:p>
        </w:tc>
      </w:tr>
      <w:tr w:rsidR="0065095F" w:rsidRPr="007A14DB" w:rsidTr="00541FC4">
        <w:tc>
          <w:tcPr>
            <w:tcW w:w="1476" w:type="dxa"/>
            <w:vMerge/>
          </w:tcPr>
          <w:p w:rsidR="0065095F" w:rsidRPr="007A14DB" w:rsidRDefault="0065095F" w:rsidP="00541FC4">
            <w:pPr>
              <w:jc w:val="both"/>
              <w:rPr>
                <w:sz w:val="28"/>
                <w:szCs w:val="28"/>
                <w:lang w:val="en-US"/>
              </w:rPr>
            </w:pPr>
          </w:p>
        </w:tc>
        <w:tc>
          <w:tcPr>
            <w:tcW w:w="2107" w:type="dxa"/>
          </w:tcPr>
          <w:p w:rsidR="0065095F" w:rsidRPr="007A14DB" w:rsidRDefault="0065095F" w:rsidP="00541FC4">
            <w:pPr>
              <w:jc w:val="both"/>
              <w:rPr>
                <w:sz w:val="28"/>
                <w:szCs w:val="28"/>
                <w:lang w:val="en-US"/>
              </w:rPr>
            </w:pPr>
            <w:r w:rsidRPr="007A14DB">
              <w:rPr>
                <w:sz w:val="28"/>
                <w:szCs w:val="28"/>
              </w:rPr>
              <w:t>mixed group</w:t>
            </w:r>
          </w:p>
        </w:tc>
        <w:tc>
          <w:tcPr>
            <w:tcW w:w="1232" w:type="dxa"/>
          </w:tcPr>
          <w:p w:rsidR="0065095F" w:rsidRPr="007A14DB" w:rsidRDefault="0065095F" w:rsidP="00541FC4">
            <w:pPr>
              <w:jc w:val="both"/>
              <w:rPr>
                <w:sz w:val="28"/>
                <w:szCs w:val="28"/>
                <w:lang w:val="uk-UA"/>
              </w:rPr>
            </w:pPr>
            <w:r w:rsidRPr="007A14DB">
              <w:rPr>
                <w:sz w:val="28"/>
                <w:szCs w:val="28"/>
                <w:lang w:val="uk-UA"/>
              </w:rPr>
              <w:t>-еві / -у</w:t>
            </w:r>
          </w:p>
        </w:tc>
        <w:tc>
          <w:tcPr>
            <w:tcW w:w="1139" w:type="dxa"/>
          </w:tcPr>
          <w:p w:rsidR="0065095F" w:rsidRPr="007A14DB" w:rsidRDefault="0065095F" w:rsidP="00541FC4">
            <w:pPr>
              <w:jc w:val="both"/>
              <w:rPr>
                <w:sz w:val="28"/>
                <w:szCs w:val="28"/>
                <w:lang w:val="uk-UA"/>
              </w:rPr>
            </w:pPr>
            <w:r w:rsidRPr="007A14DB">
              <w:rPr>
                <w:sz w:val="28"/>
                <w:szCs w:val="28"/>
                <w:lang w:val="uk-UA"/>
              </w:rPr>
              <w:t>-ах</w:t>
            </w:r>
          </w:p>
        </w:tc>
        <w:tc>
          <w:tcPr>
            <w:tcW w:w="1696" w:type="dxa"/>
          </w:tcPr>
          <w:p w:rsidR="0065095F" w:rsidRPr="007A14DB" w:rsidRDefault="0065095F" w:rsidP="00541FC4">
            <w:pPr>
              <w:jc w:val="both"/>
              <w:rPr>
                <w:sz w:val="28"/>
                <w:szCs w:val="28"/>
                <w:lang w:val="uk-UA"/>
              </w:rPr>
            </w:pPr>
            <w:r w:rsidRPr="007A14DB">
              <w:rPr>
                <w:sz w:val="28"/>
                <w:szCs w:val="28"/>
                <w:lang w:val="uk-UA"/>
              </w:rPr>
              <w:t xml:space="preserve">товаришеві </w:t>
            </w:r>
            <w:r w:rsidRPr="007A14DB">
              <w:rPr>
                <w:sz w:val="28"/>
                <w:szCs w:val="28"/>
                <w:lang w:val="uk-UA"/>
              </w:rPr>
              <w:lastRenderedPageBreak/>
              <w:t>/ товаришу</w:t>
            </w:r>
          </w:p>
        </w:tc>
        <w:tc>
          <w:tcPr>
            <w:tcW w:w="1695" w:type="dxa"/>
          </w:tcPr>
          <w:p w:rsidR="0065095F" w:rsidRPr="007A14DB" w:rsidRDefault="0065095F" w:rsidP="00541FC4">
            <w:pPr>
              <w:jc w:val="both"/>
              <w:rPr>
                <w:sz w:val="28"/>
                <w:szCs w:val="28"/>
                <w:lang w:val="uk-UA"/>
              </w:rPr>
            </w:pPr>
            <w:r w:rsidRPr="007A14DB">
              <w:rPr>
                <w:sz w:val="28"/>
                <w:szCs w:val="28"/>
                <w:lang w:val="uk-UA"/>
              </w:rPr>
              <w:lastRenderedPageBreak/>
              <w:t>товаришах</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lastRenderedPageBreak/>
              <w:t>III</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-і</w:t>
            </w:r>
          </w:p>
        </w:tc>
        <w:tc>
          <w:tcPr>
            <w:tcW w:w="1139" w:type="dxa"/>
          </w:tcPr>
          <w:p w:rsidR="0065095F" w:rsidRPr="007A14DB" w:rsidRDefault="0065095F" w:rsidP="00541FC4">
            <w:pPr>
              <w:jc w:val="both"/>
              <w:rPr>
                <w:sz w:val="28"/>
                <w:szCs w:val="28"/>
                <w:lang w:val="uk-UA"/>
              </w:rPr>
            </w:pPr>
            <w:r w:rsidRPr="007A14DB">
              <w:rPr>
                <w:sz w:val="28"/>
                <w:szCs w:val="28"/>
                <w:lang w:val="uk-UA"/>
              </w:rPr>
              <w:t xml:space="preserve">-ях </w:t>
            </w:r>
          </w:p>
          <w:p w:rsidR="0065095F" w:rsidRPr="007A14DB" w:rsidRDefault="0065095F" w:rsidP="00541FC4">
            <w:pPr>
              <w:jc w:val="both"/>
              <w:rPr>
                <w:sz w:val="28"/>
                <w:szCs w:val="28"/>
                <w:lang w:val="uk-UA"/>
              </w:rPr>
            </w:pPr>
            <w:r w:rsidRPr="007A14DB">
              <w:rPr>
                <w:sz w:val="28"/>
                <w:szCs w:val="28"/>
                <w:lang w:val="uk-UA"/>
              </w:rPr>
              <w:t>(-ах)</w:t>
            </w:r>
          </w:p>
        </w:tc>
        <w:tc>
          <w:tcPr>
            <w:tcW w:w="1696" w:type="dxa"/>
          </w:tcPr>
          <w:p w:rsidR="0065095F" w:rsidRPr="007A14DB" w:rsidRDefault="0065095F" w:rsidP="00541FC4">
            <w:pPr>
              <w:jc w:val="both"/>
              <w:rPr>
                <w:sz w:val="28"/>
                <w:szCs w:val="28"/>
                <w:lang w:val="uk-UA"/>
              </w:rPr>
            </w:pPr>
            <w:r w:rsidRPr="007A14DB">
              <w:rPr>
                <w:sz w:val="28"/>
                <w:szCs w:val="28"/>
                <w:lang w:val="uk-UA"/>
              </w:rPr>
              <w:t>осені</w:t>
            </w:r>
          </w:p>
          <w:p w:rsidR="0065095F" w:rsidRPr="007A14DB" w:rsidRDefault="0065095F" w:rsidP="00541FC4">
            <w:pPr>
              <w:jc w:val="both"/>
              <w:rPr>
                <w:sz w:val="28"/>
                <w:szCs w:val="28"/>
                <w:lang w:val="uk-UA"/>
              </w:rPr>
            </w:pPr>
            <w:r w:rsidRPr="007A14DB">
              <w:rPr>
                <w:sz w:val="28"/>
                <w:szCs w:val="28"/>
                <w:lang w:val="uk-UA"/>
              </w:rPr>
              <w:t>подорожі</w:t>
            </w:r>
          </w:p>
        </w:tc>
        <w:tc>
          <w:tcPr>
            <w:tcW w:w="1695" w:type="dxa"/>
          </w:tcPr>
          <w:p w:rsidR="0065095F" w:rsidRPr="007A14DB" w:rsidRDefault="0065095F" w:rsidP="00541FC4">
            <w:pPr>
              <w:jc w:val="both"/>
              <w:rPr>
                <w:sz w:val="28"/>
                <w:szCs w:val="28"/>
                <w:lang w:val="uk-UA"/>
              </w:rPr>
            </w:pPr>
            <w:r w:rsidRPr="007A14DB">
              <w:rPr>
                <w:sz w:val="28"/>
                <w:szCs w:val="28"/>
                <w:lang w:val="uk-UA"/>
              </w:rPr>
              <w:t>осенях</w:t>
            </w:r>
          </w:p>
          <w:p w:rsidR="0065095F" w:rsidRPr="007A14DB" w:rsidRDefault="0065095F" w:rsidP="00541FC4">
            <w:pPr>
              <w:jc w:val="both"/>
              <w:rPr>
                <w:sz w:val="28"/>
                <w:szCs w:val="28"/>
                <w:lang w:val="uk-UA"/>
              </w:rPr>
            </w:pPr>
            <w:r w:rsidRPr="007A14DB">
              <w:rPr>
                <w:sz w:val="28"/>
                <w:szCs w:val="28"/>
                <w:lang w:val="uk-UA"/>
              </w:rPr>
              <w:t>подорожах</w:t>
            </w:r>
          </w:p>
        </w:tc>
      </w:tr>
      <w:tr w:rsidR="0065095F" w:rsidRPr="007A14DB" w:rsidTr="00541FC4">
        <w:tc>
          <w:tcPr>
            <w:tcW w:w="1476" w:type="dxa"/>
          </w:tcPr>
          <w:p w:rsidR="0065095F" w:rsidRPr="007A14DB" w:rsidRDefault="0065095F" w:rsidP="00541FC4">
            <w:pPr>
              <w:jc w:val="both"/>
              <w:rPr>
                <w:sz w:val="28"/>
                <w:szCs w:val="28"/>
                <w:lang w:val="en-US"/>
              </w:rPr>
            </w:pPr>
            <w:r w:rsidRPr="007A14DB">
              <w:rPr>
                <w:sz w:val="28"/>
                <w:szCs w:val="28"/>
                <w:lang w:val="en-US"/>
              </w:rPr>
              <w:t>IV</w:t>
            </w:r>
          </w:p>
        </w:tc>
        <w:tc>
          <w:tcPr>
            <w:tcW w:w="2107" w:type="dxa"/>
          </w:tcPr>
          <w:p w:rsidR="0065095F" w:rsidRPr="007A14DB" w:rsidRDefault="0065095F" w:rsidP="00541FC4">
            <w:pPr>
              <w:jc w:val="both"/>
              <w:rPr>
                <w:sz w:val="28"/>
                <w:szCs w:val="28"/>
                <w:lang w:val="en-US"/>
              </w:rPr>
            </w:pPr>
            <w:r w:rsidRPr="007A14DB">
              <w:rPr>
                <w:sz w:val="28"/>
                <w:szCs w:val="28"/>
                <w:lang w:val="en-US"/>
              </w:rPr>
              <w:t>-</w:t>
            </w:r>
          </w:p>
        </w:tc>
        <w:tc>
          <w:tcPr>
            <w:tcW w:w="1232" w:type="dxa"/>
          </w:tcPr>
          <w:p w:rsidR="0065095F" w:rsidRPr="007A14DB" w:rsidRDefault="0065095F" w:rsidP="00541FC4">
            <w:pPr>
              <w:jc w:val="both"/>
              <w:rPr>
                <w:sz w:val="28"/>
                <w:szCs w:val="28"/>
                <w:lang w:val="uk-UA"/>
              </w:rPr>
            </w:pPr>
            <w:r w:rsidRPr="007A14DB">
              <w:rPr>
                <w:sz w:val="28"/>
                <w:szCs w:val="28"/>
                <w:lang w:val="uk-UA"/>
              </w:rPr>
              <w:t xml:space="preserve">(-ат-)-і / (-ят-)-і / </w:t>
            </w:r>
          </w:p>
          <w:p w:rsidR="0065095F" w:rsidRPr="007A14DB" w:rsidRDefault="0065095F" w:rsidP="00541FC4">
            <w:pPr>
              <w:jc w:val="both"/>
              <w:rPr>
                <w:sz w:val="28"/>
                <w:szCs w:val="28"/>
                <w:lang w:val="uk-UA"/>
              </w:rPr>
            </w:pPr>
            <w:r w:rsidRPr="007A14DB">
              <w:rPr>
                <w:sz w:val="28"/>
                <w:szCs w:val="28"/>
                <w:lang w:val="uk-UA"/>
              </w:rPr>
              <w:t>(-ен-)-і</w:t>
            </w:r>
          </w:p>
        </w:tc>
        <w:tc>
          <w:tcPr>
            <w:tcW w:w="1139" w:type="dxa"/>
          </w:tcPr>
          <w:p w:rsidR="0065095F" w:rsidRPr="007A14DB" w:rsidRDefault="0065095F" w:rsidP="00541FC4">
            <w:pPr>
              <w:jc w:val="both"/>
              <w:rPr>
                <w:sz w:val="28"/>
                <w:szCs w:val="28"/>
                <w:lang w:val="uk-UA"/>
              </w:rPr>
            </w:pPr>
            <w:r w:rsidRPr="007A14DB">
              <w:rPr>
                <w:sz w:val="28"/>
                <w:szCs w:val="28"/>
                <w:lang w:val="uk-UA"/>
              </w:rPr>
              <w:t xml:space="preserve">(-ат-)-ах / </w:t>
            </w:r>
          </w:p>
          <w:p w:rsidR="0065095F" w:rsidRPr="007A14DB" w:rsidRDefault="0065095F" w:rsidP="00541FC4">
            <w:pPr>
              <w:jc w:val="both"/>
              <w:rPr>
                <w:sz w:val="28"/>
                <w:szCs w:val="28"/>
                <w:lang w:val="uk-UA"/>
              </w:rPr>
            </w:pPr>
            <w:r w:rsidRPr="007A14DB">
              <w:rPr>
                <w:sz w:val="28"/>
                <w:szCs w:val="28"/>
                <w:lang w:val="uk-UA"/>
              </w:rPr>
              <w:t>(-ят-)-ах /</w:t>
            </w:r>
          </w:p>
          <w:p w:rsidR="0065095F" w:rsidRPr="007A14DB" w:rsidRDefault="0065095F" w:rsidP="00541FC4">
            <w:pPr>
              <w:jc w:val="both"/>
              <w:rPr>
                <w:sz w:val="28"/>
                <w:szCs w:val="28"/>
              </w:rPr>
            </w:pPr>
            <w:r w:rsidRPr="007A14DB">
              <w:rPr>
                <w:sz w:val="28"/>
                <w:szCs w:val="28"/>
                <w:lang w:val="uk-UA"/>
              </w:rPr>
              <w:t>(-ен-)-ах</w:t>
            </w:r>
          </w:p>
        </w:tc>
        <w:tc>
          <w:tcPr>
            <w:tcW w:w="1696" w:type="dxa"/>
          </w:tcPr>
          <w:p w:rsidR="0065095F" w:rsidRPr="007A14DB" w:rsidRDefault="0065095F" w:rsidP="00541FC4">
            <w:pPr>
              <w:jc w:val="both"/>
              <w:rPr>
                <w:sz w:val="28"/>
                <w:szCs w:val="28"/>
                <w:lang w:val="uk-UA"/>
              </w:rPr>
            </w:pPr>
            <w:r w:rsidRPr="007A14DB">
              <w:rPr>
                <w:sz w:val="28"/>
                <w:szCs w:val="28"/>
                <w:lang w:val="uk-UA"/>
              </w:rPr>
              <w:t>курчаті</w:t>
            </w:r>
          </w:p>
          <w:p w:rsidR="0065095F" w:rsidRPr="007A14DB" w:rsidRDefault="0065095F" w:rsidP="00541FC4">
            <w:pPr>
              <w:jc w:val="both"/>
              <w:rPr>
                <w:sz w:val="28"/>
                <w:szCs w:val="28"/>
                <w:lang w:val="uk-UA"/>
              </w:rPr>
            </w:pPr>
            <w:r w:rsidRPr="007A14DB">
              <w:rPr>
                <w:sz w:val="28"/>
                <w:szCs w:val="28"/>
                <w:lang w:val="uk-UA"/>
              </w:rPr>
              <w:t>імені</w:t>
            </w:r>
          </w:p>
        </w:tc>
        <w:tc>
          <w:tcPr>
            <w:tcW w:w="1695" w:type="dxa"/>
          </w:tcPr>
          <w:p w:rsidR="0065095F" w:rsidRPr="007A14DB" w:rsidRDefault="0065095F" w:rsidP="00541FC4">
            <w:pPr>
              <w:jc w:val="both"/>
              <w:rPr>
                <w:sz w:val="28"/>
                <w:szCs w:val="28"/>
                <w:lang w:val="uk-UA"/>
              </w:rPr>
            </w:pPr>
            <w:r w:rsidRPr="007A14DB">
              <w:rPr>
                <w:sz w:val="28"/>
                <w:szCs w:val="28"/>
                <w:lang w:val="uk-UA"/>
              </w:rPr>
              <w:t>курчатах</w:t>
            </w:r>
          </w:p>
          <w:p w:rsidR="0065095F" w:rsidRPr="007A14DB" w:rsidRDefault="0065095F" w:rsidP="00541FC4">
            <w:pPr>
              <w:jc w:val="both"/>
              <w:rPr>
                <w:sz w:val="28"/>
                <w:szCs w:val="28"/>
                <w:lang w:val="uk-UA"/>
              </w:rPr>
            </w:pPr>
            <w:r w:rsidRPr="007A14DB">
              <w:rPr>
                <w:sz w:val="28"/>
                <w:szCs w:val="28"/>
                <w:lang w:val="uk-UA"/>
              </w:rPr>
              <w:t>іменах</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bookmarkStart w:id="19" w:name="_Hlk494274736"/>
      <w:r w:rsidRPr="007A14DB">
        <w:rPr>
          <w:b/>
          <w:sz w:val="28"/>
          <w:szCs w:val="28"/>
          <w:lang w:val="uk-UA"/>
        </w:rPr>
        <w:t>Вправи (</w:t>
      </w:r>
      <w:r w:rsidRPr="007A14DB">
        <w:rPr>
          <w:b/>
          <w:sz w:val="28"/>
          <w:szCs w:val="28"/>
          <w:lang w:val="en-US"/>
        </w:rPr>
        <w:t>Exercises</w:t>
      </w:r>
      <w:r w:rsidRPr="007A14DB">
        <w:rPr>
          <w:b/>
          <w:sz w:val="28"/>
          <w:szCs w:val="28"/>
          <w:lang w:val="uk-UA"/>
        </w:rPr>
        <w:t>)</w:t>
      </w:r>
      <w:bookmarkEnd w:id="19"/>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pStyle w:val="a4"/>
        <w:numPr>
          <w:ilvl w:val="0"/>
          <w:numId w:val="12"/>
        </w:numPr>
        <w:spacing w:line="360" w:lineRule="auto"/>
        <w:ind w:left="0" w:firstLine="567"/>
        <w:jc w:val="both"/>
        <w:rPr>
          <w:b/>
          <w:sz w:val="28"/>
          <w:szCs w:val="28"/>
          <w:lang w:val="uk-UA"/>
        </w:rPr>
      </w:pPr>
      <w:r w:rsidRPr="007A14DB">
        <w:rPr>
          <w:b/>
          <w:sz w:val="28"/>
          <w:szCs w:val="28"/>
          <w:lang w:val="uk-UA"/>
        </w:rPr>
        <w:t xml:space="preserve">Дайте відповіді на запитання. </w:t>
      </w:r>
      <w:r w:rsidRPr="007A14DB">
        <w:rPr>
          <w:b/>
          <w:sz w:val="28"/>
          <w:szCs w:val="28"/>
        </w:rPr>
        <w:t>Answer</w:t>
      </w:r>
      <w:r w:rsidRPr="007A14DB">
        <w:rPr>
          <w:b/>
          <w:sz w:val="28"/>
          <w:szCs w:val="28"/>
          <w:lang w:val="uk-UA"/>
        </w:rPr>
        <w:t xml:space="preserve"> </w:t>
      </w:r>
      <w:r w:rsidRPr="007A14DB">
        <w:rPr>
          <w:b/>
          <w:sz w:val="28"/>
          <w:szCs w:val="28"/>
        </w:rPr>
        <w:t>questions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Чий це будинок? (брат)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Чия це книга? (викладач)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Чиє це місце? (друг)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Чиї це олівці? (студенти) _________________________________________</w:t>
      </w:r>
    </w:p>
    <w:p w:rsidR="0065095F" w:rsidRPr="007A14DB" w:rsidRDefault="0065095F" w:rsidP="008B7BB1">
      <w:pPr>
        <w:pStyle w:val="a4"/>
        <w:numPr>
          <w:ilvl w:val="0"/>
          <w:numId w:val="12"/>
        </w:numPr>
        <w:spacing w:line="360" w:lineRule="auto"/>
        <w:ind w:left="0" w:firstLine="567"/>
        <w:jc w:val="both"/>
        <w:rPr>
          <w:b/>
          <w:sz w:val="28"/>
          <w:szCs w:val="28"/>
        </w:rPr>
      </w:pPr>
      <w:r w:rsidRPr="007A14DB">
        <w:rPr>
          <w:b/>
          <w:bCs/>
          <w:sz w:val="28"/>
          <w:szCs w:val="28"/>
          <w:lang w:val="uk-UA"/>
        </w:rPr>
        <w:t xml:space="preserve">Напишіть речення за зразком: </w:t>
      </w:r>
      <w:r w:rsidRPr="007A14DB">
        <w:rPr>
          <w:b/>
          <w:i/>
          <w:sz w:val="28"/>
          <w:szCs w:val="28"/>
          <w:lang w:val="uk-UA"/>
        </w:rPr>
        <w:t xml:space="preserve">Він (вона, вони) з ... каже, що </w:t>
      </w:r>
      <w:r w:rsidRPr="007A14DB">
        <w:rPr>
          <w:b/>
          <w:sz w:val="28"/>
          <w:szCs w:val="28"/>
          <w:lang w:val="uk-UA"/>
        </w:rPr>
        <w:t xml:space="preserve">...  </w:t>
      </w:r>
      <w:r w:rsidRPr="007A14DB">
        <w:rPr>
          <w:b/>
          <w:sz w:val="28"/>
          <w:szCs w:val="28"/>
        </w:rPr>
        <w:t xml:space="preserve">Write the sentence according to the </w:t>
      </w:r>
      <w:r w:rsidRPr="007A14DB">
        <w:rPr>
          <w:b/>
          <w:sz w:val="28"/>
          <w:szCs w:val="28"/>
          <w:lang w:val="en-US"/>
        </w:rPr>
        <w:t>example</w:t>
      </w:r>
      <w:r w:rsidRPr="007A14DB">
        <w:rPr>
          <w:b/>
          <w:sz w:val="28"/>
          <w:szCs w:val="28"/>
          <w:lang w:val="uk-UA"/>
        </w:rPr>
        <w:t>.</w:t>
      </w:r>
    </w:p>
    <w:p w:rsidR="0065095F" w:rsidRPr="007A14DB" w:rsidRDefault="0065095F" w:rsidP="008B7BB1">
      <w:pPr>
        <w:spacing w:line="360" w:lineRule="auto"/>
        <w:ind w:firstLine="567"/>
        <w:jc w:val="both"/>
        <w:rPr>
          <w:b/>
          <w:i/>
          <w:sz w:val="28"/>
          <w:szCs w:val="28"/>
          <w:lang w:val="uk-UA"/>
        </w:rPr>
      </w:pPr>
      <w:r w:rsidRPr="007A14DB">
        <w:rPr>
          <w:i/>
          <w:sz w:val="28"/>
          <w:szCs w:val="28"/>
          <w:lang w:val="uk-UA"/>
        </w:rPr>
        <w:t xml:space="preserve">Зразок / </w:t>
      </w:r>
      <w:r w:rsidRPr="007A14DB">
        <w:rPr>
          <w:i/>
          <w:sz w:val="28"/>
          <w:szCs w:val="28"/>
          <w:lang w:val="en-US"/>
        </w:rPr>
        <w:t>example</w:t>
      </w:r>
      <w:r w:rsidRPr="007A14DB">
        <w:rPr>
          <w:i/>
          <w:sz w:val="28"/>
          <w:szCs w:val="28"/>
          <w:lang w:val="uk-UA"/>
        </w:rPr>
        <w:t>:</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 xml:space="preserve">Хуан (Мексика): Київ – це дуже гарне місто. </w:t>
      </w:r>
    </w:p>
    <w:p w:rsidR="0065095F" w:rsidRPr="007A14DB" w:rsidRDefault="0065095F" w:rsidP="008B7BB1">
      <w:pPr>
        <w:spacing w:line="360" w:lineRule="auto"/>
        <w:ind w:firstLine="567"/>
        <w:jc w:val="both"/>
        <w:rPr>
          <w:i/>
          <w:sz w:val="28"/>
          <w:szCs w:val="28"/>
        </w:rPr>
      </w:pPr>
      <w:r w:rsidRPr="007A14DB">
        <w:rPr>
          <w:i/>
          <w:sz w:val="28"/>
          <w:szCs w:val="28"/>
          <w:lang w:val="uk-UA"/>
        </w:rPr>
        <w:t>Хуан з Мексики каже, що Київ – це дуже гарне місто.</w:t>
      </w:r>
    </w:p>
    <w:p w:rsidR="0065095F" w:rsidRPr="007A14DB" w:rsidRDefault="0065095F" w:rsidP="008B7BB1">
      <w:pPr>
        <w:spacing w:line="360" w:lineRule="auto"/>
        <w:ind w:firstLine="567"/>
        <w:jc w:val="both"/>
        <w:rPr>
          <w:sz w:val="28"/>
          <w:szCs w:val="28"/>
        </w:rPr>
      </w:pPr>
      <w:r w:rsidRPr="007A14DB">
        <w:rPr>
          <w:sz w:val="28"/>
          <w:szCs w:val="28"/>
          <w:lang w:val="uk-UA"/>
        </w:rPr>
        <w:t>1 Джон (Канада): Я хочу розмовляти українською мовою.</w:t>
      </w:r>
    </w:p>
    <w:p w:rsidR="0065095F" w:rsidRPr="007A14DB" w:rsidRDefault="0065095F" w:rsidP="008B7BB1">
      <w:pPr>
        <w:spacing w:line="360" w:lineRule="auto"/>
        <w:ind w:firstLine="567"/>
        <w:jc w:val="both"/>
        <w:rPr>
          <w:sz w:val="28"/>
          <w:szCs w:val="28"/>
        </w:rPr>
      </w:pPr>
      <w:r w:rsidRPr="007A14DB">
        <w:rPr>
          <w:sz w:val="28"/>
          <w:szCs w:val="28"/>
          <w:lang w:val="uk-UA"/>
        </w:rPr>
        <w:t>2 Алі (Мароко): Я хочу знати, як живуть українці.</w:t>
      </w:r>
    </w:p>
    <w:p w:rsidR="0065095F" w:rsidRPr="007A14DB" w:rsidRDefault="0065095F" w:rsidP="008B7BB1">
      <w:pPr>
        <w:spacing w:line="360" w:lineRule="auto"/>
        <w:ind w:firstLine="567"/>
        <w:jc w:val="both"/>
        <w:rPr>
          <w:sz w:val="28"/>
          <w:szCs w:val="28"/>
        </w:rPr>
      </w:pPr>
      <w:r w:rsidRPr="007A14DB">
        <w:rPr>
          <w:sz w:val="28"/>
          <w:szCs w:val="28"/>
          <w:lang w:val="uk-UA"/>
        </w:rPr>
        <w:t>3 Мері (Англія): Я хочу відвідати Київ і Львів.</w:t>
      </w:r>
    </w:p>
    <w:p w:rsidR="0065095F" w:rsidRPr="007A14DB" w:rsidRDefault="0065095F" w:rsidP="008B7BB1">
      <w:pPr>
        <w:spacing w:line="360" w:lineRule="auto"/>
        <w:ind w:firstLine="567"/>
        <w:jc w:val="both"/>
        <w:rPr>
          <w:sz w:val="28"/>
          <w:szCs w:val="28"/>
        </w:rPr>
      </w:pPr>
      <w:r w:rsidRPr="007A14DB">
        <w:rPr>
          <w:sz w:val="28"/>
          <w:szCs w:val="28"/>
          <w:lang w:val="uk-UA"/>
        </w:rPr>
        <w:t>4 Харлін (Індія): Я ходила в парк Горького.</w:t>
      </w:r>
    </w:p>
    <w:p w:rsidR="0065095F" w:rsidRPr="007A14DB" w:rsidRDefault="0065095F" w:rsidP="008B7BB1">
      <w:pPr>
        <w:spacing w:line="360" w:lineRule="auto"/>
        <w:ind w:firstLine="567"/>
        <w:jc w:val="both"/>
        <w:rPr>
          <w:sz w:val="28"/>
          <w:szCs w:val="28"/>
        </w:rPr>
      </w:pPr>
      <w:r w:rsidRPr="007A14DB">
        <w:rPr>
          <w:sz w:val="28"/>
          <w:szCs w:val="28"/>
          <w:lang w:val="uk-UA"/>
        </w:rPr>
        <w:t>5 Лейла (Ірак): Я зараз дуже багато читаю українською мовою.</w:t>
      </w:r>
    </w:p>
    <w:p w:rsidR="0065095F" w:rsidRPr="007A14DB" w:rsidRDefault="0065095F" w:rsidP="008B7BB1">
      <w:pPr>
        <w:spacing w:line="360" w:lineRule="auto"/>
        <w:ind w:firstLine="567"/>
        <w:jc w:val="both"/>
        <w:rPr>
          <w:sz w:val="28"/>
          <w:szCs w:val="28"/>
        </w:rPr>
      </w:pPr>
      <w:r w:rsidRPr="007A14DB">
        <w:rPr>
          <w:sz w:val="28"/>
          <w:szCs w:val="28"/>
          <w:lang w:val="uk-UA"/>
        </w:rPr>
        <w:t>6</w:t>
      </w:r>
      <w:r w:rsidRPr="007A14DB">
        <w:rPr>
          <w:i/>
          <w:sz w:val="28"/>
          <w:szCs w:val="28"/>
          <w:lang w:val="uk-UA"/>
        </w:rPr>
        <w:t xml:space="preserve"> </w:t>
      </w:r>
      <w:r w:rsidRPr="007A14DB">
        <w:rPr>
          <w:sz w:val="28"/>
          <w:szCs w:val="28"/>
          <w:lang w:val="uk-UA"/>
        </w:rPr>
        <w:t>Алік і Муса (Гана): Ми не харків’яни, але дуже любимо Харків.</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r w:rsidRPr="007A14DB">
        <w:rPr>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pStyle w:val="a4"/>
        <w:numPr>
          <w:ilvl w:val="0"/>
          <w:numId w:val="12"/>
        </w:numPr>
        <w:spacing w:line="360" w:lineRule="auto"/>
        <w:jc w:val="both"/>
        <w:rPr>
          <w:b/>
          <w:sz w:val="28"/>
          <w:szCs w:val="28"/>
          <w:lang w:val="en-US"/>
        </w:rPr>
      </w:pPr>
      <w:r w:rsidRPr="007A14DB">
        <w:rPr>
          <w:b/>
          <w:bCs/>
          <w:sz w:val="28"/>
          <w:szCs w:val="28"/>
          <w:lang w:val="uk-UA"/>
        </w:rPr>
        <w:t xml:space="preserve">Напишіть, розкриваючи дужки. </w:t>
      </w:r>
      <w:r w:rsidRPr="009D2908">
        <w:rPr>
          <w:b/>
          <w:bCs/>
          <w:sz w:val="28"/>
          <w:szCs w:val="28"/>
          <w:lang w:val="en-US"/>
        </w:rPr>
        <w:t>O</w:t>
      </w:r>
      <w:r w:rsidRPr="007A14DB">
        <w:rPr>
          <w:b/>
          <w:bCs/>
          <w:sz w:val="28"/>
          <w:szCs w:val="28"/>
          <w:lang w:val="en-US"/>
        </w:rPr>
        <w:t>pen</w:t>
      </w:r>
      <w:r w:rsidRPr="009D2908">
        <w:rPr>
          <w:b/>
          <w:bCs/>
          <w:sz w:val="28"/>
          <w:szCs w:val="28"/>
          <w:lang w:val="en-US"/>
        </w:rPr>
        <w:t xml:space="preserve"> the brackets.</w:t>
      </w:r>
    </w:p>
    <w:p w:rsidR="0065095F" w:rsidRPr="007A14DB" w:rsidRDefault="0065095F" w:rsidP="008B7BB1">
      <w:pPr>
        <w:spacing w:line="360" w:lineRule="auto"/>
        <w:ind w:firstLine="567"/>
        <w:jc w:val="both"/>
        <w:rPr>
          <w:i/>
          <w:iCs/>
          <w:sz w:val="28"/>
          <w:szCs w:val="28"/>
          <w:lang w:val="uk-UA"/>
        </w:rPr>
      </w:pPr>
      <w:r w:rsidRPr="007A14DB">
        <w:rPr>
          <w:i/>
          <w:sz w:val="28"/>
          <w:szCs w:val="28"/>
          <w:lang w:val="uk-UA"/>
        </w:rPr>
        <w:t xml:space="preserve">Зразок / </w:t>
      </w:r>
      <w:r w:rsidRPr="007A14DB">
        <w:rPr>
          <w:i/>
          <w:sz w:val="28"/>
          <w:szCs w:val="28"/>
          <w:lang w:val="en-US"/>
        </w:rPr>
        <w:t>example</w:t>
      </w:r>
      <w:r w:rsidRPr="007A14DB">
        <w:rPr>
          <w:sz w:val="28"/>
          <w:szCs w:val="28"/>
          <w:lang w:val="uk-UA"/>
        </w:rPr>
        <w:t xml:space="preserve">: (Іван), познайомся з (моя подруга Олена). Ми сьогодні разом (оглядати) місто. – </w:t>
      </w:r>
      <w:r w:rsidRPr="007A14DB">
        <w:rPr>
          <w:iCs/>
          <w:sz w:val="28"/>
          <w:szCs w:val="28"/>
          <w:lang w:val="uk-UA"/>
        </w:rPr>
        <w:t>Іване, познайомся з моєю подругою Оленою. Ми сьогодні разом оглядатимемо місто</w:t>
      </w:r>
      <w:r w:rsidRPr="007A14DB">
        <w:rPr>
          <w:i/>
          <w:iCs/>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1. (Петро), коли ти (писати) листи? Я хочу піти з (ти) на пошту.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2. Він працював разом з (моя давня подруга).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Моя подруга хоче познайомитися з (мій рідний брат).</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Учора ми зустрілися з (видатні українські письменники).</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rPr>
      </w:pPr>
      <w:r w:rsidRPr="007A14DB">
        <w:rPr>
          <w:sz w:val="28"/>
          <w:szCs w:val="28"/>
          <w:lang w:val="uk-UA"/>
        </w:rPr>
        <w:t xml:space="preserve">5. Іван і Оксана хочуть піти з (я) в магазин «Український сувенір». </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rPr>
      </w:pPr>
      <w:r w:rsidRPr="007A14DB">
        <w:rPr>
          <w:sz w:val="28"/>
          <w:szCs w:val="28"/>
          <w:lang w:val="uk-UA"/>
        </w:rPr>
        <w:t>6. Ми сьогодні (слухати) українські пісні. Слухайте з (ми)!</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w:t>
      </w:r>
    </w:p>
    <w:p w:rsidR="0065095F" w:rsidRPr="007A14DB" w:rsidRDefault="0065095F" w:rsidP="008B7BB1">
      <w:pPr>
        <w:pStyle w:val="a4"/>
        <w:numPr>
          <w:ilvl w:val="0"/>
          <w:numId w:val="12"/>
        </w:numPr>
        <w:spacing w:line="360" w:lineRule="auto"/>
        <w:ind w:left="0" w:firstLine="567"/>
        <w:jc w:val="both"/>
        <w:rPr>
          <w:b/>
          <w:sz w:val="28"/>
          <w:szCs w:val="28"/>
          <w:lang w:val="uk-UA"/>
        </w:rPr>
      </w:pPr>
      <w:r w:rsidRPr="007A14DB">
        <w:rPr>
          <w:b/>
          <w:sz w:val="28"/>
          <w:szCs w:val="28"/>
          <w:lang w:val="uk-UA"/>
        </w:rPr>
        <w:t>Напишіть, ким хочуть бути ваші друзі</w:t>
      </w:r>
      <w:r w:rsidRPr="007A14DB">
        <w:rPr>
          <w:b/>
          <w:i/>
          <w:sz w:val="28"/>
          <w:szCs w:val="28"/>
          <w:lang w:val="uk-UA"/>
        </w:rPr>
        <w:t>.</w:t>
      </w:r>
      <w:r w:rsidRPr="007A14DB">
        <w:rPr>
          <w:b/>
          <w:sz w:val="28"/>
          <w:szCs w:val="28"/>
          <w:lang w:val="uk-UA"/>
        </w:rPr>
        <w:t xml:space="preserve"> Використовуйте форму однини та множини.</w:t>
      </w:r>
      <w:r w:rsidRPr="007A14DB">
        <w:rPr>
          <w:b/>
          <w:sz w:val="28"/>
          <w:szCs w:val="28"/>
        </w:rPr>
        <w:t xml:space="preserve"> </w:t>
      </w:r>
      <w:r w:rsidRPr="009D2908">
        <w:rPr>
          <w:b/>
          <w:sz w:val="28"/>
          <w:szCs w:val="28"/>
          <w:lang w:val="en-US"/>
        </w:rPr>
        <w:t>Write what your friends are going to be. Use the singular and plural form.</w:t>
      </w:r>
    </w:p>
    <w:tbl>
      <w:tblPr>
        <w:tblW w:w="47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65095F" w:rsidRPr="007A14DB" w:rsidTr="003A1D1C">
        <w:trPr>
          <w:jc w:val="center"/>
        </w:trPr>
        <w:tc>
          <w:tcPr>
            <w:tcW w:w="5000" w:type="pct"/>
          </w:tcPr>
          <w:p w:rsidR="0065095F" w:rsidRPr="007A14DB" w:rsidRDefault="0065095F" w:rsidP="008B7BB1">
            <w:pPr>
              <w:spacing w:line="360" w:lineRule="auto"/>
              <w:ind w:firstLine="567"/>
              <w:jc w:val="both"/>
              <w:rPr>
                <w:bCs/>
                <w:i/>
                <w:sz w:val="28"/>
                <w:szCs w:val="28"/>
                <w:lang w:val="uk-UA"/>
              </w:rPr>
            </w:pPr>
            <w:r w:rsidRPr="007A14DB">
              <w:rPr>
                <w:bCs/>
                <w:i/>
                <w:sz w:val="28"/>
                <w:szCs w:val="28"/>
                <w:lang w:val="uk-UA"/>
              </w:rPr>
              <w:t xml:space="preserve">Хто </w:t>
            </w:r>
            <w:r w:rsidRPr="007A14DB">
              <w:rPr>
                <w:i/>
                <w:sz w:val="28"/>
                <w:szCs w:val="28"/>
                <w:lang w:val="uk-UA"/>
              </w:rPr>
              <w:t xml:space="preserve">є </w:t>
            </w:r>
            <w:r w:rsidRPr="007A14DB">
              <w:rPr>
                <w:bCs/>
                <w:i/>
                <w:sz w:val="28"/>
                <w:szCs w:val="28"/>
                <w:lang w:val="uk-UA"/>
              </w:rPr>
              <w:t>ким?</w:t>
            </w:r>
          </w:p>
        </w:tc>
      </w:tr>
      <w:tr w:rsidR="0065095F" w:rsidRPr="007A14DB" w:rsidTr="003A1D1C">
        <w:trPr>
          <w:jc w:val="center"/>
        </w:trPr>
        <w:tc>
          <w:tcPr>
            <w:tcW w:w="5000" w:type="pct"/>
          </w:tcPr>
          <w:p w:rsidR="0065095F" w:rsidRPr="007A14DB" w:rsidRDefault="0065095F" w:rsidP="00313DAD">
            <w:pPr>
              <w:spacing w:line="360" w:lineRule="auto"/>
              <w:ind w:firstLine="22"/>
              <w:jc w:val="both"/>
              <w:rPr>
                <w:sz w:val="28"/>
                <w:szCs w:val="28"/>
                <w:lang w:val="uk-UA"/>
              </w:rPr>
            </w:pPr>
            <w:r w:rsidRPr="007A14DB">
              <w:rPr>
                <w:sz w:val="28"/>
                <w:szCs w:val="28"/>
                <w:lang w:val="uk-UA"/>
              </w:rPr>
              <w:t>Андрій буде юрист</w:t>
            </w:r>
            <w:r w:rsidRPr="007A14DB">
              <w:rPr>
                <w:b/>
                <w:i/>
                <w:sz w:val="28"/>
                <w:szCs w:val="28"/>
                <w:lang w:val="uk-UA"/>
              </w:rPr>
              <w:t>ом</w:t>
            </w:r>
            <w:r w:rsidRPr="007A14DB">
              <w:rPr>
                <w:sz w:val="28"/>
                <w:szCs w:val="28"/>
                <w:lang w:val="uk-UA"/>
              </w:rPr>
              <w:t>, Павло – економіст</w:t>
            </w:r>
            <w:r w:rsidRPr="007A14DB">
              <w:rPr>
                <w:b/>
                <w:i/>
                <w:sz w:val="28"/>
                <w:szCs w:val="28"/>
                <w:lang w:val="uk-UA"/>
              </w:rPr>
              <w:t>ом</w:t>
            </w:r>
            <w:r w:rsidRPr="007A14DB">
              <w:rPr>
                <w:sz w:val="28"/>
                <w:szCs w:val="28"/>
                <w:lang w:val="uk-UA"/>
              </w:rPr>
              <w:t>, а Петро – журналіст</w:t>
            </w:r>
            <w:r w:rsidRPr="007A14DB">
              <w:rPr>
                <w:b/>
                <w:i/>
                <w:sz w:val="28"/>
                <w:szCs w:val="28"/>
                <w:lang w:val="uk-UA"/>
              </w:rPr>
              <w:t>ом</w:t>
            </w:r>
            <w:r w:rsidRPr="007A14DB">
              <w:rPr>
                <w:sz w:val="28"/>
                <w:szCs w:val="28"/>
                <w:lang w:val="uk-UA"/>
              </w:rPr>
              <w:t xml:space="preserve">. </w:t>
            </w:r>
          </w:p>
          <w:p w:rsidR="0065095F" w:rsidRPr="007A14DB" w:rsidRDefault="0065095F" w:rsidP="00313DAD">
            <w:pPr>
              <w:spacing w:line="360" w:lineRule="auto"/>
              <w:ind w:firstLine="22"/>
              <w:jc w:val="both"/>
              <w:rPr>
                <w:b/>
                <w:bCs/>
                <w:sz w:val="28"/>
                <w:szCs w:val="28"/>
                <w:lang w:val="uk-UA"/>
              </w:rPr>
            </w:pPr>
            <w:r w:rsidRPr="007A14DB">
              <w:rPr>
                <w:sz w:val="28"/>
                <w:szCs w:val="28"/>
                <w:lang w:val="uk-UA"/>
              </w:rPr>
              <w:t>Мої друзі хочуть стати економіст</w:t>
            </w:r>
            <w:r w:rsidRPr="007A14DB">
              <w:rPr>
                <w:b/>
                <w:i/>
                <w:sz w:val="28"/>
                <w:szCs w:val="28"/>
                <w:lang w:val="uk-UA"/>
              </w:rPr>
              <w:t>ами</w:t>
            </w:r>
            <w:r w:rsidRPr="007A14DB">
              <w:rPr>
                <w:sz w:val="28"/>
                <w:szCs w:val="28"/>
                <w:lang w:val="uk-UA"/>
              </w:rPr>
              <w:t>, філолог</w:t>
            </w:r>
            <w:r w:rsidRPr="007A14DB">
              <w:rPr>
                <w:b/>
                <w:i/>
                <w:sz w:val="28"/>
                <w:szCs w:val="28"/>
                <w:lang w:val="uk-UA"/>
              </w:rPr>
              <w:t>ами</w:t>
            </w:r>
            <w:r w:rsidRPr="007A14DB">
              <w:rPr>
                <w:sz w:val="28"/>
                <w:szCs w:val="28"/>
                <w:lang w:val="uk-UA"/>
              </w:rPr>
              <w:t>, учител</w:t>
            </w:r>
            <w:r w:rsidRPr="007A14DB">
              <w:rPr>
                <w:b/>
                <w:i/>
                <w:sz w:val="28"/>
                <w:szCs w:val="28"/>
                <w:lang w:val="uk-UA"/>
              </w:rPr>
              <w:t>ями</w:t>
            </w:r>
            <w:r w:rsidRPr="007A14DB">
              <w:rPr>
                <w:sz w:val="28"/>
                <w:szCs w:val="28"/>
                <w:lang w:val="uk-UA"/>
              </w:rPr>
              <w:t>, лікар</w:t>
            </w:r>
            <w:r w:rsidRPr="007A14DB">
              <w:rPr>
                <w:b/>
                <w:i/>
                <w:sz w:val="28"/>
                <w:szCs w:val="28"/>
                <w:lang w:val="uk-UA"/>
              </w:rPr>
              <w:t>ями</w:t>
            </w:r>
            <w:r w:rsidRPr="007A14DB">
              <w:rPr>
                <w:sz w:val="28"/>
                <w:szCs w:val="28"/>
                <w:lang w:val="uk-UA"/>
              </w:rPr>
              <w:t>.</w:t>
            </w:r>
          </w:p>
        </w:tc>
      </w:tr>
    </w:tbl>
    <w:p w:rsidR="0065095F" w:rsidRPr="007A14DB" w:rsidRDefault="0065095F" w:rsidP="008B7BB1">
      <w:pPr>
        <w:spacing w:line="360" w:lineRule="auto"/>
        <w:ind w:firstLine="567"/>
        <w:jc w:val="both"/>
        <w:rPr>
          <w:sz w:val="28"/>
          <w:szCs w:val="28"/>
          <w:lang w:val="uk-UA"/>
        </w:rPr>
      </w:pPr>
      <w:r w:rsidRPr="007A14DB">
        <w:rPr>
          <w:i/>
          <w:sz w:val="28"/>
          <w:szCs w:val="28"/>
          <w:lang w:val="uk-UA"/>
        </w:rPr>
        <w:t>Назви професій</w:t>
      </w:r>
      <w:r w:rsidRPr="007A14DB">
        <w:rPr>
          <w:sz w:val="28"/>
          <w:szCs w:val="28"/>
          <w:lang w:val="uk-UA"/>
        </w:rPr>
        <w:t>: економіст, історик, філолог, географ, геолог, біолог, фізик, хімік, математик, будівельник, інженер, актор, музикант, співак, композитор, поет, письменник, соціолог, учитель, лікар.</w:t>
      </w:r>
    </w:p>
    <w:p w:rsidR="0065095F" w:rsidRPr="007A14DB" w:rsidRDefault="0065095F" w:rsidP="008B7BB1">
      <w:pPr>
        <w:spacing w:line="360" w:lineRule="auto"/>
        <w:ind w:firstLine="567"/>
        <w:jc w:val="both"/>
        <w:rPr>
          <w:sz w:val="28"/>
          <w:szCs w:val="28"/>
          <w:lang w:val="en-US"/>
        </w:rPr>
      </w:pPr>
      <w:r w:rsidRPr="007A14DB">
        <w:rPr>
          <w:sz w:val="28"/>
          <w:szCs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793FA8">
      <w:pPr>
        <w:pStyle w:val="a4"/>
        <w:numPr>
          <w:ilvl w:val="0"/>
          <w:numId w:val="12"/>
        </w:numPr>
        <w:spacing w:line="360" w:lineRule="auto"/>
        <w:ind w:left="0" w:firstLine="567"/>
        <w:jc w:val="both"/>
        <w:rPr>
          <w:b/>
          <w:sz w:val="28"/>
          <w:szCs w:val="28"/>
          <w:lang w:val="uk-UA"/>
        </w:rPr>
      </w:pPr>
      <w:r w:rsidRPr="007A14DB">
        <w:rPr>
          <w:b/>
          <w:sz w:val="28"/>
          <w:szCs w:val="28"/>
          <w:lang w:val="en-US"/>
        </w:rPr>
        <w:t xml:space="preserve"> </w:t>
      </w:r>
      <w:r w:rsidRPr="007A14DB">
        <w:rPr>
          <w:b/>
          <w:sz w:val="28"/>
          <w:szCs w:val="28"/>
          <w:lang w:val="uk-UA"/>
        </w:rPr>
        <w:t>Складіть діалоги за зразком.</w:t>
      </w:r>
      <w:r w:rsidRPr="007A14DB">
        <w:rPr>
          <w:b/>
          <w:sz w:val="28"/>
          <w:szCs w:val="28"/>
          <w:lang w:val="en-US"/>
        </w:rPr>
        <w:t xml:space="preserve"> </w:t>
      </w:r>
      <w:r w:rsidRPr="009D2908">
        <w:rPr>
          <w:b/>
          <w:sz w:val="28"/>
          <w:szCs w:val="28"/>
          <w:lang w:val="en-US"/>
        </w:rPr>
        <w:t>Make dialogues using</w:t>
      </w:r>
      <w:r w:rsidRPr="007A14DB">
        <w:rPr>
          <w:b/>
          <w:sz w:val="28"/>
          <w:szCs w:val="28"/>
          <w:lang w:val="uk-UA"/>
        </w:rPr>
        <w:t xml:space="preserve"> </w:t>
      </w:r>
      <w:r w:rsidRPr="007A14DB">
        <w:rPr>
          <w:b/>
          <w:sz w:val="28"/>
          <w:szCs w:val="28"/>
          <w:lang w:val="en-US"/>
        </w:rPr>
        <w:t xml:space="preserve">the </w:t>
      </w:r>
      <w:r w:rsidRPr="009D2908">
        <w:rPr>
          <w:b/>
          <w:sz w:val="28"/>
          <w:szCs w:val="28"/>
          <w:lang w:val="en-US"/>
        </w:rPr>
        <w:t>example.</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Зразок</w:t>
      </w:r>
      <w:r w:rsidRPr="007A14DB">
        <w:rPr>
          <w:i/>
          <w:sz w:val="28"/>
          <w:szCs w:val="28"/>
        </w:rPr>
        <w:t xml:space="preserve"> / example</w:t>
      </w:r>
      <w:r w:rsidRPr="007A14DB">
        <w:rPr>
          <w:i/>
          <w:sz w:val="28"/>
          <w:szCs w:val="28"/>
          <w:lang w:val="uk-UA"/>
        </w:rPr>
        <w:t>: словник.</w:t>
      </w:r>
    </w:p>
    <w:p w:rsidR="0065095F" w:rsidRPr="007A14DB" w:rsidRDefault="0065095F" w:rsidP="008B7BB1">
      <w:pPr>
        <w:spacing w:line="360" w:lineRule="auto"/>
        <w:ind w:firstLine="567"/>
        <w:jc w:val="both"/>
        <w:rPr>
          <w:sz w:val="28"/>
          <w:szCs w:val="28"/>
          <w:lang w:val="uk-UA"/>
        </w:rPr>
      </w:pPr>
      <w:r w:rsidRPr="007A14DB">
        <w:rPr>
          <w:sz w:val="28"/>
          <w:szCs w:val="28"/>
          <w:lang w:val="uk-UA"/>
        </w:rPr>
        <w:t>– Скажіть, будь ласка, у вас є словник?</w:t>
      </w:r>
    </w:p>
    <w:p w:rsidR="0065095F" w:rsidRPr="007A14DB" w:rsidRDefault="0065095F" w:rsidP="008B7BB1">
      <w:pPr>
        <w:spacing w:line="360" w:lineRule="auto"/>
        <w:ind w:firstLine="567"/>
        <w:jc w:val="both"/>
        <w:rPr>
          <w:sz w:val="28"/>
          <w:szCs w:val="28"/>
          <w:lang w:val="uk-UA"/>
        </w:rPr>
      </w:pPr>
      <w:r w:rsidRPr="007A14DB">
        <w:rPr>
          <w:sz w:val="28"/>
          <w:szCs w:val="28"/>
          <w:lang w:val="uk-UA"/>
        </w:rPr>
        <w:t>– На жаль, у мене немає словника.</w:t>
      </w:r>
    </w:p>
    <w:p w:rsidR="0065095F" w:rsidRPr="007A14DB" w:rsidRDefault="0065095F" w:rsidP="008B7BB1">
      <w:pPr>
        <w:spacing w:line="360" w:lineRule="auto"/>
        <w:ind w:firstLine="567"/>
        <w:jc w:val="both"/>
        <w:rPr>
          <w:sz w:val="28"/>
          <w:szCs w:val="28"/>
          <w:lang w:val="uk-UA"/>
        </w:rPr>
      </w:pPr>
      <w:bookmarkStart w:id="20" w:name="_Hlk494272977"/>
      <w:r w:rsidRPr="007A14DB">
        <w:rPr>
          <w:sz w:val="28"/>
          <w:szCs w:val="28"/>
          <w:lang w:val="uk-UA"/>
        </w:rPr>
        <w:t xml:space="preserve">Ключові слова: </w:t>
      </w:r>
      <w:bookmarkEnd w:id="20"/>
      <w:r w:rsidRPr="007A14DB">
        <w:rPr>
          <w:sz w:val="28"/>
          <w:szCs w:val="28"/>
          <w:lang w:val="uk-UA"/>
        </w:rPr>
        <w:t>сувенір, морозиво, квитки, стілець, годинник, книга, чашка, сумка, шарф, шафа, телефон.</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617776">
      <w:pPr>
        <w:pStyle w:val="a4"/>
        <w:numPr>
          <w:ilvl w:val="0"/>
          <w:numId w:val="12"/>
        </w:numPr>
        <w:spacing w:line="360" w:lineRule="auto"/>
        <w:ind w:left="0" w:firstLine="567"/>
        <w:jc w:val="both"/>
        <w:rPr>
          <w:b/>
          <w:bCs/>
          <w:sz w:val="28"/>
          <w:szCs w:val="28"/>
          <w:lang w:val="uk-UA"/>
        </w:rPr>
      </w:pPr>
      <w:r w:rsidRPr="007A14DB">
        <w:rPr>
          <w:b/>
          <w:bCs/>
          <w:sz w:val="28"/>
          <w:szCs w:val="28"/>
          <w:lang w:val="uk-UA"/>
        </w:rPr>
        <w:t>Напишіть, у кого що є, а чого немає.</w:t>
      </w:r>
      <w:r w:rsidRPr="007A14DB">
        <w:rPr>
          <w:b/>
          <w:bCs/>
          <w:sz w:val="28"/>
          <w:szCs w:val="28"/>
        </w:rPr>
        <w:t xml:space="preserve">  </w:t>
      </w:r>
      <w:r w:rsidRPr="009D2908">
        <w:rPr>
          <w:b/>
          <w:bCs/>
          <w:sz w:val="28"/>
          <w:szCs w:val="28"/>
          <w:lang w:val="en-US"/>
        </w:rPr>
        <w:t>Write who has something or has not.</w:t>
      </w:r>
    </w:p>
    <w:p w:rsidR="0065095F" w:rsidRPr="007A14DB" w:rsidRDefault="0065095F" w:rsidP="00617776">
      <w:pPr>
        <w:spacing w:line="360" w:lineRule="auto"/>
        <w:ind w:firstLine="567"/>
        <w:jc w:val="both"/>
        <w:rPr>
          <w:sz w:val="28"/>
          <w:szCs w:val="28"/>
          <w:lang w:val="uk-UA"/>
        </w:rPr>
      </w:pPr>
      <w:r w:rsidRPr="007A14DB">
        <w:rPr>
          <w:bCs/>
          <w:sz w:val="28"/>
          <w:szCs w:val="28"/>
          <w:lang w:val="uk-UA"/>
        </w:rPr>
        <w:t>1.</w:t>
      </w:r>
      <w:r w:rsidRPr="007A14DB">
        <w:rPr>
          <w:b/>
          <w:bCs/>
          <w:sz w:val="28"/>
          <w:szCs w:val="28"/>
          <w:lang w:val="uk-UA"/>
        </w:rPr>
        <w:t xml:space="preserve"> </w:t>
      </w:r>
      <w:r w:rsidRPr="007A14DB">
        <w:rPr>
          <w:sz w:val="28"/>
          <w:szCs w:val="28"/>
          <w:lang w:val="uk-UA"/>
        </w:rPr>
        <w:t>Джон, зошит, словник. 2. Регіна, журнал, олівець. 3. Махмуд, фарби, папір. 4. Алі, машина, велосипед.</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pStyle w:val="a4"/>
        <w:numPr>
          <w:ilvl w:val="0"/>
          <w:numId w:val="12"/>
        </w:numPr>
        <w:spacing w:line="360" w:lineRule="auto"/>
        <w:ind w:left="0" w:firstLine="567"/>
        <w:jc w:val="both"/>
        <w:rPr>
          <w:b/>
          <w:sz w:val="28"/>
          <w:szCs w:val="28"/>
          <w:lang w:val="uk-UA"/>
        </w:rPr>
      </w:pPr>
      <w:r w:rsidRPr="007A14DB">
        <w:rPr>
          <w:b/>
          <w:sz w:val="28"/>
          <w:szCs w:val="28"/>
          <w:lang w:val="uk-UA"/>
        </w:rPr>
        <w:t xml:space="preserve">Поставте іменники в давальний відмінок однини та множини. </w:t>
      </w:r>
      <w:r w:rsidRPr="009D2908">
        <w:rPr>
          <w:b/>
          <w:sz w:val="28"/>
          <w:szCs w:val="28"/>
          <w:lang w:val="en-US"/>
        </w:rPr>
        <w:t>Put nouns in dative case (singular and plural forms).</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Робітник, подорож, місто, життя, сіль, слухач, дитя, поле, буря, тиша, дружина, чоловік, тінь, дівча.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pStyle w:val="a4"/>
        <w:numPr>
          <w:ilvl w:val="0"/>
          <w:numId w:val="12"/>
        </w:numPr>
        <w:spacing w:line="360" w:lineRule="auto"/>
        <w:ind w:left="0" w:firstLine="567"/>
        <w:jc w:val="both"/>
        <w:rPr>
          <w:b/>
          <w:sz w:val="28"/>
          <w:szCs w:val="28"/>
          <w:lang w:val="uk-UA"/>
        </w:rPr>
      </w:pPr>
      <w:r w:rsidRPr="007A14DB">
        <w:rPr>
          <w:b/>
          <w:sz w:val="28"/>
          <w:szCs w:val="28"/>
          <w:lang w:val="uk-UA"/>
        </w:rPr>
        <w:t xml:space="preserve">Закінчіть речення. </w:t>
      </w:r>
      <w:r w:rsidRPr="009D2908">
        <w:rPr>
          <w:b/>
          <w:sz w:val="28"/>
          <w:szCs w:val="28"/>
          <w:lang w:val="en-US"/>
        </w:rPr>
        <w:t>Complete the sentence.</w:t>
      </w:r>
    </w:p>
    <w:p w:rsidR="0065095F" w:rsidRPr="007A14DB" w:rsidRDefault="0065095F" w:rsidP="008B7BB1">
      <w:pPr>
        <w:spacing w:line="360" w:lineRule="auto"/>
        <w:ind w:firstLine="567"/>
        <w:jc w:val="both"/>
        <w:rPr>
          <w:sz w:val="28"/>
          <w:szCs w:val="28"/>
          <w:lang w:val="uk-UA"/>
        </w:rPr>
      </w:pPr>
      <w:r w:rsidRPr="007A14DB">
        <w:rPr>
          <w:sz w:val="28"/>
          <w:szCs w:val="28"/>
          <w:lang w:val="uk-UA"/>
        </w:rPr>
        <w:t>Подарувати сувенір (кому?) __________________________________ 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Ключові слова</w:t>
      </w:r>
      <w:r w:rsidRPr="007A14DB">
        <w:rPr>
          <w:sz w:val="28"/>
          <w:szCs w:val="28"/>
        </w:rPr>
        <w:t xml:space="preserve"> / key words</w:t>
      </w:r>
      <w:r w:rsidRPr="007A14DB">
        <w:rPr>
          <w:sz w:val="28"/>
          <w:szCs w:val="28"/>
          <w:lang w:val="uk-UA"/>
        </w:rPr>
        <w:t>: син, дочка, батько, мама, дідусь, бабуся, сусід, сестра, брат, дядько, тітка, друг, подруга, товариш, студент.</w:t>
      </w:r>
    </w:p>
    <w:p w:rsidR="0065095F" w:rsidRPr="007A14DB" w:rsidRDefault="0065095F" w:rsidP="008B7BB1">
      <w:pPr>
        <w:pStyle w:val="a4"/>
        <w:numPr>
          <w:ilvl w:val="0"/>
          <w:numId w:val="12"/>
        </w:numPr>
        <w:spacing w:line="360" w:lineRule="auto"/>
        <w:ind w:left="0" w:firstLine="567"/>
        <w:rPr>
          <w:b/>
          <w:sz w:val="28"/>
          <w:szCs w:val="28"/>
          <w:lang w:val="en-US"/>
        </w:rPr>
      </w:pPr>
      <w:r w:rsidRPr="007A14DB">
        <w:rPr>
          <w:b/>
          <w:sz w:val="28"/>
          <w:szCs w:val="28"/>
          <w:lang w:val="uk-UA"/>
        </w:rPr>
        <w:t>Поставте іменники в місцевий відмінок однини та множини.</w:t>
      </w:r>
      <w:r w:rsidRPr="007A14DB">
        <w:rPr>
          <w:b/>
          <w:sz w:val="28"/>
          <w:szCs w:val="28"/>
        </w:rPr>
        <w:t xml:space="preserve"> </w:t>
      </w:r>
      <w:r w:rsidRPr="007A14DB">
        <w:rPr>
          <w:b/>
          <w:sz w:val="28"/>
          <w:szCs w:val="28"/>
          <w:lang w:val="en-US"/>
        </w:rPr>
        <w:t xml:space="preserve">Put nouns in </w:t>
      </w:r>
      <w:r w:rsidRPr="009D2908">
        <w:rPr>
          <w:b/>
          <w:sz w:val="28"/>
          <w:szCs w:val="28"/>
          <w:lang w:val="en-US"/>
        </w:rPr>
        <w:t>locative</w:t>
      </w:r>
      <w:r w:rsidRPr="007A14DB">
        <w:rPr>
          <w:b/>
          <w:sz w:val="28"/>
          <w:szCs w:val="28"/>
          <w:lang w:val="en-US"/>
        </w:rPr>
        <w:t xml:space="preserve"> case (singular and plural form).</w:t>
      </w:r>
    </w:p>
    <w:p w:rsidR="0065095F" w:rsidRPr="007A14DB" w:rsidRDefault="0065095F" w:rsidP="008B7BB1">
      <w:pPr>
        <w:spacing w:line="360" w:lineRule="auto"/>
        <w:ind w:firstLine="567"/>
        <w:jc w:val="both"/>
        <w:rPr>
          <w:sz w:val="28"/>
          <w:szCs w:val="28"/>
          <w:lang w:val="uk-UA"/>
        </w:rPr>
      </w:pPr>
      <w:r w:rsidRPr="007A14DB">
        <w:rPr>
          <w:sz w:val="28"/>
          <w:szCs w:val="28"/>
          <w:lang w:val="uk-UA"/>
        </w:rPr>
        <w:t>Площа, церква, собор, парк, пам’ятник, місто, вулиця.</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pStyle w:val="a4"/>
        <w:numPr>
          <w:ilvl w:val="0"/>
          <w:numId w:val="12"/>
        </w:numPr>
        <w:spacing w:line="360" w:lineRule="auto"/>
        <w:ind w:left="0" w:firstLine="567"/>
        <w:jc w:val="both"/>
        <w:rPr>
          <w:b/>
          <w:sz w:val="28"/>
          <w:szCs w:val="28"/>
          <w:lang w:val="uk-UA"/>
        </w:rPr>
      </w:pPr>
      <w:r w:rsidRPr="007A14DB">
        <w:rPr>
          <w:b/>
          <w:sz w:val="28"/>
          <w:szCs w:val="28"/>
          <w:lang w:val="uk-UA"/>
        </w:rPr>
        <w:t xml:space="preserve">Перекладіть текст. Знайдіть іменники й визначте їхні відмінки. </w:t>
      </w:r>
      <w:r w:rsidRPr="009D2908">
        <w:rPr>
          <w:b/>
          <w:sz w:val="28"/>
          <w:szCs w:val="28"/>
          <w:lang w:val="en-US"/>
        </w:rPr>
        <w:t>Translate the text. Find nouns and define their cases.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Мене звати Сукайна. Я іноземна студентка. Я приїхала з Марокко. Зараз я живу в місті Харків. Це українське місто. Харків великий і дуже красивий. Це місто – перша столиця України. Я люблю його великі вулиці, центр, чудові парки. Особливо мені подобається парк Горького, сад Шевченка. А площа Свободи – найбільша площа в Європі. Тут часто відбуваються різні концерти, фестивалі, ярмарки. Центральна вулиця в місті – вулиця Сумська. Тут є пам’ятник Т. Шевченку. Нижче знаходиться дивовижний </w:t>
      </w:r>
      <w:r w:rsidRPr="007A14DB">
        <w:rPr>
          <w:sz w:val="28"/>
          <w:szCs w:val="28"/>
        </w:rPr>
        <w:t>“</w:t>
      </w:r>
      <w:r w:rsidRPr="007A14DB">
        <w:rPr>
          <w:sz w:val="28"/>
          <w:szCs w:val="28"/>
          <w:lang w:val="uk-UA"/>
        </w:rPr>
        <w:t>Дзеркальний струмінь</w:t>
      </w:r>
      <w:r w:rsidRPr="007A14DB">
        <w:rPr>
          <w:sz w:val="28"/>
          <w:szCs w:val="28"/>
        </w:rPr>
        <w:t>”</w:t>
      </w:r>
      <w:r w:rsidRPr="007A14DB">
        <w:rPr>
          <w:sz w:val="28"/>
          <w:szCs w:val="28"/>
          <w:lang w:val="uk-UA"/>
        </w:rPr>
        <w:t xml:space="preserve">. Я часто тут буваю. А ще я ходжу в кінотеатр імені О. Довженка, </w:t>
      </w:r>
      <w:r w:rsidRPr="007A14DB">
        <w:rPr>
          <w:sz w:val="28"/>
          <w:szCs w:val="28"/>
          <w:lang w:val="uk-UA"/>
        </w:rPr>
        <w:lastRenderedPageBreak/>
        <w:t>що на вулиці 23-го Серпня. Я живу  в Харкові недавно, але вже дуже люблю це місто!</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6 (</w:t>
      </w:r>
      <w:r w:rsidRPr="007A14DB">
        <w:rPr>
          <w:b/>
          <w:sz w:val="28"/>
          <w:szCs w:val="28"/>
          <w:lang w:val="en-US"/>
        </w:rPr>
        <w:t>LESSON</w:t>
      </w:r>
      <w:r w:rsidRPr="007A14DB">
        <w:rPr>
          <w:b/>
          <w:sz w:val="28"/>
          <w:szCs w:val="28"/>
          <w:lang w:val="uk-UA"/>
        </w:rPr>
        <w:t xml:space="preserve"> 6)</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ПРИКМЕТНИК ЯК САМОСТІЙНА ЧАСТИНА МОВИ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Adjective</w:t>
      </w:r>
      <w:r w:rsidRPr="007A14DB">
        <w:rPr>
          <w:b/>
          <w:sz w:val="28"/>
          <w:szCs w:val="28"/>
          <w:lang w:val="uk-UA"/>
        </w:rPr>
        <w:t>)</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uk-UA"/>
        </w:rPr>
        <w:t>А</w:t>
      </w:r>
      <w:r w:rsidRPr="007A14DB">
        <w:rPr>
          <w:sz w:val="28"/>
          <w:szCs w:val="28"/>
          <w:lang w:val="en-US"/>
        </w:rPr>
        <w:t>n</w:t>
      </w:r>
      <w:r w:rsidRPr="007A14DB">
        <w:rPr>
          <w:sz w:val="28"/>
          <w:szCs w:val="28"/>
          <w:lang w:val="uk-UA"/>
        </w:rPr>
        <w:t xml:space="preserve"> </w:t>
      </w:r>
      <w:r w:rsidRPr="007A14DB">
        <w:rPr>
          <w:sz w:val="28"/>
          <w:szCs w:val="28"/>
          <w:lang w:val="en-US"/>
        </w:rPr>
        <w:t>adjective</w:t>
      </w:r>
      <w:r w:rsidRPr="007A14DB">
        <w:rPr>
          <w:sz w:val="28"/>
          <w:szCs w:val="28"/>
          <w:lang w:val="uk-UA"/>
        </w:rPr>
        <w:t xml:space="preserve"> </w:t>
      </w:r>
      <w:r w:rsidRPr="007A14DB">
        <w:rPr>
          <w:sz w:val="28"/>
          <w:szCs w:val="28"/>
          <w:lang w:val="en-US"/>
        </w:rPr>
        <w:t>is</w:t>
      </w:r>
      <w:r w:rsidRPr="007A14DB">
        <w:rPr>
          <w:sz w:val="28"/>
          <w:szCs w:val="28"/>
          <w:lang w:val="uk-UA"/>
        </w:rPr>
        <w:t xml:space="preserve"> </w:t>
      </w:r>
      <w:r w:rsidRPr="007A14DB">
        <w:rPr>
          <w:sz w:val="28"/>
          <w:szCs w:val="28"/>
          <w:lang w:val="en-US"/>
        </w:rPr>
        <w:t>a</w:t>
      </w:r>
      <w:r w:rsidRPr="007A14DB">
        <w:rPr>
          <w:sz w:val="28"/>
          <w:szCs w:val="28"/>
          <w:lang w:val="uk-UA"/>
        </w:rPr>
        <w:t xml:space="preserve"> </w:t>
      </w:r>
      <w:r w:rsidRPr="007A14DB">
        <w:rPr>
          <w:sz w:val="28"/>
          <w:szCs w:val="28"/>
          <w:lang w:val="en-US"/>
        </w:rPr>
        <w:t xml:space="preserve">word used to describe a noun. Adjectives can denote the quality of an object </w:t>
      </w:r>
      <w:r w:rsidRPr="007A14DB">
        <w:rPr>
          <w:sz w:val="28"/>
          <w:szCs w:val="28"/>
          <w:lang w:val="uk-UA"/>
        </w:rPr>
        <w:t>(</w:t>
      </w:r>
      <w:r w:rsidRPr="007A14DB">
        <w:rPr>
          <w:sz w:val="28"/>
          <w:szCs w:val="28"/>
          <w:lang w:val="en-US"/>
        </w:rPr>
        <w:t>good</w:t>
      </w:r>
      <w:r w:rsidRPr="007A14DB">
        <w:rPr>
          <w:sz w:val="28"/>
          <w:szCs w:val="28"/>
          <w:lang w:val="uk-UA"/>
        </w:rPr>
        <w:t>,</w:t>
      </w:r>
      <w:r w:rsidRPr="007A14DB">
        <w:rPr>
          <w:sz w:val="28"/>
          <w:szCs w:val="28"/>
          <w:lang w:val="en-US"/>
        </w:rPr>
        <w:t xml:space="preserve"> bad</w:t>
      </w:r>
      <w:r w:rsidRPr="007A14DB">
        <w:rPr>
          <w:sz w:val="28"/>
          <w:szCs w:val="28"/>
          <w:lang w:val="uk-UA"/>
        </w:rPr>
        <w:t xml:space="preserve">, </w:t>
      </w:r>
      <w:r w:rsidRPr="007A14DB">
        <w:rPr>
          <w:sz w:val="28"/>
          <w:szCs w:val="28"/>
          <w:lang w:val="en-US"/>
        </w:rPr>
        <w:t>beautiful</w:t>
      </w:r>
      <w:r w:rsidRPr="007A14DB">
        <w:rPr>
          <w:sz w:val="28"/>
          <w:szCs w:val="28"/>
          <w:lang w:val="uk-UA"/>
        </w:rPr>
        <w:t xml:space="preserve">, </w:t>
      </w:r>
      <w:r w:rsidRPr="007A14DB">
        <w:rPr>
          <w:sz w:val="28"/>
          <w:szCs w:val="28"/>
          <w:lang w:val="en-US"/>
        </w:rPr>
        <w:t>small</w:t>
      </w:r>
      <w:r w:rsidRPr="007A14DB">
        <w:rPr>
          <w:sz w:val="28"/>
          <w:szCs w:val="28"/>
          <w:lang w:val="uk-UA"/>
        </w:rPr>
        <w:t xml:space="preserve">, </w:t>
      </w:r>
      <w:r w:rsidRPr="007A14DB">
        <w:rPr>
          <w:sz w:val="28"/>
          <w:szCs w:val="28"/>
          <w:lang w:val="en-US"/>
        </w:rPr>
        <w:t>blue</w:t>
      </w:r>
      <w:r w:rsidRPr="007A14DB">
        <w:rPr>
          <w:sz w:val="28"/>
          <w:szCs w:val="28"/>
          <w:lang w:val="uk-UA"/>
        </w:rPr>
        <w:t xml:space="preserve">) </w:t>
      </w:r>
      <w:r w:rsidRPr="007A14DB">
        <w:rPr>
          <w:sz w:val="28"/>
          <w:szCs w:val="28"/>
          <w:lang w:val="en-US"/>
        </w:rPr>
        <w:t xml:space="preserve">or what the object is made of </w:t>
      </w:r>
      <w:r w:rsidRPr="007A14DB">
        <w:rPr>
          <w:sz w:val="28"/>
          <w:szCs w:val="28"/>
          <w:lang w:val="uk-UA"/>
        </w:rPr>
        <w:t>(</w:t>
      </w:r>
      <w:r w:rsidRPr="007A14DB">
        <w:rPr>
          <w:sz w:val="28"/>
          <w:szCs w:val="28"/>
          <w:lang w:val="en-US"/>
        </w:rPr>
        <w:t>wooden</w:t>
      </w:r>
      <w:r w:rsidRPr="007A14DB">
        <w:rPr>
          <w:sz w:val="28"/>
          <w:szCs w:val="28"/>
          <w:lang w:val="uk-UA"/>
        </w:rPr>
        <w:t>, woollen).</w:t>
      </w:r>
    </w:p>
    <w:p w:rsidR="0065095F" w:rsidRPr="007A14DB" w:rsidRDefault="0065095F" w:rsidP="008B7BB1">
      <w:pPr>
        <w:spacing w:line="360" w:lineRule="auto"/>
        <w:ind w:firstLine="567"/>
        <w:jc w:val="both"/>
        <w:rPr>
          <w:sz w:val="28"/>
          <w:szCs w:val="28"/>
          <w:lang w:val="uk-UA"/>
        </w:rPr>
      </w:pPr>
      <w:r w:rsidRPr="007A14DB">
        <w:rPr>
          <w:sz w:val="28"/>
          <w:szCs w:val="28"/>
          <w:lang w:val="en-US"/>
        </w:rPr>
        <w:t>Adjectives change their form according to the gender of the noun they are followed by. Look at the following examples</w:t>
      </w:r>
      <w:r w:rsidRPr="007A14DB">
        <w:rPr>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Ukrainian adjectives agree in number and gender with the noun they</w:t>
      </w:r>
      <w:r w:rsidRPr="007A14DB">
        <w:rPr>
          <w:sz w:val="28"/>
          <w:szCs w:val="28"/>
          <w:lang w:val="uk-UA"/>
        </w:rPr>
        <w:t xml:space="preserve"> </w:t>
      </w:r>
      <w:r w:rsidRPr="007A14DB">
        <w:rPr>
          <w:sz w:val="28"/>
          <w:szCs w:val="28"/>
          <w:lang w:val="en-US"/>
        </w:rPr>
        <w:t>modify and answer the questions</w:t>
      </w:r>
      <w:r w:rsidRPr="007A14DB">
        <w:rPr>
          <w:sz w:val="28"/>
          <w:szCs w:val="28"/>
          <w:lang w:val="uk-UA"/>
        </w:rPr>
        <w:t xml:space="preserve">  </w:t>
      </w:r>
      <w:r w:rsidRPr="007A14DB">
        <w:rPr>
          <w:i/>
          <w:sz w:val="28"/>
          <w:szCs w:val="28"/>
          <w:lang w:val="uk-UA"/>
        </w:rPr>
        <w:t>який? яка? яке?</w:t>
      </w:r>
      <w:r w:rsidRPr="007A14DB">
        <w:rPr>
          <w:i/>
          <w:sz w:val="28"/>
          <w:szCs w:val="28"/>
          <w:lang w:val="en-US"/>
        </w:rPr>
        <w:t xml:space="preserve"> </w:t>
      </w:r>
      <w:r w:rsidRPr="007A14DB">
        <w:rPr>
          <w:i/>
          <w:sz w:val="28"/>
          <w:szCs w:val="28"/>
          <w:lang w:val="uk-UA"/>
        </w:rPr>
        <w:t>які? (</w:t>
      </w:r>
      <w:r w:rsidRPr="007A14DB">
        <w:rPr>
          <w:i/>
          <w:sz w:val="28"/>
          <w:szCs w:val="28"/>
          <w:lang w:val="en-US"/>
        </w:rPr>
        <w:t>what? what kind?).</w:t>
      </w:r>
    </w:p>
    <w:tbl>
      <w:tblPr>
        <w:tblW w:w="0" w:type="auto"/>
        <w:tblInd w:w="-15" w:type="dxa"/>
        <w:tblLayout w:type="fixed"/>
        <w:tblLook w:val="0000" w:firstRow="0" w:lastRow="0" w:firstColumn="0" w:lastColumn="0" w:noHBand="0" w:noVBand="0"/>
      </w:tblPr>
      <w:tblGrid>
        <w:gridCol w:w="2420"/>
        <w:gridCol w:w="2410"/>
        <w:gridCol w:w="2126"/>
        <w:gridCol w:w="2113"/>
      </w:tblGrid>
      <w:tr w:rsidR="0065095F" w:rsidRPr="007A14DB" w:rsidTr="003A1D1C">
        <w:tc>
          <w:tcPr>
            <w:tcW w:w="6956" w:type="dxa"/>
            <w:gridSpan w:val="3"/>
            <w:tcBorders>
              <w:top w:val="single" w:sz="4" w:space="0" w:color="000000"/>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en-US"/>
              </w:rPr>
              <w:t>Singular</w:t>
            </w:r>
          </w:p>
        </w:tc>
        <w:tc>
          <w:tcPr>
            <w:tcW w:w="2113" w:type="dxa"/>
            <w:tcBorders>
              <w:top w:val="single" w:sz="4" w:space="0" w:color="000000"/>
              <w:left w:val="single" w:sz="4" w:space="0" w:color="000000"/>
              <w:bottom w:val="single" w:sz="4" w:space="0" w:color="000000"/>
              <w:right w:val="single" w:sz="4" w:space="0" w:color="000000"/>
            </w:tcBorders>
          </w:tcPr>
          <w:p w:rsidR="0065095F" w:rsidRPr="007A14DB" w:rsidRDefault="0065095F" w:rsidP="00313DAD">
            <w:pPr>
              <w:ind w:firstLine="37"/>
              <w:jc w:val="both"/>
              <w:rPr>
                <w:sz w:val="28"/>
                <w:szCs w:val="28"/>
                <w:lang w:val="en-US"/>
              </w:rPr>
            </w:pPr>
            <w:r w:rsidRPr="007A14DB">
              <w:rPr>
                <w:sz w:val="28"/>
                <w:szCs w:val="28"/>
                <w:lang w:val="en-US"/>
              </w:rPr>
              <w:t>Plural</w:t>
            </w:r>
          </w:p>
          <w:p w:rsidR="0065095F" w:rsidRPr="007A14DB" w:rsidRDefault="0065095F" w:rsidP="00313DAD">
            <w:pPr>
              <w:ind w:firstLine="37"/>
              <w:jc w:val="both"/>
              <w:rPr>
                <w:sz w:val="28"/>
                <w:szCs w:val="28"/>
                <w:lang w:val="en-US"/>
              </w:rPr>
            </w:pPr>
            <w:r w:rsidRPr="007A14DB">
              <w:rPr>
                <w:sz w:val="28"/>
                <w:szCs w:val="28"/>
                <w:lang w:val="en-US"/>
              </w:rPr>
              <w:t xml:space="preserve"> (all genders)</w:t>
            </w:r>
          </w:p>
        </w:tc>
      </w:tr>
      <w:tr w:rsidR="0065095F" w:rsidRPr="007A14DB" w:rsidTr="00E530D0">
        <w:tc>
          <w:tcPr>
            <w:tcW w:w="2420" w:type="dxa"/>
            <w:tcBorders>
              <w:left w:val="single" w:sz="4" w:space="0" w:color="000000"/>
              <w:bottom w:val="single" w:sz="4" w:space="0" w:color="000000"/>
            </w:tcBorders>
          </w:tcPr>
          <w:p w:rsidR="0065095F" w:rsidRPr="007A14DB" w:rsidRDefault="0065095F" w:rsidP="00313DAD">
            <w:pPr>
              <w:ind w:firstLine="37"/>
              <w:jc w:val="both"/>
              <w:rPr>
                <w:sz w:val="28"/>
                <w:szCs w:val="28"/>
                <w:lang w:val="en-US"/>
              </w:rPr>
            </w:pPr>
            <w:r w:rsidRPr="007A14DB">
              <w:rPr>
                <w:sz w:val="28"/>
                <w:szCs w:val="28"/>
                <w:lang w:val="en-US"/>
              </w:rPr>
              <w:t>Masculine</w:t>
            </w:r>
          </w:p>
        </w:tc>
        <w:tc>
          <w:tcPr>
            <w:tcW w:w="2410" w:type="dxa"/>
            <w:tcBorders>
              <w:left w:val="single" w:sz="4" w:space="0" w:color="000000"/>
              <w:bottom w:val="single" w:sz="4" w:space="0" w:color="000000"/>
            </w:tcBorders>
          </w:tcPr>
          <w:p w:rsidR="0065095F" w:rsidRPr="007A14DB" w:rsidRDefault="0065095F" w:rsidP="00313DAD">
            <w:pPr>
              <w:ind w:firstLine="37"/>
              <w:jc w:val="both"/>
              <w:rPr>
                <w:sz w:val="28"/>
                <w:szCs w:val="28"/>
                <w:lang w:val="en-US"/>
              </w:rPr>
            </w:pPr>
            <w:r w:rsidRPr="007A14DB">
              <w:rPr>
                <w:sz w:val="28"/>
                <w:szCs w:val="28"/>
                <w:lang w:val="en-US"/>
              </w:rPr>
              <w:t>Feminine</w:t>
            </w:r>
          </w:p>
        </w:tc>
        <w:tc>
          <w:tcPr>
            <w:tcW w:w="2126" w:type="dxa"/>
            <w:tcBorders>
              <w:left w:val="single" w:sz="4" w:space="0" w:color="000000"/>
              <w:bottom w:val="single" w:sz="4" w:space="0" w:color="000000"/>
            </w:tcBorders>
          </w:tcPr>
          <w:p w:rsidR="0065095F" w:rsidRPr="007A14DB" w:rsidRDefault="0065095F" w:rsidP="00313DAD">
            <w:pPr>
              <w:ind w:firstLine="37"/>
              <w:jc w:val="both"/>
              <w:rPr>
                <w:sz w:val="28"/>
                <w:szCs w:val="28"/>
                <w:lang w:val="en-US"/>
              </w:rPr>
            </w:pPr>
            <w:r w:rsidRPr="007A14DB">
              <w:rPr>
                <w:sz w:val="28"/>
                <w:szCs w:val="28"/>
                <w:lang w:val="en-US"/>
              </w:rPr>
              <w:t>Neuter</w:t>
            </w:r>
          </w:p>
        </w:tc>
        <w:tc>
          <w:tcPr>
            <w:tcW w:w="2113" w:type="dxa"/>
            <w:tcBorders>
              <w:left w:val="single" w:sz="4" w:space="0" w:color="000000"/>
              <w:bottom w:val="single" w:sz="4" w:space="0" w:color="000000"/>
              <w:right w:val="single" w:sz="4" w:space="0" w:color="000000"/>
            </w:tcBorders>
          </w:tcPr>
          <w:p w:rsidR="0065095F" w:rsidRPr="007A14DB" w:rsidRDefault="0065095F" w:rsidP="00313DAD">
            <w:pPr>
              <w:ind w:firstLine="37"/>
              <w:jc w:val="both"/>
              <w:rPr>
                <w:sz w:val="28"/>
                <w:szCs w:val="28"/>
                <w:lang w:val="uk-UA"/>
              </w:rPr>
            </w:pPr>
          </w:p>
        </w:tc>
      </w:tr>
      <w:tr w:rsidR="0065095F" w:rsidRPr="007A14DB" w:rsidTr="00E530D0">
        <w:tc>
          <w:tcPr>
            <w:tcW w:w="242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Який?</w:t>
            </w:r>
          </w:p>
        </w:tc>
        <w:tc>
          <w:tcPr>
            <w:tcW w:w="241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Яка?</w:t>
            </w:r>
          </w:p>
        </w:tc>
        <w:tc>
          <w:tcPr>
            <w:tcW w:w="2126"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Яке?</w:t>
            </w:r>
          </w:p>
        </w:tc>
        <w:tc>
          <w:tcPr>
            <w:tcW w:w="2113" w:type="dxa"/>
            <w:tcBorders>
              <w:left w:val="single" w:sz="4" w:space="0" w:color="000000"/>
              <w:bottom w:val="single" w:sz="4" w:space="0" w:color="000000"/>
              <w:right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Які?</w:t>
            </w:r>
          </w:p>
        </w:tc>
      </w:tr>
      <w:tr w:rsidR="0065095F" w:rsidRPr="007A14DB" w:rsidTr="00E530D0">
        <w:tc>
          <w:tcPr>
            <w:tcW w:w="242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en-US"/>
              </w:rPr>
              <w:t>-</w:t>
            </w:r>
            <w:r w:rsidRPr="007A14DB">
              <w:rPr>
                <w:sz w:val="28"/>
                <w:szCs w:val="28"/>
                <w:lang w:val="uk-UA"/>
              </w:rPr>
              <w:t>ий (-ій)</w:t>
            </w:r>
          </w:p>
        </w:tc>
        <w:tc>
          <w:tcPr>
            <w:tcW w:w="241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-а (-я)</w:t>
            </w:r>
          </w:p>
        </w:tc>
        <w:tc>
          <w:tcPr>
            <w:tcW w:w="2126"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-е (-є)</w:t>
            </w:r>
          </w:p>
        </w:tc>
        <w:tc>
          <w:tcPr>
            <w:tcW w:w="2113" w:type="dxa"/>
            <w:tcBorders>
              <w:left w:val="single" w:sz="4" w:space="0" w:color="000000"/>
              <w:bottom w:val="single" w:sz="4" w:space="0" w:color="000000"/>
              <w:right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-і</w:t>
            </w:r>
          </w:p>
        </w:tc>
      </w:tr>
      <w:tr w:rsidR="0065095F" w:rsidRPr="009D2908" w:rsidTr="00E530D0">
        <w:tc>
          <w:tcPr>
            <w:tcW w:w="242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новий (будинок)</w:t>
            </w:r>
          </w:p>
          <w:p w:rsidR="0065095F" w:rsidRPr="007A14DB" w:rsidRDefault="0065095F" w:rsidP="00313DAD">
            <w:pPr>
              <w:ind w:firstLine="37"/>
              <w:jc w:val="both"/>
              <w:rPr>
                <w:sz w:val="28"/>
                <w:szCs w:val="28"/>
                <w:lang w:val="uk-UA"/>
              </w:rPr>
            </w:pPr>
            <w:r w:rsidRPr="007A14DB">
              <w:rPr>
                <w:sz w:val="28"/>
                <w:szCs w:val="28"/>
                <w:lang w:val="uk-UA"/>
              </w:rPr>
              <w:t>старий (сад)</w:t>
            </w:r>
          </w:p>
          <w:p w:rsidR="0065095F" w:rsidRPr="007A14DB" w:rsidRDefault="0065095F" w:rsidP="00313DAD">
            <w:pPr>
              <w:ind w:firstLine="37"/>
              <w:jc w:val="both"/>
              <w:rPr>
                <w:sz w:val="28"/>
                <w:szCs w:val="28"/>
                <w:lang w:val="uk-UA"/>
              </w:rPr>
            </w:pPr>
            <w:r w:rsidRPr="007A14DB">
              <w:rPr>
                <w:sz w:val="28"/>
                <w:szCs w:val="28"/>
                <w:lang w:val="uk-UA"/>
              </w:rPr>
              <w:t>великий (розмір)</w:t>
            </w:r>
          </w:p>
        </w:tc>
        <w:tc>
          <w:tcPr>
            <w:tcW w:w="2410"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нова (кухня)</w:t>
            </w:r>
          </w:p>
          <w:p w:rsidR="0065095F" w:rsidRPr="007A14DB" w:rsidRDefault="0065095F" w:rsidP="00313DAD">
            <w:pPr>
              <w:ind w:firstLine="37"/>
              <w:jc w:val="both"/>
              <w:rPr>
                <w:sz w:val="28"/>
                <w:szCs w:val="28"/>
                <w:lang w:val="uk-UA"/>
              </w:rPr>
            </w:pPr>
            <w:r w:rsidRPr="007A14DB">
              <w:rPr>
                <w:sz w:val="28"/>
                <w:szCs w:val="28"/>
                <w:lang w:val="uk-UA"/>
              </w:rPr>
              <w:t>стара (бабуся)</w:t>
            </w:r>
          </w:p>
          <w:p w:rsidR="0065095F" w:rsidRPr="007A14DB" w:rsidRDefault="0065095F" w:rsidP="00313DAD">
            <w:pPr>
              <w:ind w:firstLine="37"/>
              <w:jc w:val="both"/>
              <w:rPr>
                <w:sz w:val="28"/>
                <w:szCs w:val="28"/>
                <w:lang w:val="uk-UA"/>
              </w:rPr>
            </w:pPr>
            <w:r w:rsidRPr="007A14DB">
              <w:rPr>
                <w:sz w:val="28"/>
                <w:szCs w:val="28"/>
                <w:lang w:val="uk-UA"/>
              </w:rPr>
              <w:t>велика (квартира)</w:t>
            </w:r>
          </w:p>
        </w:tc>
        <w:tc>
          <w:tcPr>
            <w:tcW w:w="2126" w:type="dxa"/>
            <w:tcBorders>
              <w:left w:val="single" w:sz="4" w:space="0" w:color="000000"/>
              <w:bottom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нове (ліжко)</w:t>
            </w:r>
          </w:p>
          <w:p w:rsidR="0065095F" w:rsidRPr="007A14DB" w:rsidRDefault="0065095F" w:rsidP="00313DAD">
            <w:pPr>
              <w:ind w:firstLine="37"/>
              <w:jc w:val="both"/>
              <w:rPr>
                <w:sz w:val="28"/>
                <w:szCs w:val="28"/>
                <w:lang w:val="uk-UA"/>
              </w:rPr>
            </w:pPr>
            <w:r w:rsidRPr="007A14DB">
              <w:rPr>
                <w:sz w:val="28"/>
                <w:szCs w:val="28"/>
                <w:lang w:val="uk-UA"/>
              </w:rPr>
              <w:t>старе  (місто)</w:t>
            </w:r>
          </w:p>
          <w:p w:rsidR="0065095F" w:rsidRPr="007A14DB" w:rsidRDefault="0065095F" w:rsidP="00313DAD">
            <w:pPr>
              <w:ind w:firstLine="37"/>
              <w:jc w:val="both"/>
              <w:rPr>
                <w:sz w:val="28"/>
                <w:szCs w:val="28"/>
                <w:lang w:val="uk-UA"/>
              </w:rPr>
            </w:pPr>
            <w:r w:rsidRPr="007A14DB">
              <w:rPr>
                <w:sz w:val="28"/>
                <w:szCs w:val="28"/>
                <w:lang w:val="uk-UA"/>
              </w:rPr>
              <w:t>велике (пальто)</w:t>
            </w:r>
          </w:p>
        </w:tc>
        <w:tc>
          <w:tcPr>
            <w:tcW w:w="2113" w:type="dxa"/>
            <w:tcBorders>
              <w:left w:val="single" w:sz="4" w:space="0" w:color="000000"/>
              <w:bottom w:val="single" w:sz="4" w:space="0" w:color="000000"/>
              <w:right w:val="single" w:sz="4" w:space="0" w:color="000000"/>
            </w:tcBorders>
          </w:tcPr>
          <w:p w:rsidR="0065095F" w:rsidRPr="007A14DB" w:rsidRDefault="0065095F" w:rsidP="00313DAD">
            <w:pPr>
              <w:ind w:firstLine="37"/>
              <w:jc w:val="both"/>
              <w:rPr>
                <w:sz w:val="28"/>
                <w:szCs w:val="28"/>
                <w:lang w:val="uk-UA"/>
              </w:rPr>
            </w:pPr>
            <w:r w:rsidRPr="007A14DB">
              <w:rPr>
                <w:sz w:val="28"/>
                <w:szCs w:val="28"/>
                <w:lang w:val="uk-UA"/>
              </w:rPr>
              <w:t>нові (аудиторії)</w:t>
            </w:r>
          </w:p>
          <w:p w:rsidR="0065095F" w:rsidRPr="007A14DB" w:rsidRDefault="0065095F" w:rsidP="00313DAD">
            <w:pPr>
              <w:ind w:firstLine="37"/>
              <w:jc w:val="both"/>
              <w:rPr>
                <w:sz w:val="28"/>
                <w:szCs w:val="28"/>
                <w:lang w:val="uk-UA"/>
              </w:rPr>
            </w:pPr>
            <w:r w:rsidRPr="007A14DB">
              <w:rPr>
                <w:sz w:val="28"/>
                <w:szCs w:val="28"/>
                <w:lang w:val="uk-UA"/>
              </w:rPr>
              <w:t>старі (шафи)</w:t>
            </w:r>
          </w:p>
          <w:p w:rsidR="0065095F" w:rsidRPr="007A14DB" w:rsidRDefault="0065095F" w:rsidP="00313DAD">
            <w:pPr>
              <w:ind w:firstLine="37"/>
              <w:jc w:val="both"/>
              <w:rPr>
                <w:sz w:val="28"/>
                <w:szCs w:val="28"/>
                <w:lang w:val="uk-UA"/>
              </w:rPr>
            </w:pPr>
            <w:r w:rsidRPr="007A14DB">
              <w:rPr>
                <w:sz w:val="28"/>
                <w:szCs w:val="28"/>
                <w:lang w:val="uk-UA"/>
              </w:rPr>
              <w:t>великі (будівлі)</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bCs/>
          <w:sz w:val="28"/>
          <w:szCs w:val="28"/>
          <w:lang w:val="en-US"/>
        </w:rPr>
      </w:pPr>
      <w:r w:rsidRPr="007A14DB">
        <w:rPr>
          <w:b/>
          <w:bCs/>
          <w:sz w:val="28"/>
          <w:szCs w:val="28"/>
          <w:lang w:val="uk-UA"/>
        </w:rPr>
        <w:t xml:space="preserve">1. Прочитайте назви кольорів та вивчіть їх. Утворіть з ними словосполучення.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names</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colors</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study</w:t>
      </w:r>
      <w:r w:rsidRPr="007A14DB">
        <w:rPr>
          <w:b/>
          <w:bCs/>
          <w:sz w:val="28"/>
          <w:szCs w:val="28"/>
          <w:lang w:val="uk-UA"/>
        </w:rPr>
        <w:t xml:space="preserve"> </w:t>
      </w:r>
      <w:r w:rsidRPr="007A14DB">
        <w:rPr>
          <w:b/>
          <w:bCs/>
          <w:sz w:val="28"/>
          <w:szCs w:val="28"/>
          <w:lang w:val="en-US"/>
        </w:rPr>
        <w:t>by</w:t>
      </w:r>
      <w:r w:rsidRPr="007A14DB">
        <w:rPr>
          <w:b/>
          <w:bCs/>
          <w:sz w:val="28"/>
          <w:szCs w:val="28"/>
          <w:lang w:val="uk-UA"/>
        </w:rPr>
        <w:t xml:space="preserve"> </w:t>
      </w:r>
      <w:r w:rsidRPr="007A14DB">
        <w:rPr>
          <w:b/>
          <w:bCs/>
          <w:sz w:val="28"/>
          <w:szCs w:val="28"/>
          <w:lang w:val="en-US"/>
        </w:rPr>
        <w:t>heart</w:t>
      </w:r>
      <w:r w:rsidRPr="007A14DB">
        <w:rPr>
          <w:b/>
          <w:bCs/>
          <w:sz w:val="28"/>
          <w:szCs w:val="28"/>
          <w:lang w:val="uk-UA"/>
        </w:rPr>
        <w:t xml:space="preserve">. </w:t>
      </w:r>
      <w:r w:rsidRPr="007A14DB">
        <w:rPr>
          <w:b/>
          <w:bCs/>
          <w:sz w:val="28"/>
          <w:szCs w:val="28"/>
          <w:lang w:val="en-US"/>
        </w:rPr>
        <w:t>Create word combinations using the colors.</w:t>
      </w:r>
    </w:p>
    <w:p w:rsidR="0065095F" w:rsidRPr="007A14DB" w:rsidRDefault="0065095F" w:rsidP="008B7BB1">
      <w:pPr>
        <w:spacing w:line="360" w:lineRule="auto"/>
        <w:ind w:firstLine="567"/>
        <w:jc w:val="both"/>
        <w:rPr>
          <w:sz w:val="28"/>
          <w:szCs w:val="28"/>
          <w:lang w:val="uk-UA"/>
        </w:rPr>
      </w:pPr>
      <w:r w:rsidRPr="007A14DB">
        <w:rPr>
          <w:sz w:val="28"/>
          <w:szCs w:val="28"/>
          <w:lang w:val="uk-UA"/>
        </w:rPr>
        <w:t>Зелений</w:t>
      </w:r>
      <w:r w:rsidRPr="007A14DB">
        <w:rPr>
          <w:sz w:val="28"/>
          <w:szCs w:val="28"/>
          <w:lang w:val="uk-UA"/>
        </w:rPr>
        <w:tab/>
      </w:r>
      <w:r w:rsidRPr="007A14DB">
        <w:rPr>
          <w:sz w:val="28"/>
          <w:szCs w:val="28"/>
          <w:lang w:val="uk-UA"/>
        </w:rPr>
        <w:tab/>
      </w:r>
      <w:r w:rsidRPr="007A14DB">
        <w:rPr>
          <w:sz w:val="28"/>
          <w:szCs w:val="28"/>
          <w:lang w:val="en-US"/>
        </w:rPr>
        <w:t>green</w:t>
      </w:r>
    </w:p>
    <w:p w:rsidR="0065095F" w:rsidRPr="007A14DB" w:rsidRDefault="0065095F" w:rsidP="008B7BB1">
      <w:pPr>
        <w:spacing w:line="360" w:lineRule="auto"/>
        <w:ind w:firstLine="567"/>
        <w:jc w:val="both"/>
        <w:rPr>
          <w:sz w:val="28"/>
          <w:szCs w:val="28"/>
          <w:lang w:val="uk-UA"/>
        </w:rPr>
      </w:pPr>
      <w:r w:rsidRPr="007A14DB">
        <w:rPr>
          <w:sz w:val="28"/>
          <w:szCs w:val="28"/>
          <w:lang w:val="uk-UA"/>
        </w:rPr>
        <w:t>червоний</w:t>
      </w:r>
      <w:r w:rsidRPr="007A14DB">
        <w:rPr>
          <w:sz w:val="28"/>
          <w:szCs w:val="28"/>
          <w:lang w:val="uk-UA"/>
        </w:rPr>
        <w:tab/>
      </w:r>
      <w:r w:rsidRPr="007A14DB">
        <w:rPr>
          <w:sz w:val="28"/>
          <w:szCs w:val="28"/>
          <w:lang w:val="uk-UA"/>
        </w:rPr>
        <w:tab/>
      </w:r>
      <w:r w:rsidRPr="007A14DB">
        <w:rPr>
          <w:sz w:val="28"/>
          <w:szCs w:val="28"/>
          <w:lang w:val="en-US"/>
        </w:rPr>
        <w:t>red</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чорний</w:t>
      </w:r>
      <w:r w:rsidRPr="007A14DB">
        <w:rPr>
          <w:sz w:val="28"/>
          <w:szCs w:val="28"/>
          <w:lang w:val="uk-UA"/>
        </w:rPr>
        <w:tab/>
      </w:r>
      <w:r w:rsidRPr="007A14DB">
        <w:rPr>
          <w:sz w:val="28"/>
          <w:szCs w:val="28"/>
          <w:lang w:val="uk-UA"/>
        </w:rPr>
        <w:tab/>
      </w:r>
      <w:r w:rsidRPr="007A14DB">
        <w:rPr>
          <w:sz w:val="28"/>
          <w:szCs w:val="28"/>
          <w:lang w:val="en-US"/>
        </w:rPr>
        <w:t>black</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жовтий </w:t>
      </w:r>
      <w:r w:rsidRPr="007A14DB">
        <w:rPr>
          <w:sz w:val="28"/>
          <w:szCs w:val="28"/>
          <w:lang w:val="uk-UA"/>
        </w:rPr>
        <w:tab/>
      </w:r>
      <w:r w:rsidRPr="007A14DB">
        <w:rPr>
          <w:sz w:val="28"/>
          <w:szCs w:val="28"/>
          <w:lang w:val="uk-UA"/>
        </w:rPr>
        <w:tab/>
      </w:r>
      <w:r w:rsidRPr="007A14DB">
        <w:rPr>
          <w:sz w:val="28"/>
          <w:szCs w:val="28"/>
          <w:lang w:val="en-US"/>
        </w:rPr>
        <w:t>yellow</w:t>
      </w:r>
    </w:p>
    <w:p w:rsidR="0065095F" w:rsidRPr="007A14DB" w:rsidRDefault="0065095F" w:rsidP="008B7BB1">
      <w:pPr>
        <w:spacing w:line="360" w:lineRule="auto"/>
        <w:ind w:firstLine="567"/>
        <w:jc w:val="both"/>
        <w:rPr>
          <w:sz w:val="28"/>
          <w:szCs w:val="28"/>
          <w:lang w:val="uk-UA"/>
        </w:rPr>
      </w:pPr>
      <w:r w:rsidRPr="007A14DB">
        <w:rPr>
          <w:sz w:val="28"/>
          <w:szCs w:val="28"/>
          <w:lang w:val="uk-UA"/>
        </w:rPr>
        <w:t>блакитний, синій</w:t>
      </w:r>
      <w:r w:rsidRPr="007A14DB">
        <w:rPr>
          <w:sz w:val="28"/>
          <w:szCs w:val="28"/>
          <w:lang w:val="uk-UA"/>
        </w:rPr>
        <w:tab/>
      </w:r>
      <w:r w:rsidRPr="007A14DB">
        <w:rPr>
          <w:sz w:val="28"/>
          <w:szCs w:val="28"/>
          <w:lang w:val="en-US"/>
        </w:rPr>
        <w:t>blue</w:t>
      </w:r>
    </w:p>
    <w:p w:rsidR="0065095F" w:rsidRPr="007A14DB" w:rsidRDefault="0065095F" w:rsidP="008B7BB1">
      <w:pPr>
        <w:spacing w:line="360" w:lineRule="auto"/>
        <w:ind w:firstLine="567"/>
        <w:jc w:val="both"/>
        <w:rPr>
          <w:sz w:val="28"/>
          <w:szCs w:val="28"/>
          <w:lang w:val="uk-UA"/>
        </w:rPr>
      </w:pPr>
      <w:r w:rsidRPr="007A14DB">
        <w:rPr>
          <w:sz w:val="28"/>
          <w:szCs w:val="28"/>
          <w:lang w:val="uk-UA"/>
        </w:rPr>
        <w:t>оранжевий</w:t>
      </w:r>
      <w:r w:rsidRPr="007A14DB">
        <w:rPr>
          <w:sz w:val="28"/>
          <w:szCs w:val="28"/>
          <w:lang w:val="uk-UA"/>
        </w:rPr>
        <w:tab/>
      </w:r>
      <w:r w:rsidRPr="007A14DB">
        <w:rPr>
          <w:sz w:val="28"/>
          <w:szCs w:val="28"/>
          <w:lang w:val="uk-UA"/>
        </w:rPr>
        <w:tab/>
      </w:r>
      <w:r w:rsidRPr="007A14DB">
        <w:rPr>
          <w:sz w:val="28"/>
          <w:szCs w:val="28"/>
          <w:lang w:val="en-US"/>
        </w:rPr>
        <w:t>orange</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фіолетовий </w:t>
      </w:r>
      <w:r w:rsidRPr="007A14DB">
        <w:rPr>
          <w:sz w:val="28"/>
          <w:szCs w:val="28"/>
          <w:lang w:val="uk-UA"/>
        </w:rPr>
        <w:tab/>
      </w:r>
      <w:r w:rsidRPr="007A14DB">
        <w:rPr>
          <w:sz w:val="28"/>
          <w:szCs w:val="28"/>
          <w:lang w:val="uk-UA"/>
        </w:rPr>
        <w:tab/>
      </w:r>
      <w:r w:rsidRPr="007A14DB">
        <w:rPr>
          <w:sz w:val="28"/>
          <w:szCs w:val="28"/>
          <w:lang w:val="en-US"/>
        </w:rPr>
        <w:t>violet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рожевий </w:t>
      </w:r>
      <w:r w:rsidRPr="007A14DB">
        <w:rPr>
          <w:sz w:val="28"/>
          <w:szCs w:val="28"/>
          <w:lang w:val="uk-UA"/>
        </w:rPr>
        <w:tab/>
      </w:r>
      <w:r w:rsidRPr="007A14DB">
        <w:rPr>
          <w:sz w:val="28"/>
          <w:szCs w:val="28"/>
          <w:lang w:val="uk-UA"/>
        </w:rPr>
        <w:tab/>
      </w:r>
      <w:r w:rsidRPr="007A14DB">
        <w:rPr>
          <w:sz w:val="28"/>
          <w:szCs w:val="28"/>
          <w:lang w:val="en-US"/>
        </w:rPr>
        <w:t>pink</w:t>
      </w:r>
    </w:p>
    <w:p w:rsidR="0065095F" w:rsidRPr="007A14DB" w:rsidRDefault="0065095F" w:rsidP="008B7BB1">
      <w:pPr>
        <w:tabs>
          <w:tab w:val="left" w:pos="2865"/>
        </w:tabs>
        <w:spacing w:line="360" w:lineRule="auto"/>
        <w:ind w:firstLine="567"/>
        <w:jc w:val="both"/>
        <w:rPr>
          <w:sz w:val="28"/>
          <w:szCs w:val="28"/>
          <w:lang w:val="uk-UA"/>
        </w:rPr>
      </w:pPr>
      <w:r w:rsidRPr="007A14DB">
        <w:rPr>
          <w:sz w:val="28"/>
          <w:szCs w:val="28"/>
          <w:lang w:val="uk-UA"/>
        </w:rPr>
        <w:t xml:space="preserve">коричневий </w:t>
      </w:r>
      <w:r w:rsidRPr="007A14DB">
        <w:rPr>
          <w:sz w:val="28"/>
          <w:szCs w:val="28"/>
          <w:lang w:val="uk-UA"/>
        </w:rPr>
        <w:tab/>
      </w:r>
      <w:r w:rsidRPr="007A14DB">
        <w:rPr>
          <w:sz w:val="28"/>
          <w:szCs w:val="28"/>
          <w:lang w:val="en-US"/>
        </w:rPr>
        <w:t>brown</w:t>
      </w:r>
    </w:p>
    <w:p w:rsidR="0065095F" w:rsidRPr="007A14DB" w:rsidRDefault="0065095F" w:rsidP="008B7BB1">
      <w:pPr>
        <w:tabs>
          <w:tab w:val="left" w:pos="2865"/>
        </w:tabs>
        <w:spacing w:line="360" w:lineRule="auto"/>
        <w:ind w:firstLine="567"/>
        <w:jc w:val="both"/>
        <w:rPr>
          <w:sz w:val="28"/>
          <w:szCs w:val="28"/>
          <w:lang w:val="uk-UA"/>
        </w:rPr>
      </w:pPr>
      <w:r w:rsidRPr="007A14DB">
        <w:rPr>
          <w:sz w:val="28"/>
          <w:szCs w:val="28"/>
          <w:lang w:val="uk-UA"/>
        </w:rPr>
        <w:t>білий</w:t>
      </w:r>
      <w:r w:rsidRPr="007A14DB">
        <w:rPr>
          <w:sz w:val="28"/>
          <w:szCs w:val="28"/>
          <w:lang w:val="uk-UA"/>
        </w:rPr>
        <w:tab/>
      </w:r>
      <w:r w:rsidRPr="007A14DB">
        <w:rPr>
          <w:sz w:val="28"/>
          <w:szCs w:val="28"/>
          <w:lang w:val="en-US"/>
        </w:rPr>
        <w:t>white</w:t>
      </w:r>
    </w:p>
    <w:p w:rsidR="0065095F" w:rsidRPr="007A14DB" w:rsidRDefault="0065095F" w:rsidP="008B7BB1">
      <w:pPr>
        <w:tabs>
          <w:tab w:val="left" w:pos="2865"/>
        </w:tabs>
        <w:spacing w:line="360" w:lineRule="auto"/>
        <w:ind w:firstLine="567"/>
        <w:jc w:val="both"/>
        <w:rPr>
          <w:sz w:val="28"/>
          <w:szCs w:val="28"/>
        </w:rPr>
      </w:pPr>
      <w:r w:rsidRPr="007A14DB">
        <w:rPr>
          <w:sz w:val="28"/>
          <w:szCs w:val="28"/>
          <w:lang w:val="uk-UA"/>
        </w:rPr>
        <w:t>сірий</w:t>
      </w:r>
      <w:r w:rsidRPr="007A14DB">
        <w:rPr>
          <w:sz w:val="28"/>
          <w:szCs w:val="28"/>
          <w:lang w:val="uk-UA"/>
        </w:rPr>
        <w:tab/>
      </w:r>
      <w:r w:rsidRPr="007A14DB">
        <w:rPr>
          <w:sz w:val="28"/>
          <w:szCs w:val="28"/>
          <w:lang w:val="en-US"/>
        </w:rPr>
        <w:t>grey</w:t>
      </w:r>
    </w:p>
    <w:p w:rsidR="0065095F" w:rsidRPr="007A14DB" w:rsidRDefault="0065095F" w:rsidP="008B7BB1">
      <w:pPr>
        <w:tabs>
          <w:tab w:val="left" w:pos="2865"/>
        </w:tabs>
        <w:spacing w:line="360" w:lineRule="auto"/>
        <w:ind w:firstLine="567"/>
        <w:jc w:val="both"/>
        <w:rPr>
          <w:sz w:val="28"/>
          <w:szCs w:val="28"/>
          <w:lang w:val="uk-UA"/>
        </w:rPr>
      </w:pPr>
      <w:r w:rsidRPr="007A14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 xml:space="preserve">2. Прочитайте речення, звертаючи увагу на використання прикметників та питань до них. Дайте відповідь на запитання.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pay</w:t>
      </w:r>
      <w:r w:rsidRPr="007A14DB">
        <w:rPr>
          <w:b/>
          <w:bCs/>
          <w:sz w:val="28"/>
          <w:szCs w:val="28"/>
          <w:lang w:val="uk-UA"/>
        </w:rPr>
        <w:t xml:space="preserve"> </w:t>
      </w:r>
      <w:r w:rsidRPr="007A14DB">
        <w:rPr>
          <w:b/>
          <w:bCs/>
          <w:sz w:val="28"/>
          <w:szCs w:val="28"/>
          <w:lang w:val="en-US"/>
        </w:rPr>
        <w:t>attention</w:t>
      </w:r>
      <w:r w:rsidRPr="007A14DB">
        <w:rPr>
          <w:b/>
          <w:bCs/>
          <w:sz w:val="28"/>
          <w:szCs w:val="28"/>
          <w:lang w:val="uk-UA"/>
        </w:rPr>
        <w:t xml:space="preserve"> </w:t>
      </w:r>
      <w:r w:rsidRPr="007A14DB">
        <w:rPr>
          <w:b/>
          <w:bCs/>
          <w:sz w:val="28"/>
          <w:szCs w:val="28"/>
          <w:lang w:val="en-US"/>
        </w:rPr>
        <w:t>to the</w:t>
      </w:r>
      <w:r w:rsidRPr="007A14DB">
        <w:rPr>
          <w:b/>
          <w:bCs/>
          <w:sz w:val="28"/>
          <w:szCs w:val="28"/>
          <w:lang w:val="uk-UA"/>
        </w:rPr>
        <w:t xml:space="preserve"> </w:t>
      </w:r>
      <w:r w:rsidRPr="007A14DB">
        <w:rPr>
          <w:b/>
          <w:bCs/>
          <w:sz w:val="28"/>
          <w:szCs w:val="28"/>
          <w:lang w:val="en-US"/>
        </w:rPr>
        <w:t>use</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adjectives</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questions to them.</w:t>
      </w:r>
      <w:r w:rsidRPr="007A14DB">
        <w:rPr>
          <w:b/>
          <w:bCs/>
          <w:sz w:val="28"/>
          <w:szCs w:val="28"/>
          <w:lang w:val="uk-UA"/>
        </w:rPr>
        <w:t xml:space="preserve"> </w:t>
      </w:r>
      <w:r w:rsidRPr="007A14DB">
        <w:rPr>
          <w:b/>
          <w:bCs/>
          <w:sz w:val="28"/>
          <w:szCs w:val="28"/>
        </w:rPr>
        <w:t>Answer</w:t>
      </w:r>
      <w:r w:rsidRPr="007A14DB">
        <w:rPr>
          <w:b/>
          <w:bCs/>
          <w:sz w:val="28"/>
          <w:szCs w:val="28"/>
          <w:lang w:val="uk-UA"/>
        </w:rPr>
        <w:t xml:space="preserve"> </w:t>
      </w:r>
      <w:r w:rsidRPr="007A14DB">
        <w:rPr>
          <w:b/>
          <w:bCs/>
          <w:sz w:val="28"/>
          <w:szCs w:val="28"/>
        </w:rPr>
        <w:t>questions</w:t>
      </w:r>
      <w:r w:rsidRPr="007A14DB">
        <w:rPr>
          <w:b/>
          <w:bCs/>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Це кімната. Тут стоїть великий стіл.  </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стіл стоїть тут? 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Це аудиторія. Тут висить велика картина.      </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Яка картина висить тут?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Це кабінет. Тут є велике вікно.                         </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Яке вікно є тут? 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Це Україна. Тут є великі міста.                          </w:t>
      </w:r>
    </w:p>
    <w:p w:rsidR="0065095F" w:rsidRPr="007A14DB" w:rsidRDefault="0065095F" w:rsidP="008B7BB1">
      <w:pPr>
        <w:spacing w:line="360" w:lineRule="auto"/>
        <w:ind w:firstLine="567"/>
        <w:jc w:val="both"/>
        <w:rPr>
          <w:sz w:val="28"/>
          <w:szCs w:val="28"/>
          <w:lang w:val="uk-UA"/>
        </w:rPr>
      </w:pPr>
      <w:r w:rsidRPr="007A14DB">
        <w:rPr>
          <w:sz w:val="28"/>
          <w:szCs w:val="28"/>
          <w:lang w:val="uk-UA"/>
        </w:rPr>
        <w:t>Які міста є тут? _________________________________________________</w:t>
      </w: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 xml:space="preserve">3. Прочитайте словосполучення. Визначте їхні рід і число.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 word</w:t>
      </w:r>
      <w:r w:rsidRPr="007A14DB">
        <w:rPr>
          <w:b/>
          <w:bCs/>
          <w:sz w:val="28"/>
          <w:szCs w:val="28"/>
          <w:lang w:val="uk-UA"/>
        </w:rPr>
        <w:t xml:space="preserve"> </w:t>
      </w:r>
      <w:r w:rsidRPr="007A14DB">
        <w:rPr>
          <w:b/>
          <w:bCs/>
          <w:sz w:val="28"/>
          <w:szCs w:val="28"/>
          <w:lang w:val="en-US"/>
        </w:rPr>
        <w:t>combinations</w:t>
      </w:r>
      <w:r w:rsidRPr="007A14DB">
        <w:rPr>
          <w:b/>
          <w:bCs/>
          <w:sz w:val="28"/>
          <w:szCs w:val="28"/>
          <w:lang w:val="uk-UA"/>
        </w:rPr>
        <w:t xml:space="preserve">. </w:t>
      </w:r>
      <w:r w:rsidRPr="007A14DB">
        <w:rPr>
          <w:b/>
          <w:bCs/>
          <w:sz w:val="28"/>
          <w:szCs w:val="28"/>
          <w:lang w:val="en-US"/>
        </w:rPr>
        <w:t>Define their gender and singular / plural form</w:t>
      </w:r>
      <w:r w:rsidRPr="007A14DB">
        <w:rPr>
          <w:b/>
          <w:bCs/>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Велика країна, великий університет, велике море, великі кабінети, малий стілець, мала кімната, мале вікно, малі діти, синій олівець, синя ручка, синє море, сині зошити, іноземний студент, іноземна країна, іноземне слово, іноземні люди, українська мова, українське слово, українські викладачі, новий комп’ютер, нова студентка, нове оголошення (advertisement), нові книжки, старий підручник, стара шафа, старе місто, старі телефони, складний текст, складна тема, складне речення, складні числа.</w:t>
      </w:r>
    </w:p>
    <w:p w:rsidR="0065095F" w:rsidRPr="007A14DB" w:rsidRDefault="0065095F" w:rsidP="008B7BB1">
      <w:pPr>
        <w:spacing w:line="360" w:lineRule="auto"/>
        <w:ind w:firstLine="567"/>
        <w:jc w:val="both"/>
        <w:rPr>
          <w:b/>
          <w:bCs/>
          <w:sz w:val="28"/>
          <w:szCs w:val="28"/>
          <w:lang w:val="uk-UA"/>
        </w:rPr>
      </w:pPr>
      <w:r w:rsidRPr="007A14DB">
        <w:rPr>
          <w:b/>
          <w:bCs/>
          <w:sz w:val="28"/>
          <w:szCs w:val="28"/>
          <w:lang w:val="en-US"/>
        </w:rPr>
        <w:t xml:space="preserve">4. </w:t>
      </w:r>
      <w:r w:rsidRPr="007A14DB">
        <w:rPr>
          <w:b/>
          <w:bCs/>
          <w:sz w:val="28"/>
          <w:szCs w:val="28"/>
          <w:lang w:val="uk-UA"/>
        </w:rPr>
        <w:t xml:space="preserve">Напишіть словосполучення у множині.  </w:t>
      </w:r>
      <w:r w:rsidRPr="007A14DB">
        <w:rPr>
          <w:b/>
          <w:bCs/>
          <w:sz w:val="28"/>
          <w:szCs w:val="28"/>
          <w:lang w:val="en-US"/>
        </w:rPr>
        <w:t>Write</w:t>
      </w:r>
      <w:r w:rsidRPr="007A14DB">
        <w:rPr>
          <w:b/>
          <w:bCs/>
          <w:sz w:val="28"/>
          <w:szCs w:val="28"/>
          <w:lang w:val="uk-UA"/>
        </w:rPr>
        <w:t xml:space="preserve"> </w:t>
      </w:r>
      <w:r w:rsidRPr="007A14DB">
        <w:rPr>
          <w:b/>
          <w:bCs/>
          <w:sz w:val="28"/>
          <w:szCs w:val="28"/>
          <w:lang w:val="en-US"/>
        </w:rPr>
        <w:t>the word</w:t>
      </w:r>
      <w:r w:rsidRPr="007A14DB">
        <w:rPr>
          <w:b/>
          <w:bCs/>
          <w:sz w:val="28"/>
          <w:szCs w:val="28"/>
          <w:lang w:val="uk-UA"/>
        </w:rPr>
        <w:t xml:space="preserve"> </w:t>
      </w:r>
      <w:r w:rsidRPr="007A14DB">
        <w:rPr>
          <w:b/>
          <w:bCs/>
          <w:sz w:val="28"/>
          <w:szCs w:val="28"/>
          <w:lang w:val="en-US"/>
        </w:rPr>
        <w:t>combinations</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plural</w:t>
      </w:r>
      <w:r w:rsidRPr="007A14DB">
        <w:rPr>
          <w:b/>
          <w:bCs/>
          <w:sz w:val="28"/>
          <w:szCs w:val="28"/>
          <w:lang w:val="uk-UA"/>
        </w:rPr>
        <w:t xml:space="preserve"> </w:t>
      </w:r>
      <w:r w:rsidRPr="007A14DB">
        <w:rPr>
          <w:b/>
          <w:bCs/>
          <w:sz w:val="28"/>
          <w:szCs w:val="28"/>
          <w:lang w:val="en-US"/>
        </w:rPr>
        <w:t>form</w:t>
      </w:r>
      <w:r w:rsidRPr="007A14DB">
        <w:rPr>
          <w:b/>
          <w:bCs/>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Гарна подруга, новий студент, складне слово, синя сумка, малий телефон, велика країна, український підручник, іноземний паспорт, новий комп’ютер. </w:t>
      </w:r>
    </w:p>
    <w:p w:rsidR="0065095F" w:rsidRPr="007A14DB" w:rsidRDefault="0065095F" w:rsidP="008B7BB1">
      <w:pPr>
        <w:spacing w:line="360" w:lineRule="auto"/>
        <w:ind w:firstLine="567"/>
        <w:jc w:val="both"/>
        <w:rPr>
          <w:sz w:val="28"/>
          <w:szCs w:val="28"/>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w:t>
      </w:r>
      <w:r w:rsidRPr="007A14DB">
        <w:rPr>
          <w:sz w:val="28"/>
          <w:szCs w:val="28"/>
        </w:rPr>
        <w:t>__________________________________________________</w:t>
      </w:r>
    </w:p>
    <w:p w:rsidR="0065095F" w:rsidRPr="007A14DB" w:rsidRDefault="0065095F" w:rsidP="008B7BB1">
      <w:pPr>
        <w:spacing w:line="360" w:lineRule="auto"/>
        <w:ind w:firstLine="567"/>
        <w:jc w:val="both"/>
        <w:rPr>
          <w:b/>
          <w:bCs/>
          <w:sz w:val="28"/>
          <w:szCs w:val="28"/>
          <w:lang w:val="uk-UA"/>
        </w:rPr>
      </w:pPr>
      <w:r w:rsidRPr="007A14DB">
        <w:rPr>
          <w:b/>
          <w:bCs/>
          <w:sz w:val="28"/>
          <w:szCs w:val="28"/>
        </w:rPr>
        <w:t xml:space="preserve">5. </w:t>
      </w:r>
      <w:r w:rsidRPr="007A14DB">
        <w:rPr>
          <w:b/>
          <w:bCs/>
          <w:sz w:val="28"/>
          <w:szCs w:val="28"/>
          <w:lang w:val="uk-UA"/>
        </w:rPr>
        <w:t xml:space="preserve">Від поданих словосполучень утворіть антоніми. </w:t>
      </w:r>
      <w:bookmarkStart w:id="21" w:name="_Hlk494376790"/>
      <w:r w:rsidRPr="007A14DB">
        <w:rPr>
          <w:b/>
          <w:bCs/>
          <w:sz w:val="28"/>
          <w:szCs w:val="28"/>
          <w:lang w:val="en-US"/>
        </w:rPr>
        <w:t>Make</w:t>
      </w:r>
      <w:r w:rsidRPr="007A14DB">
        <w:rPr>
          <w:b/>
          <w:bCs/>
          <w:sz w:val="28"/>
          <w:szCs w:val="28"/>
          <w:lang w:val="uk-UA"/>
        </w:rPr>
        <w:t xml:space="preserve"> </w:t>
      </w:r>
      <w:r w:rsidRPr="007A14DB">
        <w:rPr>
          <w:b/>
          <w:bCs/>
          <w:sz w:val="28"/>
          <w:szCs w:val="28"/>
          <w:lang w:val="en-US"/>
        </w:rPr>
        <w:t>up</w:t>
      </w:r>
      <w:r w:rsidRPr="007A14DB">
        <w:rPr>
          <w:b/>
          <w:bCs/>
          <w:sz w:val="28"/>
          <w:szCs w:val="28"/>
          <w:lang w:val="uk-UA"/>
        </w:rPr>
        <w:t xml:space="preserve"> </w:t>
      </w:r>
      <w:r w:rsidRPr="007A14DB">
        <w:rPr>
          <w:b/>
          <w:bCs/>
          <w:sz w:val="28"/>
          <w:szCs w:val="28"/>
          <w:lang w:val="en-US"/>
        </w:rPr>
        <w:t>antonymous</w:t>
      </w:r>
      <w:r w:rsidRPr="007A14DB">
        <w:rPr>
          <w:b/>
          <w:bCs/>
          <w:sz w:val="28"/>
          <w:szCs w:val="28"/>
          <w:lang w:val="uk-UA"/>
        </w:rPr>
        <w:t xml:space="preserve"> </w:t>
      </w:r>
      <w:r w:rsidRPr="007A14DB">
        <w:rPr>
          <w:b/>
          <w:bCs/>
          <w:sz w:val="28"/>
          <w:szCs w:val="28"/>
          <w:lang w:val="en-US"/>
        </w:rPr>
        <w:t>phrases</w:t>
      </w:r>
      <w:r w:rsidRPr="007A14DB">
        <w:rPr>
          <w:b/>
          <w:bCs/>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en-US"/>
        </w:rPr>
        <w:t>Example</w:t>
      </w:r>
      <w:r w:rsidRPr="007A14DB">
        <w:rPr>
          <w:sz w:val="28"/>
          <w:szCs w:val="28"/>
          <w:lang w:val="uk-UA"/>
        </w:rPr>
        <w:t xml:space="preserve">: </w:t>
      </w:r>
      <w:r w:rsidRPr="007A14DB">
        <w:rPr>
          <w:i/>
          <w:sz w:val="28"/>
          <w:szCs w:val="28"/>
          <w:lang w:val="uk-UA"/>
        </w:rPr>
        <w:t>холодна погода – тепла погода</w:t>
      </w:r>
      <w:r w:rsidRPr="007A14DB">
        <w:rPr>
          <w:sz w:val="28"/>
          <w:szCs w:val="28"/>
          <w:lang w:val="uk-UA"/>
        </w:rPr>
        <w:t>.</w:t>
      </w:r>
      <w:bookmarkEnd w:id="21"/>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гарячий чай –_____</w:t>
      </w:r>
      <w:r w:rsidRPr="007A14DB">
        <w:rPr>
          <w:sz w:val="28"/>
          <w:szCs w:val="28"/>
          <w:lang w:val="en-US"/>
        </w:rPr>
        <w:t>____________________________</w:t>
      </w:r>
      <w:r w:rsidRPr="007A14DB">
        <w:rPr>
          <w:sz w:val="28"/>
          <w:szCs w:val="28"/>
          <w:lang w:val="uk-UA"/>
        </w:rPr>
        <w:t>_____</w:t>
      </w:r>
      <w:r w:rsidRPr="007A14DB">
        <w:rPr>
          <w:sz w:val="28"/>
          <w:szCs w:val="28"/>
          <w:lang w:val="en-US"/>
        </w:rPr>
        <w:t>________</w:t>
      </w:r>
      <w:r w:rsidRPr="007A14DB">
        <w:rPr>
          <w:sz w:val="28"/>
          <w:szCs w:val="28"/>
          <w:lang w:val="uk-UA"/>
        </w:rPr>
        <w:t xml:space="preserve">____ </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цікавий фільм – _______</w:t>
      </w:r>
      <w:r w:rsidRPr="007A14DB">
        <w:rPr>
          <w:sz w:val="28"/>
          <w:szCs w:val="28"/>
          <w:lang w:val="en-US"/>
        </w:rPr>
        <w:t>__________________________________</w:t>
      </w:r>
      <w:r w:rsidRPr="007A14DB">
        <w:rPr>
          <w:sz w:val="28"/>
          <w:szCs w:val="28"/>
          <w:lang w:val="uk-UA"/>
        </w:rPr>
        <w:t>______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довге пальто – __________</w:t>
      </w:r>
      <w:r w:rsidRPr="007A14DB">
        <w:rPr>
          <w:sz w:val="28"/>
          <w:szCs w:val="28"/>
          <w:lang w:val="en-US"/>
        </w:rPr>
        <w:t>__________________________________</w:t>
      </w:r>
      <w:r w:rsidRPr="007A14DB">
        <w:rPr>
          <w:sz w:val="28"/>
          <w:szCs w:val="28"/>
          <w:lang w:val="uk-UA"/>
        </w:rPr>
        <w:t>_____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стара людина – ______________</w:t>
      </w:r>
      <w:r w:rsidRPr="007A14DB">
        <w:rPr>
          <w:sz w:val="28"/>
          <w:szCs w:val="28"/>
          <w:lang w:val="en-US"/>
        </w:rPr>
        <w:t>________________________________</w:t>
      </w:r>
      <w:r w:rsidRPr="007A14DB">
        <w:rPr>
          <w:sz w:val="28"/>
          <w:szCs w:val="28"/>
          <w:lang w:val="uk-UA"/>
        </w:rPr>
        <w:t>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хворий студент –___________</w:t>
      </w:r>
      <w:r w:rsidRPr="007A14DB">
        <w:rPr>
          <w:sz w:val="28"/>
          <w:szCs w:val="28"/>
          <w:lang w:val="en-US"/>
        </w:rPr>
        <w:t>_______________________________</w:t>
      </w:r>
      <w:r w:rsidRPr="007A14DB">
        <w:rPr>
          <w:sz w:val="28"/>
          <w:szCs w:val="28"/>
          <w:lang w:val="uk-UA"/>
        </w:rPr>
        <w:t>_____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 xml:space="preserve"> старша сестра </w:t>
      </w:r>
      <w:bookmarkStart w:id="22" w:name="_Hlk494276252"/>
      <w:r w:rsidRPr="007A14DB">
        <w:rPr>
          <w:sz w:val="28"/>
          <w:szCs w:val="28"/>
          <w:lang w:val="uk-UA"/>
        </w:rPr>
        <w:t>–</w:t>
      </w:r>
      <w:bookmarkEnd w:id="22"/>
      <w:r w:rsidRPr="007A14DB">
        <w:rPr>
          <w:sz w:val="28"/>
          <w:szCs w:val="28"/>
          <w:lang w:val="uk-UA"/>
        </w:rPr>
        <w:t xml:space="preserve"> _______</w:t>
      </w:r>
      <w:r w:rsidRPr="007A14DB">
        <w:rPr>
          <w:sz w:val="28"/>
          <w:szCs w:val="28"/>
          <w:lang w:val="en-US"/>
        </w:rPr>
        <w:t>_______________________________</w:t>
      </w:r>
      <w:r w:rsidRPr="007A14DB">
        <w:rPr>
          <w:sz w:val="28"/>
          <w:szCs w:val="28"/>
          <w:lang w:val="uk-UA"/>
        </w:rPr>
        <w:t>_________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t>темна кімната –</w:t>
      </w:r>
      <w:r w:rsidRPr="007A14DB">
        <w:rPr>
          <w:sz w:val="28"/>
          <w:szCs w:val="28"/>
          <w:lang w:val="en-US"/>
        </w:rPr>
        <w:t xml:space="preserve"> </w:t>
      </w:r>
      <w:r w:rsidRPr="007A14DB">
        <w:rPr>
          <w:sz w:val="28"/>
          <w:szCs w:val="28"/>
          <w:lang w:val="uk-UA"/>
        </w:rPr>
        <w:t>__________</w:t>
      </w:r>
      <w:r w:rsidRPr="007A14DB">
        <w:rPr>
          <w:sz w:val="28"/>
          <w:szCs w:val="28"/>
          <w:lang w:val="en-US"/>
        </w:rPr>
        <w:t>______________________________</w:t>
      </w:r>
      <w:r w:rsidRPr="007A14DB">
        <w:rPr>
          <w:sz w:val="28"/>
          <w:szCs w:val="28"/>
          <w:lang w:val="uk-UA"/>
        </w:rPr>
        <w:t>________</w:t>
      </w:r>
    </w:p>
    <w:p w:rsidR="0065095F" w:rsidRPr="007A14DB" w:rsidRDefault="0065095F" w:rsidP="008B7BB1">
      <w:pPr>
        <w:numPr>
          <w:ilvl w:val="0"/>
          <w:numId w:val="14"/>
        </w:numPr>
        <w:spacing w:line="360" w:lineRule="auto"/>
        <w:jc w:val="both"/>
        <w:rPr>
          <w:sz w:val="28"/>
          <w:szCs w:val="28"/>
          <w:lang w:val="uk-UA"/>
        </w:rPr>
      </w:pPr>
      <w:r w:rsidRPr="007A14DB">
        <w:rPr>
          <w:sz w:val="28"/>
          <w:szCs w:val="28"/>
          <w:lang w:val="uk-UA"/>
        </w:rPr>
        <w:lastRenderedPageBreak/>
        <w:t>маленьке місто –</w:t>
      </w:r>
      <w:r w:rsidRPr="007A14DB">
        <w:rPr>
          <w:sz w:val="28"/>
          <w:szCs w:val="28"/>
          <w:lang w:val="en-US"/>
        </w:rPr>
        <w:t xml:space="preserve"> </w:t>
      </w:r>
      <w:r w:rsidRPr="007A14DB">
        <w:rPr>
          <w:sz w:val="28"/>
          <w:szCs w:val="28"/>
          <w:lang w:val="uk-UA"/>
        </w:rPr>
        <w:t>_______________</w:t>
      </w:r>
      <w:r w:rsidRPr="007A14DB">
        <w:rPr>
          <w:sz w:val="28"/>
          <w:szCs w:val="28"/>
          <w:lang w:val="en-US"/>
        </w:rPr>
        <w:t>______________________________</w:t>
      </w:r>
      <w:r w:rsidRPr="007A14DB">
        <w:rPr>
          <w:sz w:val="28"/>
          <w:szCs w:val="28"/>
          <w:lang w:val="uk-UA"/>
        </w:rPr>
        <w:t>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Доберіть прикметники до поданих іменників. </w:t>
      </w:r>
      <w:r w:rsidRPr="007A14DB">
        <w:rPr>
          <w:b/>
          <w:sz w:val="28"/>
          <w:szCs w:val="28"/>
          <w:lang w:val="en-US"/>
        </w:rPr>
        <w:t xml:space="preserve">Choose </w:t>
      </w:r>
      <w:r w:rsidRPr="009D2908">
        <w:rPr>
          <w:b/>
          <w:sz w:val="28"/>
          <w:szCs w:val="28"/>
          <w:lang w:val="en-US"/>
        </w:rPr>
        <w:t>adjectives for describing nouns.</w:t>
      </w:r>
    </w:p>
    <w:p w:rsidR="0065095F" w:rsidRPr="007A14DB" w:rsidRDefault="0065095F" w:rsidP="008B7BB1">
      <w:pPr>
        <w:spacing w:line="360" w:lineRule="auto"/>
        <w:ind w:firstLine="567"/>
        <w:jc w:val="both"/>
        <w:rPr>
          <w:sz w:val="28"/>
          <w:szCs w:val="28"/>
          <w:lang w:val="uk-UA"/>
        </w:rPr>
      </w:pPr>
      <w:bookmarkStart w:id="23" w:name="_Hlk494278978"/>
      <w:r w:rsidRPr="007A14DB">
        <w:rPr>
          <w:sz w:val="28"/>
          <w:szCs w:val="28"/>
          <w:lang w:val="uk-UA"/>
        </w:rPr>
        <w:t>________________</w:t>
      </w:r>
      <w:bookmarkEnd w:id="23"/>
      <w:r w:rsidRPr="007A14DB">
        <w:rPr>
          <w:sz w:val="28"/>
          <w:szCs w:val="28"/>
          <w:lang w:val="uk-UA"/>
        </w:rPr>
        <w:t xml:space="preserve"> будинок, ________________ подорож, ________________ квартира, ________________ кімната, ________________ Харків, ________________ парк, ________________ площа, ________________ мова, ________________ кінотеатр, ________________ вулиця.</w:t>
      </w: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 xml:space="preserve">7. Прочитайте текст. Знайдіть прикметники й визначте їхній рід, число.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text</w:t>
      </w:r>
      <w:r w:rsidRPr="007A14DB">
        <w:rPr>
          <w:b/>
          <w:bCs/>
          <w:sz w:val="28"/>
          <w:szCs w:val="28"/>
          <w:lang w:val="uk-UA"/>
        </w:rPr>
        <w:t xml:space="preserve">. </w:t>
      </w:r>
      <w:r w:rsidRPr="007A14DB">
        <w:rPr>
          <w:b/>
          <w:bCs/>
          <w:sz w:val="28"/>
          <w:szCs w:val="28"/>
          <w:lang w:val="en-US"/>
        </w:rPr>
        <w:t>Define</w:t>
      </w:r>
      <w:r w:rsidRPr="007A14DB">
        <w:rPr>
          <w:b/>
          <w:bCs/>
          <w:sz w:val="28"/>
          <w:szCs w:val="28"/>
          <w:lang w:val="uk-UA"/>
        </w:rPr>
        <w:t xml:space="preserve"> </w:t>
      </w:r>
      <w:r w:rsidRPr="007A14DB">
        <w:rPr>
          <w:b/>
          <w:bCs/>
          <w:sz w:val="28"/>
          <w:szCs w:val="28"/>
          <w:lang w:val="en-US"/>
        </w:rPr>
        <w:t>their</w:t>
      </w:r>
      <w:r w:rsidRPr="007A14DB">
        <w:rPr>
          <w:b/>
          <w:bCs/>
          <w:sz w:val="28"/>
          <w:szCs w:val="28"/>
          <w:lang w:val="uk-UA"/>
        </w:rPr>
        <w:t xml:space="preserve"> </w:t>
      </w:r>
      <w:r w:rsidRPr="007A14DB">
        <w:rPr>
          <w:b/>
          <w:bCs/>
          <w:sz w:val="28"/>
          <w:szCs w:val="28"/>
          <w:lang w:val="en-US"/>
        </w:rPr>
        <w:t>gender</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sz w:val="28"/>
          <w:szCs w:val="28"/>
          <w:lang w:val="en-US"/>
        </w:rPr>
        <w:t>singular</w:t>
      </w:r>
      <w:r w:rsidRPr="007A14DB">
        <w:rPr>
          <w:b/>
          <w:bCs/>
          <w:sz w:val="28"/>
          <w:szCs w:val="28"/>
          <w:lang w:val="uk-UA"/>
        </w:rPr>
        <w:t xml:space="preserve"> / </w:t>
      </w:r>
      <w:r w:rsidRPr="007A14DB">
        <w:rPr>
          <w:b/>
          <w:bCs/>
          <w:sz w:val="28"/>
          <w:szCs w:val="28"/>
          <w:lang w:val="en-US"/>
        </w:rPr>
        <w:t>plural</w:t>
      </w:r>
      <w:r w:rsidRPr="007A14DB">
        <w:rPr>
          <w:b/>
          <w:bCs/>
          <w:sz w:val="28"/>
          <w:szCs w:val="28"/>
          <w:lang w:val="uk-UA"/>
        </w:rPr>
        <w:t xml:space="preserve"> </w:t>
      </w:r>
      <w:r w:rsidRPr="007A14DB">
        <w:rPr>
          <w:b/>
          <w:bCs/>
          <w:sz w:val="28"/>
          <w:szCs w:val="28"/>
          <w:lang w:val="en-US"/>
        </w:rPr>
        <w:t>form</w:t>
      </w:r>
      <w:r w:rsidRPr="007A14DB">
        <w:rPr>
          <w:b/>
          <w:bCs/>
          <w:sz w:val="28"/>
          <w:szCs w:val="28"/>
          <w:lang w:val="uk-UA"/>
        </w:rPr>
        <w:t>.</w:t>
      </w:r>
    </w:p>
    <w:p w:rsidR="0065095F" w:rsidRPr="007A14DB" w:rsidRDefault="0065095F" w:rsidP="008B7BB1">
      <w:pPr>
        <w:spacing w:line="360" w:lineRule="auto"/>
        <w:ind w:firstLine="567"/>
        <w:jc w:val="both"/>
        <w:rPr>
          <w:sz w:val="28"/>
          <w:szCs w:val="28"/>
        </w:rPr>
      </w:pPr>
      <w:r w:rsidRPr="007A14DB">
        <w:rPr>
          <w:sz w:val="28"/>
          <w:szCs w:val="28"/>
          <w:lang w:val="uk-UA"/>
        </w:rPr>
        <w:t xml:space="preserve">Це новий студент. Його звати Хасан. Він приїхав з Лівану. </w:t>
      </w:r>
      <w:r w:rsidRPr="007A14DB">
        <w:rPr>
          <w:sz w:val="28"/>
          <w:szCs w:val="28"/>
        </w:rPr>
        <w:t>Він високий та веселий. На ньому чорний красивий  костюм</w:t>
      </w:r>
      <w:r w:rsidRPr="007A14DB">
        <w:rPr>
          <w:sz w:val="28"/>
          <w:szCs w:val="28"/>
          <w:lang w:val="uk-UA"/>
        </w:rPr>
        <w:t xml:space="preserve"> </w:t>
      </w:r>
      <w:r w:rsidRPr="007A14DB">
        <w:rPr>
          <w:sz w:val="28"/>
          <w:szCs w:val="28"/>
        </w:rPr>
        <w:t>(</w:t>
      </w:r>
      <w:r w:rsidRPr="007A14DB">
        <w:rPr>
          <w:sz w:val="28"/>
          <w:szCs w:val="28"/>
          <w:lang w:val="en-US"/>
        </w:rPr>
        <w:t>suit</w:t>
      </w:r>
      <w:r w:rsidRPr="007A14DB">
        <w:rPr>
          <w:sz w:val="28"/>
          <w:szCs w:val="28"/>
        </w:rPr>
        <w:t xml:space="preserve">), біла сорочка (shirt) та чорні </w:t>
      </w:r>
      <w:r w:rsidRPr="007A14DB">
        <w:rPr>
          <w:sz w:val="28"/>
          <w:szCs w:val="28"/>
          <w:lang w:val="uk-UA"/>
        </w:rPr>
        <w:t>черевики (</w:t>
      </w:r>
      <w:r w:rsidRPr="007A14DB">
        <w:rPr>
          <w:sz w:val="28"/>
          <w:szCs w:val="28"/>
        </w:rPr>
        <w:t>shoes</w:t>
      </w:r>
      <w:r w:rsidRPr="007A14DB">
        <w:rPr>
          <w:sz w:val="28"/>
          <w:szCs w:val="28"/>
          <w:lang w:val="uk-UA"/>
        </w:rPr>
        <w:t>)</w:t>
      </w:r>
      <w:r w:rsidRPr="007A14DB">
        <w:rPr>
          <w:sz w:val="28"/>
          <w:szCs w:val="28"/>
        </w:rPr>
        <w:t>. У нього блакитні очі</w:t>
      </w:r>
      <w:r w:rsidRPr="007A14DB">
        <w:rPr>
          <w:sz w:val="28"/>
          <w:szCs w:val="28"/>
          <w:lang w:val="uk-UA"/>
        </w:rPr>
        <w:t xml:space="preserve"> (eyes)</w:t>
      </w:r>
      <w:r w:rsidRPr="007A14DB">
        <w:rPr>
          <w:sz w:val="28"/>
          <w:szCs w:val="28"/>
        </w:rPr>
        <w:t xml:space="preserve"> та чорне  рівне волосся</w:t>
      </w:r>
      <w:r w:rsidRPr="007A14DB">
        <w:rPr>
          <w:sz w:val="28"/>
          <w:szCs w:val="28"/>
          <w:lang w:val="uk-UA"/>
        </w:rPr>
        <w:t xml:space="preserve"> (</w:t>
      </w:r>
      <w:r w:rsidRPr="007A14DB">
        <w:rPr>
          <w:sz w:val="28"/>
          <w:szCs w:val="28"/>
          <w:lang w:val="en-US"/>
        </w:rPr>
        <w:t>hair</w:t>
      </w:r>
      <w:r w:rsidRPr="007A14DB">
        <w:rPr>
          <w:sz w:val="28"/>
          <w:szCs w:val="28"/>
        </w:rPr>
        <w:t>).</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8.</w:t>
      </w:r>
      <w:r w:rsidRPr="007A14DB">
        <w:rPr>
          <w:b/>
          <w:sz w:val="28"/>
          <w:szCs w:val="28"/>
        </w:rPr>
        <w:t xml:space="preserve"> Опиши одяг Аднана, звертаючи увагу на однину та множину іменників та прикметників. </w:t>
      </w:r>
      <w:r w:rsidRPr="007A14DB">
        <w:rPr>
          <w:b/>
          <w:sz w:val="28"/>
          <w:szCs w:val="28"/>
          <w:lang w:val="en-US"/>
        </w:rPr>
        <w:t>Describe Adnan’s clothes paying attention to the singular and plural nouns and adjectives.</w:t>
      </w:r>
    </w:p>
    <w:p w:rsidR="0065095F" w:rsidRPr="007A14DB" w:rsidRDefault="0065095F" w:rsidP="008B7BB1">
      <w:pPr>
        <w:spacing w:line="360" w:lineRule="auto"/>
        <w:ind w:firstLine="567"/>
        <w:jc w:val="both"/>
        <w:rPr>
          <w:sz w:val="28"/>
          <w:szCs w:val="28"/>
          <w:lang w:val="uk-UA"/>
        </w:rPr>
      </w:pPr>
      <w:r w:rsidRPr="007A14DB">
        <w:rPr>
          <w:sz w:val="28"/>
          <w:szCs w:val="28"/>
          <w:lang w:val="uk-UA"/>
        </w:rPr>
        <w:t>Доброго дня. Мене звати Аднан. Мені подобається носити   ________ джинси,  __________ костюм,  _________,  __________ , __________сорочки  та _______ черевики.</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Доберіть прикметники до поданих іменників. </w:t>
      </w:r>
      <w:r w:rsidRPr="007A14DB">
        <w:rPr>
          <w:b/>
          <w:sz w:val="28"/>
          <w:szCs w:val="28"/>
          <w:lang w:val="en-US"/>
        </w:rPr>
        <w:t>Choose</w:t>
      </w:r>
      <w:r w:rsidRPr="009D2908">
        <w:rPr>
          <w:b/>
          <w:sz w:val="28"/>
          <w:szCs w:val="28"/>
          <w:lang w:val="en-US"/>
        </w:rPr>
        <w:t xml:space="preserve"> adjectives for describing 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 людина, ________________ костюм, ________________ сукня, ________________ джинси, ________________ черевики, ________________ капелюх, ________________ халат, ________________ футболка, ________________ шорти, ________________ шарф, ________________ пальто, ________________ куртка.</w:t>
      </w:r>
    </w:p>
    <w:p w:rsidR="0065095F" w:rsidRPr="009D2908" w:rsidRDefault="0065095F" w:rsidP="00313DAD">
      <w:pPr>
        <w:spacing w:line="360" w:lineRule="auto"/>
        <w:ind w:firstLine="567"/>
        <w:jc w:val="both"/>
        <w:rPr>
          <w:b/>
          <w:sz w:val="28"/>
          <w:szCs w:val="28"/>
          <w:lang w:val="en-US"/>
        </w:rPr>
      </w:pPr>
      <w:r w:rsidRPr="007A14DB">
        <w:rPr>
          <w:b/>
          <w:sz w:val="28"/>
          <w:szCs w:val="28"/>
          <w:lang w:val="uk-UA"/>
        </w:rPr>
        <w:t>10. Опишіть зовнішність людини, використовуючи шаблон.</w:t>
      </w:r>
      <w:r w:rsidRPr="007A14DB">
        <w:rPr>
          <w:b/>
          <w:sz w:val="28"/>
          <w:szCs w:val="28"/>
        </w:rPr>
        <w:t xml:space="preserve"> </w:t>
      </w:r>
      <w:r w:rsidRPr="009D2908">
        <w:rPr>
          <w:b/>
          <w:sz w:val="28"/>
          <w:szCs w:val="28"/>
          <w:lang w:val="en-US"/>
        </w:rPr>
        <w:t>Describe the appearance of a person using the following example.</w:t>
      </w:r>
    </w:p>
    <w:p w:rsidR="0065095F" w:rsidRPr="007A14DB" w:rsidRDefault="0065095F" w:rsidP="008B7BB1">
      <w:pPr>
        <w:spacing w:line="360" w:lineRule="auto"/>
        <w:ind w:firstLine="567"/>
        <w:jc w:val="center"/>
        <w:rPr>
          <w:sz w:val="28"/>
          <w:szCs w:val="28"/>
          <w:lang w:val="uk-UA"/>
        </w:rPr>
      </w:pPr>
      <w:r w:rsidRPr="007A14DB">
        <w:rPr>
          <w:sz w:val="28"/>
          <w:szCs w:val="28"/>
          <w:lang w:val="uk-UA"/>
        </w:rPr>
        <w:lastRenderedPageBreak/>
        <w:t>Хлопець (дівчина) моєї мрії</w:t>
      </w:r>
    </w:p>
    <w:p w:rsidR="0065095F" w:rsidRPr="007A14DB" w:rsidRDefault="0065095F" w:rsidP="008B7BB1">
      <w:pPr>
        <w:spacing w:line="360" w:lineRule="auto"/>
        <w:ind w:firstLine="567"/>
        <w:jc w:val="both"/>
        <w:rPr>
          <w:sz w:val="28"/>
          <w:szCs w:val="28"/>
          <w:lang w:val="uk-UA"/>
        </w:rPr>
      </w:pPr>
      <w:r w:rsidRPr="007A14DB">
        <w:rPr>
          <w:sz w:val="28"/>
          <w:szCs w:val="28"/>
          <w:lang w:val="uk-UA"/>
        </w:rPr>
        <w:t>Хлопець (дівчина) моєї мрії високого (низького) зросту. У нього (у неї) кругле (овальне) обличчя. Очі зеленого (сірого, карого, блакитного) кольору. Ніс прямий (кирпатий). Губи тонкі (товсті). У нього (у неї) темне (світле) довге (коротке) пряме (кучеряве) волосся. Він (вона) дуже красивий (красива)!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7 (</w:t>
      </w:r>
      <w:r w:rsidRPr="007A14DB">
        <w:rPr>
          <w:b/>
          <w:sz w:val="28"/>
          <w:szCs w:val="28"/>
          <w:lang w:val="en-US"/>
        </w:rPr>
        <w:t>LESSON</w:t>
      </w:r>
      <w:r w:rsidRPr="007A14DB">
        <w:rPr>
          <w:b/>
          <w:sz w:val="28"/>
          <w:szCs w:val="28"/>
          <w:lang w:val="uk-UA"/>
        </w:rPr>
        <w:t xml:space="preserve"> 7)</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СТУПЕНІ ПОРІВНЯННЯ ПРИКМЕТНИКІВ </w:t>
      </w:r>
      <w:r w:rsidRPr="007A14DB">
        <w:rPr>
          <w:b/>
          <w:sz w:val="28"/>
          <w:szCs w:val="28"/>
          <w:lang w:val="uk-UA"/>
        </w:rPr>
        <w:t>(</w:t>
      </w:r>
      <w:r w:rsidRPr="007A14DB">
        <w:rPr>
          <w:b/>
          <w:iCs/>
          <w:sz w:val="28"/>
          <w:szCs w:val="28"/>
          <w:lang w:val="en-US"/>
        </w:rPr>
        <w:t>Degrees</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comparison</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adjectives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iCs/>
          <w:sz w:val="28"/>
          <w:szCs w:val="28"/>
          <w:lang w:val="uk-UA"/>
        </w:rPr>
      </w:pPr>
      <w:r w:rsidRPr="007A14DB">
        <w:rPr>
          <w:sz w:val="28"/>
          <w:szCs w:val="28"/>
          <w:lang w:val="uk-UA"/>
        </w:rPr>
        <w:t>Ступені порівняння прикметників (</w:t>
      </w:r>
      <w:r w:rsidRPr="007A14DB">
        <w:rPr>
          <w:iCs/>
          <w:sz w:val="28"/>
          <w:szCs w:val="28"/>
          <w:lang w:val="en-US"/>
        </w:rPr>
        <w:t>Degrees of comparison of adjectives</w:t>
      </w:r>
      <w:r w:rsidRPr="007A14DB">
        <w:rPr>
          <w:iCs/>
          <w:sz w:val="28"/>
          <w:szCs w:val="28"/>
          <w:lang w:val="uk-UA"/>
        </w:rPr>
        <w:t>)</w:t>
      </w:r>
    </w:p>
    <w:tbl>
      <w:tblPr>
        <w:tblW w:w="0" w:type="auto"/>
        <w:tblInd w:w="69" w:type="dxa"/>
        <w:tblLayout w:type="fixed"/>
        <w:tblLook w:val="0000" w:firstRow="0" w:lastRow="0" w:firstColumn="0" w:lastColumn="0" w:noHBand="0" w:noVBand="0"/>
      </w:tblPr>
      <w:tblGrid>
        <w:gridCol w:w="4802"/>
        <w:gridCol w:w="5108"/>
      </w:tblGrid>
      <w:tr w:rsidR="0065095F" w:rsidRPr="009D2908" w:rsidTr="00F2030F">
        <w:tc>
          <w:tcPr>
            <w:tcW w:w="4802" w:type="dxa"/>
            <w:tcBorders>
              <w:top w:val="single" w:sz="4" w:space="0" w:color="000000"/>
              <w:left w:val="single" w:sz="4" w:space="0" w:color="000000"/>
              <w:bottom w:val="single" w:sz="4" w:space="0" w:color="000000"/>
            </w:tcBorders>
          </w:tcPr>
          <w:p w:rsidR="0065095F" w:rsidRPr="007A14DB" w:rsidRDefault="0065095F" w:rsidP="00313DAD">
            <w:pPr>
              <w:ind w:firstLine="567"/>
              <w:jc w:val="both"/>
              <w:rPr>
                <w:sz w:val="28"/>
                <w:szCs w:val="28"/>
                <w:lang w:val="uk-UA"/>
              </w:rPr>
            </w:pPr>
            <w:r w:rsidRPr="007A14DB">
              <w:rPr>
                <w:sz w:val="28"/>
                <w:szCs w:val="28"/>
                <w:lang w:val="uk-UA"/>
              </w:rPr>
              <w:t xml:space="preserve">Вищий ступінь порівняння </w:t>
            </w:r>
          </w:p>
          <w:p w:rsidR="0065095F" w:rsidRPr="007A14DB" w:rsidRDefault="0065095F" w:rsidP="00313DAD">
            <w:pPr>
              <w:ind w:firstLine="567"/>
              <w:jc w:val="both"/>
              <w:rPr>
                <w:sz w:val="28"/>
                <w:szCs w:val="28"/>
                <w:lang w:val="en-US"/>
              </w:rPr>
            </w:pPr>
            <w:r w:rsidRPr="007A14DB">
              <w:rPr>
                <w:sz w:val="28"/>
                <w:szCs w:val="28"/>
                <w:lang w:val="uk-UA"/>
              </w:rPr>
              <w:t>(</w:t>
            </w:r>
            <w:r w:rsidRPr="007A14DB">
              <w:rPr>
                <w:sz w:val="28"/>
                <w:szCs w:val="28"/>
                <w:lang w:val="en-US"/>
              </w:rPr>
              <w:t>Comparative d</w:t>
            </w:r>
            <w:r w:rsidRPr="007A14DB">
              <w:rPr>
                <w:sz w:val="28"/>
                <w:szCs w:val="28"/>
                <w:lang w:val="uk-UA"/>
              </w:rPr>
              <w:t>egree)</w:t>
            </w:r>
          </w:p>
        </w:tc>
        <w:tc>
          <w:tcPr>
            <w:tcW w:w="5108" w:type="dxa"/>
            <w:tcBorders>
              <w:top w:val="single" w:sz="4" w:space="0" w:color="000000"/>
              <w:left w:val="single" w:sz="4" w:space="0" w:color="000000"/>
              <w:bottom w:val="single" w:sz="4" w:space="0" w:color="000000"/>
              <w:right w:val="single" w:sz="4" w:space="0" w:color="000000"/>
            </w:tcBorders>
          </w:tcPr>
          <w:p w:rsidR="0065095F" w:rsidRPr="007A14DB" w:rsidRDefault="0065095F" w:rsidP="00313DAD">
            <w:pPr>
              <w:ind w:firstLine="567"/>
              <w:jc w:val="both"/>
              <w:rPr>
                <w:sz w:val="28"/>
                <w:szCs w:val="28"/>
                <w:lang w:val="uk-UA"/>
              </w:rPr>
            </w:pPr>
            <w:r w:rsidRPr="007A14DB">
              <w:rPr>
                <w:sz w:val="28"/>
                <w:szCs w:val="28"/>
                <w:lang w:val="uk-UA"/>
              </w:rPr>
              <w:t>Найвищий ступінь порівняння (</w:t>
            </w:r>
            <w:r w:rsidRPr="007A14DB">
              <w:rPr>
                <w:iCs/>
                <w:sz w:val="28"/>
                <w:szCs w:val="28"/>
                <w:lang w:val="en-US"/>
              </w:rPr>
              <w:t>Superlative degree of comparison</w:t>
            </w:r>
            <w:r w:rsidRPr="007A14DB">
              <w:rPr>
                <w:sz w:val="28"/>
                <w:szCs w:val="28"/>
                <w:lang w:val="uk-UA"/>
              </w:rPr>
              <w:t>)</w:t>
            </w:r>
          </w:p>
        </w:tc>
      </w:tr>
      <w:tr w:rsidR="0065095F" w:rsidRPr="007A14DB" w:rsidTr="00F2030F">
        <w:tc>
          <w:tcPr>
            <w:tcW w:w="4802" w:type="dxa"/>
            <w:tcBorders>
              <w:left w:val="single" w:sz="4" w:space="0" w:color="000000"/>
              <w:bottom w:val="single" w:sz="4" w:space="0" w:color="000000"/>
            </w:tcBorders>
          </w:tcPr>
          <w:p w:rsidR="0065095F" w:rsidRPr="007A14DB" w:rsidRDefault="0065095F" w:rsidP="00313DAD">
            <w:pPr>
              <w:ind w:firstLine="567"/>
              <w:jc w:val="both"/>
              <w:rPr>
                <w:sz w:val="28"/>
                <w:szCs w:val="28"/>
                <w:lang w:val="en-US"/>
              </w:rPr>
            </w:pPr>
            <w:r w:rsidRPr="007A14DB">
              <w:rPr>
                <w:sz w:val="28"/>
                <w:szCs w:val="28"/>
                <w:lang w:val="en-US"/>
              </w:rPr>
              <w:t xml:space="preserve">There are two forms. 1) the suffixes </w:t>
            </w:r>
            <w:r w:rsidRPr="007A14DB">
              <w:rPr>
                <w:sz w:val="28"/>
                <w:szCs w:val="28"/>
                <w:lang w:val="uk-UA"/>
              </w:rPr>
              <w:t>-</w:t>
            </w:r>
            <w:r w:rsidRPr="007A14DB">
              <w:rPr>
                <w:b/>
                <w:sz w:val="28"/>
                <w:szCs w:val="28"/>
                <w:lang w:val="uk-UA"/>
              </w:rPr>
              <w:t>ш-, -іш-</w:t>
            </w:r>
            <w:r w:rsidRPr="007A14DB">
              <w:rPr>
                <w:sz w:val="28"/>
                <w:szCs w:val="28"/>
                <w:lang w:val="uk-UA"/>
              </w:rPr>
              <w:t xml:space="preserve"> </w:t>
            </w:r>
            <w:r w:rsidRPr="007A14DB">
              <w:rPr>
                <w:sz w:val="28"/>
                <w:szCs w:val="28"/>
                <w:lang w:val="en-US"/>
              </w:rPr>
              <w:t>are added to the base of the word and ending.</w:t>
            </w:r>
          </w:p>
          <w:p w:rsidR="0065095F" w:rsidRPr="007A14DB" w:rsidRDefault="0065095F" w:rsidP="00313DAD">
            <w:pPr>
              <w:ind w:firstLine="567"/>
              <w:jc w:val="both"/>
              <w:rPr>
                <w:sz w:val="28"/>
                <w:szCs w:val="28"/>
                <w:lang w:val="uk-UA"/>
              </w:rPr>
            </w:pPr>
            <w:r w:rsidRPr="007A14DB">
              <w:rPr>
                <w:sz w:val="28"/>
                <w:szCs w:val="28"/>
                <w:lang w:val="uk-UA"/>
              </w:rPr>
              <w:t>веселий &gt; весел-іш-ий</w:t>
            </w:r>
          </w:p>
          <w:p w:rsidR="0065095F" w:rsidRPr="007A14DB" w:rsidRDefault="0065095F" w:rsidP="00313DAD">
            <w:pPr>
              <w:ind w:firstLine="567"/>
              <w:jc w:val="both"/>
              <w:rPr>
                <w:sz w:val="28"/>
                <w:szCs w:val="28"/>
                <w:lang w:val="uk-UA"/>
              </w:rPr>
            </w:pPr>
            <w:r w:rsidRPr="007A14DB">
              <w:rPr>
                <w:sz w:val="28"/>
                <w:szCs w:val="28"/>
                <w:lang w:val="uk-UA"/>
              </w:rPr>
              <w:t>красивий &gt; красив- іш-ий</w:t>
            </w:r>
          </w:p>
          <w:p w:rsidR="0065095F" w:rsidRPr="007A14DB" w:rsidRDefault="0065095F" w:rsidP="00313DAD">
            <w:pPr>
              <w:ind w:firstLine="567"/>
              <w:jc w:val="both"/>
              <w:rPr>
                <w:sz w:val="28"/>
                <w:szCs w:val="28"/>
                <w:lang w:val="uk-UA"/>
              </w:rPr>
            </w:pPr>
            <w:r w:rsidRPr="007A14DB">
              <w:rPr>
                <w:sz w:val="28"/>
                <w:szCs w:val="28"/>
                <w:lang w:val="uk-UA"/>
              </w:rPr>
              <w:t>біла &gt; біл-іш-а</w:t>
            </w:r>
            <w:r w:rsidRPr="007A14DB">
              <w:rPr>
                <w:sz w:val="28"/>
                <w:szCs w:val="28"/>
              </w:rPr>
              <w:t xml:space="preserve">, </w:t>
            </w:r>
            <w:r w:rsidRPr="007A14DB">
              <w:rPr>
                <w:sz w:val="28"/>
                <w:szCs w:val="28"/>
                <w:lang w:val="uk-UA"/>
              </w:rPr>
              <w:t>довге &gt; дов-ш-е.</w:t>
            </w:r>
          </w:p>
          <w:p w:rsidR="0065095F" w:rsidRPr="007A14DB" w:rsidRDefault="0065095F" w:rsidP="00313DAD">
            <w:pPr>
              <w:ind w:firstLine="567"/>
              <w:jc w:val="both"/>
              <w:rPr>
                <w:sz w:val="28"/>
                <w:szCs w:val="28"/>
                <w:lang w:val="en-US"/>
              </w:rPr>
            </w:pPr>
            <w:r w:rsidRPr="007A14DB">
              <w:rPr>
                <w:sz w:val="28"/>
                <w:szCs w:val="28"/>
                <w:lang w:val="en-US"/>
              </w:rPr>
              <w:t xml:space="preserve">2) or we can use words </w:t>
            </w:r>
            <w:r w:rsidRPr="007A14DB">
              <w:rPr>
                <w:b/>
                <w:sz w:val="28"/>
                <w:szCs w:val="28"/>
                <w:lang w:val="uk-UA"/>
              </w:rPr>
              <w:t>більш</w:t>
            </w:r>
            <w:r w:rsidRPr="007A14DB">
              <w:rPr>
                <w:sz w:val="28"/>
                <w:szCs w:val="28"/>
                <w:lang w:val="en-US"/>
              </w:rPr>
              <w:t xml:space="preserve"> (more, much) or</w:t>
            </w:r>
            <w:r w:rsidRPr="007A14DB">
              <w:rPr>
                <w:sz w:val="28"/>
                <w:szCs w:val="28"/>
                <w:lang w:val="uk-UA"/>
              </w:rPr>
              <w:t xml:space="preserve"> </w:t>
            </w:r>
            <w:r w:rsidRPr="007A14DB">
              <w:rPr>
                <w:b/>
                <w:sz w:val="28"/>
                <w:szCs w:val="28"/>
                <w:lang w:val="uk-UA"/>
              </w:rPr>
              <w:t>менш</w:t>
            </w:r>
            <w:r w:rsidRPr="007A14DB">
              <w:rPr>
                <w:sz w:val="28"/>
                <w:szCs w:val="28"/>
                <w:lang w:val="en-US"/>
              </w:rPr>
              <w:t xml:space="preserve"> (fewer, less)</w:t>
            </w:r>
          </w:p>
          <w:p w:rsidR="0065095F" w:rsidRPr="007A14DB" w:rsidRDefault="0065095F" w:rsidP="00313DAD">
            <w:pPr>
              <w:ind w:firstLine="567"/>
              <w:jc w:val="both"/>
              <w:rPr>
                <w:sz w:val="28"/>
                <w:szCs w:val="28"/>
                <w:lang w:val="uk-UA"/>
              </w:rPr>
            </w:pPr>
            <w:r w:rsidRPr="007A14DB">
              <w:rPr>
                <w:sz w:val="28"/>
                <w:szCs w:val="28"/>
                <w:lang w:val="uk-UA"/>
              </w:rPr>
              <w:t>світлий &gt; більш світлий,</w:t>
            </w:r>
          </w:p>
          <w:p w:rsidR="0065095F" w:rsidRPr="007A14DB" w:rsidRDefault="0065095F" w:rsidP="00313DAD">
            <w:pPr>
              <w:ind w:firstLine="567"/>
              <w:jc w:val="both"/>
              <w:rPr>
                <w:sz w:val="28"/>
                <w:szCs w:val="28"/>
                <w:lang w:val="uk-UA"/>
              </w:rPr>
            </w:pPr>
            <w:r w:rsidRPr="007A14DB">
              <w:rPr>
                <w:sz w:val="28"/>
                <w:szCs w:val="28"/>
                <w:lang w:val="uk-UA"/>
              </w:rPr>
              <w:t>красива &gt; менш красива</w:t>
            </w:r>
          </w:p>
        </w:tc>
        <w:tc>
          <w:tcPr>
            <w:tcW w:w="5108" w:type="dxa"/>
            <w:tcBorders>
              <w:left w:val="single" w:sz="4" w:space="0" w:color="000000"/>
              <w:bottom w:val="single" w:sz="4" w:space="0" w:color="000000"/>
              <w:right w:val="single" w:sz="4" w:space="0" w:color="000000"/>
            </w:tcBorders>
          </w:tcPr>
          <w:p w:rsidR="0065095F" w:rsidRPr="007A14DB" w:rsidRDefault="0065095F" w:rsidP="00313DAD">
            <w:pPr>
              <w:ind w:firstLine="567"/>
              <w:jc w:val="both"/>
              <w:rPr>
                <w:sz w:val="28"/>
                <w:szCs w:val="28"/>
                <w:lang w:val="en-US"/>
              </w:rPr>
            </w:pPr>
            <w:r w:rsidRPr="007A14DB">
              <w:rPr>
                <w:sz w:val="28"/>
                <w:szCs w:val="28"/>
                <w:lang w:val="en-US"/>
              </w:rPr>
              <w:t xml:space="preserve">1) the prefix </w:t>
            </w:r>
            <w:r w:rsidRPr="007A14DB">
              <w:rPr>
                <w:b/>
                <w:sz w:val="28"/>
                <w:szCs w:val="28"/>
                <w:lang w:val="uk-UA"/>
              </w:rPr>
              <w:t>най-</w:t>
            </w:r>
            <w:r w:rsidRPr="007A14DB">
              <w:rPr>
                <w:sz w:val="28"/>
                <w:szCs w:val="28"/>
                <w:lang w:val="en-US"/>
              </w:rPr>
              <w:t xml:space="preserve"> is added to the Comparative d</w:t>
            </w:r>
            <w:r w:rsidRPr="007A14DB">
              <w:rPr>
                <w:sz w:val="28"/>
                <w:szCs w:val="28"/>
                <w:lang w:val="uk-UA"/>
              </w:rPr>
              <w:t>egree</w:t>
            </w:r>
            <w:r w:rsidRPr="007A14DB">
              <w:rPr>
                <w:sz w:val="28"/>
                <w:szCs w:val="28"/>
                <w:lang w:val="en-US"/>
              </w:rPr>
              <w:t>.</w:t>
            </w:r>
          </w:p>
          <w:p w:rsidR="0065095F" w:rsidRPr="007A14DB" w:rsidRDefault="0065095F" w:rsidP="00313DAD">
            <w:pPr>
              <w:ind w:firstLine="567"/>
              <w:jc w:val="both"/>
              <w:rPr>
                <w:sz w:val="28"/>
                <w:szCs w:val="28"/>
                <w:lang w:val="uk-UA"/>
              </w:rPr>
            </w:pPr>
            <w:r w:rsidRPr="007A14DB">
              <w:rPr>
                <w:sz w:val="28"/>
                <w:szCs w:val="28"/>
                <w:lang w:val="uk-UA"/>
              </w:rPr>
              <w:t>веселіший &gt; найвеселіший</w:t>
            </w:r>
          </w:p>
          <w:p w:rsidR="0065095F" w:rsidRPr="007A14DB" w:rsidRDefault="0065095F" w:rsidP="00313DAD">
            <w:pPr>
              <w:ind w:firstLine="567"/>
              <w:jc w:val="both"/>
              <w:rPr>
                <w:sz w:val="28"/>
                <w:szCs w:val="28"/>
                <w:lang w:val="uk-UA"/>
              </w:rPr>
            </w:pPr>
            <w:r w:rsidRPr="007A14DB">
              <w:rPr>
                <w:sz w:val="28"/>
                <w:szCs w:val="28"/>
                <w:lang w:val="uk-UA"/>
              </w:rPr>
              <w:t>красивіший &gt; найкрасивіший</w:t>
            </w:r>
          </w:p>
          <w:p w:rsidR="0065095F" w:rsidRPr="007A14DB" w:rsidRDefault="0065095F" w:rsidP="00313DAD">
            <w:pPr>
              <w:ind w:firstLine="567"/>
              <w:jc w:val="both"/>
              <w:rPr>
                <w:sz w:val="28"/>
                <w:szCs w:val="28"/>
                <w:lang w:val="en-US"/>
              </w:rPr>
            </w:pPr>
            <w:r w:rsidRPr="007A14DB">
              <w:rPr>
                <w:sz w:val="28"/>
                <w:szCs w:val="28"/>
                <w:lang w:val="uk-UA"/>
              </w:rPr>
              <w:t>біліша &gt; найбіліша</w:t>
            </w:r>
            <w:r w:rsidRPr="007A14DB">
              <w:rPr>
                <w:sz w:val="28"/>
                <w:szCs w:val="28"/>
                <w:lang w:val="en-US"/>
              </w:rPr>
              <w:t xml:space="preserve">, </w:t>
            </w:r>
          </w:p>
          <w:p w:rsidR="0065095F" w:rsidRPr="007A14DB" w:rsidRDefault="0065095F" w:rsidP="00313DAD">
            <w:pPr>
              <w:ind w:firstLine="567"/>
              <w:jc w:val="both"/>
              <w:rPr>
                <w:sz w:val="28"/>
                <w:szCs w:val="28"/>
                <w:lang w:val="uk-UA"/>
              </w:rPr>
            </w:pPr>
            <w:r w:rsidRPr="007A14DB">
              <w:rPr>
                <w:sz w:val="28"/>
                <w:szCs w:val="28"/>
                <w:lang w:val="uk-UA"/>
              </w:rPr>
              <w:t>довше &gt; найдовше.</w:t>
            </w:r>
          </w:p>
          <w:p w:rsidR="0065095F" w:rsidRPr="007A14DB" w:rsidRDefault="0065095F" w:rsidP="00313DAD">
            <w:pPr>
              <w:ind w:firstLine="567"/>
              <w:jc w:val="both"/>
              <w:rPr>
                <w:sz w:val="28"/>
                <w:szCs w:val="28"/>
                <w:lang w:val="uk-UA"/>
              </w:rPr>
            </w:pPr>
            <w:r w:rsidRPr="007A14DB">
              <w:rPr>
                <w:sz w:val="28"/>
                <w:szCs w:val="28"/>
                <w:lang w:val="uk-UA"/>
              </w:rPr>
              <w:t xml:space="preserve">2) </w:t>
            </w:r>
            <w:r w:rsidRPr="007A14DB">
              <w:rPr>
                <w:sz w:val="28"/>
                <w:szCs w:val="28"/>
                <w:lang w:val="en-US"/>
              </w:rPr>
              <w:t>or</w:t>
            </w:r>
            <w:r w:rsidRPr="007A14DB">
              <w:rPr>
                <w:sz w:val="28"/>
                <w:szCs w:val="28"/>
                <w:lang w:val="uk-UA"/>
              </w:rPr>
              <w:t xml:space="preserve"> </w:t>
            </w:r>
            <w:r w:rsidRPr="007A14DB">
              <w:rPr>
                <w:sz w:val="28"/>
                <w:szCs w:val="28"/>
                <w:lang w:val="en-US"/>
              </w:rPr>
              <w:t>we</w:t>
            </w:r>
            <w:r w:rsidRPr="007A14DB">
              <w:rPr>
                <w:sz w:val="28"/>
                <w:szCs w:val="28"/>
                <w:lang w:val="uk-UA"/>
              </w:rPr>
              <w:t xml:space="preserve"> </w:t>
            </w:r>
            <w:r w:rsidRPr="007A14DB">
              <w:rPr>
                <w:sz w:val="28"/>
                <w:szCs w:val="28"/>
                <w:lang w:val="en-US"/>
              </w:rPr>
              <w:t>can</w:t>
            </w:r>
            <w:r w:rsidRPr="007A14DB">
              <w:rPr>
                <w:sz w:val="28"/>
                <w:szCs w:val="28"/>
                <w:lang w:val="uk-UA"/>
              </w:rPr>
              <w:t xml:space="preserve"> </w:t>
            </w:r>
            <w:r w:rsidRPr="007A14DB">
              <w:rPr>
                <w:sz w:val="28"/>
                <w:szCs w:val="28"/>
                <w:lang w:val="en-US"/>
              </w:rPr>
              <w:t>use</w:t>
            </w:r>
            <w:r w:rsidRPr="007A14DB">
              <w:rPr>
                <w:sz w:val="28"/>
                <w:szCs w:val="28"/>
                <w:lang w:val="uk-UA"/>
              </w:rPr>
              <w:t xml:space="preserve"> </w:t>
            </w:r>
            <w:r w:rsidRPr="007A14DB">
              <w:rPr>
                <w:sz w:val="28"/>
                <w:szCs w:val="28"/>
                <w:lang w:val="en-US"/>
              </w:rPr>
              <w:t>words</w:t>
            </w:r>
            <w:r w:rsidRPr="007A14DB">
              <w:rPr>
                <w:sz w:val="28"/>
                <w:szCs w:val="28"/>
                <w:lang w:val="uk-UA"/>
              </w:rPr>
              <w:t xml:space="preserve"> </w:t>
            </w:r>
            <w:r w:rsidRPr="007A14DB">
              <w:rPr>
                <w:b/>
                <w:sz w:val="28"/>
                <w:szCs w:val="28"/>
                <w:lang w:val="uk-UA"/>
              </w:rPr>
              <w:t>найбільш</w:t>
            </w:r>
            <w:r w:rsidRPr="007A14DB">
              <w:rPr>
                <w:sz w:val="28"/>
                <w:szCs w:val="28"/>
                <w:lang w:val="uk-UA"/>
              </w:rPr>
              <w:t xml:space="preserve"> чи </w:t>
            </w:r>
            <w:r w:rsidRPr="007A14DB">
              <w:rPr>
                <w:b/>
                <w:sz w:val="28"/>
                <w:szCs w:val="28"/>
                <w:lang w:val="uk-UA"/>
              </w:rPr>
              <w:t>найменш</w:t>
            </w:r>
          </w:p>
          <w:p w:rsidR="0065095F" w:rsidRPr="007A14DB" w:rsidRDefault="0065095F" w:rsidP="00313DAD">
            <w:pPr>
              <w:ind w:firstLine="567"/>
              <w:jc w:val="both"/>
              <w:rPr>
                <w:sz w:val="28"/>
                <w:szCs w:val="28"/>
                <w:lang w:val="uk-UA"/>
              </w:rPr>
            </w:pPr>
            <w:r w:rsidRPr="007A14DB">
              <w:rPr>
                <w:sz w:val="28"/>
                <w:szCs w:val="28"/>
                <w:lang w:val="uk-UA"/>
              </w:rPr>
              <w:t>світлий &gt; найбільш світлий,</w:t>
            </w:r>
          </w:p>
          <w:p w:rsidR="0065095F" w:rsidRPr="007A14DB" w:rsidRDefault="0065095F" w:rsidP="00313DAD">
            <w:pPr>
              <w:ind w:firstLine="567"/>
              <w:jc w:val="both"/>
              <w:rPr>
                <w:sz w:val="28"/>
                <w:szCs w:val="28"/>
                <w:lang w:val="uk-UA"/>
              </w:rPr>
            </w:pPr>
            <w:r w:rsidRPr="007A14DB">
              <w:rPr>
                <w:sz w:val="28"/>
                <w:szCs w:val="28"/>
                <w:lang w:val="uk-UA"/>
              </w:rPr>
              <w:t>красива &gt; найменш красива</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In Comparative d</w:t>
      </w:r>
      <w:r w:rsidRPr="007A14DB">
        <w:rPr>
          <w:sz w:val="28"/>
          <w:szCs w:val="28"/>
          <w:lang w:val="uk-UA"/>
        </w:rPr>
        <w:t>egree</w:t>
      </w:r>
      <w:r w:rsidRPr="007A14DB">
        <w:rPr>
          <w:sz w:val="28"/>
          <w:szCs w:val="28"/>
          <w:lang w:val="en-US"/>
        </w:rPr>
        <w:t xml:space="preserve"> we can use the word </w:t>
      </w:r>
      <w:r w:rsidRPr="007A14DB">
        <w:rPr>
          <w:i/>
          <w:sz w:val="28"/>
          <w:szCs w:val="28"/>
          <w:lang w:val="uk-UA"/>
        </w:rPr>
        <w:t>ніж</w:t>
      </w:r>
      <w:r w:rsidRPr="007A14DB">
        <w:rPr>
          <w:i/>
          <w:sz w:val="28"/>
          <w:szCs w:val="28"/>
          <w:lang w:val="en-US"/>
        </w:rPr>
        <w:t>.</w:t>
      </w:r>
      <w:r w:rsidRPr="007A14DB">
        <w:rPr>
          <w:sz w:val="28"/>
          <w:szCs w:val="28"/>
          <w:lang w:val="en-US"/>
        </w:rPr>
        <w:t xml:space="preserve"> The word </w:t>
      </w:r>
      <w:r w:rsidRPr="007A14DB">
        <w:rPr>
          <w:i/>
          <w:sz w:val="28"/>
          <w:szCs w:val="28"/>
          <w:lang w:val="uk-UA"/>
        </w:rPr>
        <w:t>ніж</w:t>
      </w:r>
      <w:r w:rsidRPr="007A14DB">
        <w:rPr>
          <w:sz w:val="28"/>
          <w:szCs w:val="28"/>
          <w:lang w:val="uk-UA"/>
        </w:rPr>
        <w:t xml:space="preserve"> </w:t>
      </w:r>
      <w:r w:rsidRPr="007A14DB">
        <w:rPr>
          <w:sz w:val="28"/>
          <w:szCs w:val="28"/>
          <w:lang w:val="en-US"/>
        </w:rPr>
        <w:t>is used between the items being compared</w:t>
      </w:r>
      <w:r w:rsidRPr="007A14DB">
        <w:rPr>
          <w:sz w:val="28"/>
          <w:szCs w:val="28"/>
          <w:lang w:val="uk-UA"/>
        </w:rPr>
        <w:t xml:space="preserve">; </w:t>
      </w:r>
      <w:r w:rsidRPr="007A14DB">
        <w:rPr>
          <w:sz w:val="28"/>
          <w:szCs w:val="28"/>
          <w:lang w:val="en-US"/>
        </w:rPr>
        <w:t xml:space="preserve">it is exactly equivalent to English  “than”. Another way is to use the preposition  </w:t>
      </w:r>
      <w:r w:rsidRPr="007A14DB">
        <w:rPr>
          <w:i/>
          <w:sz w:val="28"/>
          <w:szCs w:val="28"/>
          <w:lang w:val="uk-UA"/>
        </w:rPr>
        <w:t>від</w:t>
      </w:r>
      <w:r w:rsidRPr="007A14DB">
        <w:rPr>
          <w:sz w:val="28"/>
          <w:szCs w:val="28"/>
          <w:lang w:val="uk-UA"/>
        </w:rPr>
        <w:t xml:space="preserve"> </w:t>
      </w:r>
      <w:r w:rsidRPr="007A14DB">
        <w:rPr>
          <w:sz w:val="28"/>
          <w:szCs w:val="28"/>
          <w:lang w:val="en-US"/>
        </w:rPr>
        <w:t xml:space="preserve">and the genitive case, or the preposition </w:t>
      </w:r>
      <w:r w:rsidRPr="007A14DB">
        <w:rPr>
          <w:i/>
          <w:sz w:val="28"/>
          <w:szCs w:val="28"/>
          <w:lang w:val="uk-UA"/>
        </w:rPr>
        <w:t>за</w:t>
      </w:r>
      <w:r w:rsidRPr="007A14DB">
        <w:rPr>
          <w:sz w:val="28"/>
          <w:szCs w:val="28"/>
          <w:lang w:val="uk-UA"/>
        </w:rPr>
        <w:t xml:space="preserve"> </w:t>
      </w:r>
      <w:r w:rsidRPr="007A14DB">
        <w:rPr>
          <w:sz w:val="28"/>
          <w:szCs w:val="28"/>
          <w:lang w:val="en-US"/>
        </w:rPr>
        <w:t xml:space="preserve">and the accusative case, e. g. </w:t>
      </w:r>
    </w:p>
    <w:p w:rsidR="0065095F" w:rsidRPr="007A14DB" w:rsidRDefault="0065095F" w:rsidP="008B7BB1">
      <w:pPr>
        <w:spacing w:line="360" w:lineRule="auto"/>
        <w:ind w:firstLine="567"/>
        <w:jc w:val="both"/>
        <w:rPr>
          <w:sz w:val="28"/>
          <w:szCs w:val="28"/>
          <w:lang w:val="en-US"/>
        </w:rPr>
      </w:pPr>
      <w:r w:rsidRPr="007A14DB">
        <w:rPr>
          <w:sz w:val="28"/>
          <w:szCs w:val="28"/>
          <w:lang w:val="uk-UA"/>
        </w:rPr>
        <w:lastRenderedPageBreak/>
        <w:t xml:space="preserve">      Брат старший від мене.                    </w:t>
      </w:r>
      <w:r w:rsidRPr="007A14DB">
        <w:rPr>
          <w:sz w:val="28"/>
          <w:szCs w:val="28"/>
          <w:lang w:val="en-US"/>
        </w:rPr>
        <w:t>My brother is older than me.</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      Дніпро ширший за Темзу.               </w:t>
      </w:r>
      <w:r w:rsidRPr="007A14DB">
        <w:rPr>
          <w:sz w:val="28"/>
          <w:szCs w:val="28"/>
          <w:lang w:val="en-US"/>
        </w:rPr>
        <w:t xml:space="preserve">The Dnipro is wider than the </w:t>
      </w:r>
      <w:smartTag w:uri="urn:schemas-microsoft-com:office:smarttags" w:element="place">
        <w:r w:rsidRPr="007A14DB">
          <w:rPr>
            <w:sz w:val="28"/>
            <w:szCs w:val="28"/>
            <w:lang w:val="en-US"/>
          </w:rPr>
          <w:t>Thames</w:t>
        </w:r>
      </w:smartTag>
      <w:r w:rsidRPr="007A14DB">
        <w:rPr>
          <w:sz w:val="28"/>
          <w:szCs w:val="28"/>
          <w:lang w:val="en-US"/>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(Note: the Dnipro, despite appearances, is masculine).</w:t>
      </w:r>
    </w:p>
    <w:p w:rsidR="0065095F" w:rsidRPr="007A14DB" w:rsidRDefault="0065095F" w:rsidP="008B7BB1">
      <w:pPr>
        <w:spacing w:line="360" w:lineRule="auto"/>
        <w:ind w:firstLine="567"/>
        <w:jc w:val="both"/>
        <w:rPr>
          <w:sz w:val="28"/>
          <w:szCs w:val="28"/>
          <w:lang w:val="en-US"/>
        </w:rPr>
      </w:pPr>
      <w:r w:rsidRPr="007A14DB">
        <w:rPr>
          <w:sz w:val="28"/>
          <w:szCs w:val="28"/>
          <w:lang w:val="en-US"/>
        </w:rPr>
        <w:t>Some comparative and superlative forms are quite different from their corresponding positive forms (compare in English: good – better – the best; bad – worse – the worst):</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     </w:t>
      </w:r>
      <w:r w:rsidRPr="007A14DB">
        <w:rPr>
          <w:sz w:val="28"/>
          <w:szCs w:val="28"/>
          <w:lang w:val="uk-UA"/>
        </w:rPr>
        <w:t xml:space="preserve">Великий        більший           найбільший               </w:t>
      </w:r>
      <w:r w:rsidRPr="007A14DB">
        <w:rPr>
          <w:sz w:val="28"/>
          <w:szCs w:val="28"/>
          <w:lang w:val="en-US"/>
        </w:rPr>
        <w:t>bigger        biggest</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     Хороший       кращий            найкращий</w:t>
      </w:r>
      <w:r w:rsidRPr="007A14DB">
        <w:rPr>
          <w:sz w:val="28"/>
          <w:szCs w:val="28"/>
          <w:lang w:val="en-US"/>
        </w:rPr>
        <w:t xml:space="preserve">                better         best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Малий           менший           найменший               </w:t>
      </w:r>
      <w:r w:rsidRPr="007A14DB">
        <w:rPr>
          <w:sz w:val="28"/>
          <w:szCs w:val="28"/>
          <w:lang w:val="en-US"/>
        </w:rPr>
        <w:t>smaller</w:t>
      </w:r>
      <w:r w:rsidRPr="007A14DB">
        <w:rPr>
          <w:sz w:val="28"/>
          <w:szCs w:val="28"/>
          <w:lang w:val="uk-UA"/>
        </w:rPr>
        <w:t xml:space="preserve">       </w:t>
      </w:r>
      <w:r w:rsidRPr="007A14DB">
        <w:rPr>
          <w:sz w:val="28"/>
          <w:szCs w:val="28"/>
          <w:lang w:val="en-US"/>
        </w:rPr>
        <w:t>smallest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Поганий         гірший            найгірший                 </w:t>
      </w:r>
      <w:r w:rsidRPr="007A14DB">
        <w:rPr>
          <w:sz w:val="28"/>
          <w:szCs w:val="28"/>
          <w:lang w:val="en-US"/>
        </w:rPr>
        <w:t>worse</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worst</w:t>
      </w:r>
    </w:p>
    <w:p w:rsidR="0065095F" w:rsidRPr="007A14DB" w:rsidRDefault="0065095F" w:rsidP="008B7BB1">
      <w:pPr>
        <w:spacing w:line="360" w:lineRule="auto"/>
        <w:ind w:firstLine="567"/>
        <w:jc w:val="both"/>
        <w:rPr>
          <w:b/>
          <w:iCs/>
          <w:sz w:val="28"/>
          <w:szCs w:val="28"/>
          <w:lang w:val="uk-UA"/>
        </w:rPr>
      </w:pPr>
      <w:r w:rsidRPr="007A14DB">
        <w:rPr>
          <w:b/>
          <w:iCs/>
          <w:sz w:val="28"/>
          <w:szCs w:val="28"/>
          <w:lang w:val="en-US"/>
        </w:rPr>
        <w:t>Attention! In certain cases, forming a degree of comparison means</w:t>
      </w:r>
      <w:r w:rsidRPr="007A14DB">
        <w:rPr>
          <w:b/>
          <w:iCs/>
          <w:sz w:val="28"/>
          <w:szCs w:val="28"/>
          <w:lang w:val="uk-UA"/>
        </w:rPr>
        <w:t xml:space="preserve"> </w:t>
      </w:r>
      <w:r w:rsidRPr="007A14DB">
        <w:rPr>
          <w:b/>
          <w:iCs/>
          <w:sz w:val="28"/>
          <w:szCs w:val="28"/>
          <w:lang w:val="en-US"/>
        </w:rPr>
        <w:t>the alternation of consonants</w:t>
      </w:r>
      <w:r w:rsidRPr="007A14DB">
        <w:rPr>
          <w:b/>
          <w:iCs/>
          <w:sz w:val="28"/>
          <w:szCs w:val="28"/>
          <w:lang w:val="uk-UA"/>
        </w:rPr>
        <w:t xml:space="preserve">. </w:t>
      </w:r>
      <w:r w:rsidRPr="007A14DB">
        <w:rPr>
          <w:iCs/>
          <w:sz w:val="28"/>
          <w:szCs w:val="28"/>
          <w:lang w:val="uk-UA"/>
        </w:rPr>
        <w:t>(</w:t>
      </w:r>
      <w:r w:rsidRPr="007A14DB">
        <w:rPr>
          <w:sz w:val="28"/>
          <w:szCs w:val="28"/>
          <w:lang w:val="uk-UA"/>
        </w:rPr>
        <w:t>Зверніть увагу, що інколи при творенні ступенів порівняння можуть відбуватися чергування приголосних.)</w:t>
      </w:r>
    </w:p>
    <w:p w:rsidR="0065095F" w:rsidRPr="007A14DB" w:rsidRDefault="0065095F" w:rsidP="008B7BB1">
      <w:pPr>
        <w:spacing w:line="360" w:lineRule="auto"/>
        <w:ind w:firstLine="567"/>
        <w:jc w:val="both"/>
        <w:rPr>
          <w:iCs/>
          <w:sz w:val="28"/>
          <w:szCs w:val="28"/>
          <w:lang w:val="uk-UA"/>
        </w:rPr>
      </w:pPr>
      <w:r w:rsidRPr="007A14DB">
        <w:rPr>
          <w:iCs/>
          <w:sz w:val="28"/>
          <w:szCs w:val="28"/>
          <w:lang w:val="uk-UA"/>
        </w:rPr>
        <w:t>Дорогий (</w:t>
      </w:r>
      <w:r w:rsidRPr="007A14DB">
        <w:rPr>
          <w:iCs/>
          <w:sz w:val="28"/>
          <w:szCs w:val="28"/>
          <w:lang w:val="en-US"/>
        </w:rPr>
        <w:t>expensive</w:t>
      </w:r>
      <w:r w:rsidRPr="007A14DB">
        <w:rPr>
          <w:iCs/>
          <w:sz w:val="28"/>
          <w:szCs w:val="28"/>
          <w:lang w:val="uk-UA"/>
        </w:rPr>
        <w:t>) – дорожчий – найдорожчий, важкий</w:t>
      </w:r>
      <w:r w:rsidRPr="007A14DB">
        <w:rPr>
          <w:sz w:val="28"/>
          <w:szCs w:val="28"/>
          <w:lang w:val="uk-UA"/>
        </w:rPr>
        <w:t xml:space="preserve"> (</w:t>
      </w:r>
      <w:r w:rsidRPr="007A14DB">
        <w:rPr>
          <w:iCs/>
          <w:sz w:val="28"/>
          <w:szCs w:val="28"/>
          <w:lang w:val="uk-UA"/>
        </w:rPr>
        <w:t>heavy) – важчий – найважчий, короткий</w:t>
      </w:r>
      <w:r w:rsidRPr="007A14DB">
        <w:rPr>
          <w:sz w:val="28"/>
          <w:szCs w:val="28"/>
          <w:lang w:val="uk-UA"/>
        </w:rPr>
        <w:t xml:space="preserve"> (</w:t>
      </w:r>
      <w:r w:rsidRPr="007A14DB">
        <w:rPr>
          <w:iCs/>
          <w:sz w:val="28"/>
          <w:szCs w:val="28"/>
          <w:lang w:val="uk-UA"/>
        </w:rPr>
        <w:t>short) – коротший – найкоротший.</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Від поданих прикметників утворіть вищий і найвищий ступені порівняння, використовуючи суфікси </w:t>
      </w:r>
      <w:r w:rsidRPr="007A14DB">
        <w:rPr>
          <w:b/>
          <w:i/>
          <w:sz w:val="28"/>
          <w:szCs w:val="28"/>
          <w:lang w:val="uk-UA"/>
        </w:rPr>
        <w:t>-ш-, -іш-</w:t>
      </w:r>
      <w:r w:rsidRPr="007A14DB">
        <w:rPr>
          <w:b/>
          <w:sz w:val="28"/>
          <w:szCs w:val="28"/>
          <w:lang w:val="uk-UA"/>
        </w:rPr>
        <w:t xml:space="preserve"> та префікс </w:t>
      </w:r>
      <w:r w:rsidRPr="007A14DB">
        <w:rPr>
          <w:b/>
          <w:i/>
          <w:sz w:val="28"/>
          <w:szCs w:val="28"/>
          <w:lang w:val="uk-UA"/>
        </w:rPr>
        <w:t>най-</w:t>
      </w:r>
      <w:r w:rsidRPr="007A14DB">
        <w:rPr>
          <w:b/>
          <w:sz w:val="28"/>
          <w:szCs w:val="28"/>
          <w:lang w:val="uk-UA"/>
        </w:rPr>
        <w:t xml:space="preserve">. </w:t>
      </w:r>
      <w:r w:rsidRPr="007A14DB">
        <w:rPr>
          <w:b/>
          <w:sz w:val="28"/>
          <w:szCs w:val="28"/>
          <w:lang w:val="en-US"/>
        </w:rPr>
        <w:t>Put</w:t>
      </w:r>
      <w:r w:rsidRPr="009D2908">
        <w:rPr>
          <w:b/>
          <w:sz w:val="28"/>
          <w:szCs w:val="28"/>
          <w:lang w:val="en-US"/>
        </w:rPr>
        <w:t xml:space="preserve"> the adjectives into </w:t>
      </w:r>
      <w:r w:rsidRPr="007A14DB">
        <w:rPr>
          <w:b/>
          <w:sz w:val="28"/>
          <w:szCs w:val="28"/>
          <w:lang w:val="en-US"/>
        </w:rPr>
        <w:t xml:space="preserve">comparative </w:t>
      </w:r>
      <w:r w:rsidRPr="009D2908">
        <w:rPr>
          <w:b/>
          <w:sz w:val="28"/>
          <w:szCs w:val="28"/>
          <w:lang w:val="en-US"/>
        </w:rPr>
        <w:t xml:space="preserve">and </w:t>
      </w:r>
      <w:r w:rsidRPr="007A14DB">
        <w:rPr>
          <w:b/>
          <w:iCs/>
          <w:sz w:val="28"/>
          <w:szCs w:val="28"/>
          <w:lang w:val="en-US"/>
        </w:rPr>
        <w:t xml:space="preserve">superlative </w:t>
      </w:r>
      <w:r w:rsidRPr="009D2908">
        <w:rPr>
          <w:b/>
          <w:sz w:val="28"/>
          <w:szCs w:val="28"/>
          <w:lang w:val="en-US"/>
        </w:rPr>
        <w:t xml:space="preserve">using the suffixes </w:t>
      </w:r>
      <w:r w:rsidRPr="007A14DB">
        <w:rPr>
          <w:b/>
          <w:i/>
          <w:sz w:val="28"/>
          <w:szCs w:val="28"/>
          <w:lang w:val="uk-UA"/>
        </w:rPr>
        <w:t>-ш-, -іш-</w:t>
      </w:r>
      <w:r w:rsidRPr="007A14DB">
        <w:rPr>
          <w:b/>
          <w:sz w:val="28"/>
          <w:szCs w:val="28"/>
          <w:lang w:val="uk-UA"/>
        </w:rPr>
        <w:t xml:space="preserve"> </w:t>
      </w:r>
      <w:r w:rsidRPr="009D2908">
        <w:rPr>
          <w:b/>
          <w:sz w:val="28"/>
          <w:szCs w:val="28"/>
          <w:lang w:val="en-US"/>
        </w:rPr>
        <w:t xml:space="preserve"> and prefix </w:t>
      </w:r>
      <w:r w:rsidRPr="007A14DB">
        <w:rPr>
          <w:b/>
          <w:i/>
          <w:sz w:val="28"/>
          <w:szCs w:val="28"/>
          <w:lang w:val="uk-UA"/>
        </w:rPr>
        <w:t>най-</w:t>
      </w:r>
      <w:r w:rsidRPr="009D2908">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Дешевий, веселий, сумний, поганий, цікавий, новий, солодкий, високий, зручний, синій, сильний, низький, великий, хороший, короткий.</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sz w:val="28"/>
          <w:szCs w:val="28"/>
          <w:lang w:val="uk-UA"/>
        </w:rPr>
        <w:lastRenderedPageBreak/>
        <w:t>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2. Від поданих прикметників утворіть вищий і найвищий ступені порівняння, використовуючи слова </w:t>
      </w:r>
      <w:r w:rsidRPr="007A14DB">
        <w:rPr>
          <w:b/>
          <w:i/>
          <w:sz w:val="28"/>
          <w:szCs w:val="28"/>
          <w:lang w:val="uk-UA"/>
        </w:rPr>
        <w:t>більш / менш, найбільш / найменш</w:t>
      </w:r>
      <w:r w:rsidRPr="007A14DB">
        <w:rPr>
          <w:b/>
          <w:sz w:val="28"/>
          <w:szCs w:val="28"/>
          <w:lang w:val="uk-UA"/>
        </w:rPr>
        <w:t xml:space="preserve">. </w:t>
      </w:r>
      <w:r w:rsidRPr="007A14DB">
        <w:rPr>
          <w:b/>
          <w:sz w:val="28"/>
          <w:szCs w:val="28"/>
          <w:lang w:val="en-US"/>
        </w:rPr>
        <w:t>Put th</w:t>
      </w:r>
      <w:r w:rsidRPr="009D2908">
        <w:rPr>
          <w:b/>
          <w:sz w:val="28"/>
          <w:szCs w:val="28"/>
          <w:lang w:val="en-US"/>
        </w:rPr>
        <w:t xml:space="preserve">e adjectives into </w:t>
      </w:r>
      <w:r w:rsidRPr="007A14DB">
        <w:rPr>
          <w:b/>
          <w:sz w:val="28"/>
          <w:szCs w:val="28"/>
          <w:lang w:val="en-US"/>
        </w:rPr>
        <w:t xml:space="preserve">comparative </w:t>
      </w:r>
      <w:r w:rsidRPr="009D2908">
        <w:rPr>
          <w:b/>
          <w:sz w:val="28"/>
          <w:szCs w:val="28"/>
          <w:lang w:val="en-US"/>
        </w:rPr>
        <w:t xml:space="preserve">and </w:t>
      </w:r>
      <w:r w:rsidRPr="007A14DB">
        <w:rPr>
          <w:b/>
          <w:iCs/>
          <w:sz w:val="28"/>
          <w:szCs w:val="28"/>
          <w:lang w:val="en-US"/>
        </w:rPr>
        <w:t xml:space="preserve">superlative </w:t>
      </w:r>
      <w:r w:rsidRPr="009D2908">
        <w:rPr>
          <w:b/>
          <w:sz w:val="28"/>
          <w:szCs w:val="28"/>
          <w:lang w:val="en-US"/>
        </w:rPr>
        <w:t xml:space="preserve">using the words </w:t>
      </w:r>
      <w:r w:rsidRPr="007A14DB">
        <w:rPr>
          <w:b/>
          <w:i/>
          <w:sz w:val="28"/>
          <w:szCs w:val="28"/>
          <w:lang w:val="uk-UA"/>
        </w:rPr>
        <w:t>більш / менш, найбільш / найменш</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Дешевий, веселий, сумний, поганий, цікавий, новий, солодкий, високий, зручний, синій, сильний, низький, великий, хороший, короткий.</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Перекладіть подані слова. Поясніть, чому ці прикметники не мають ступенів порівняння. </w:t>
      </w:r>
      <w:r w:rsidRPr="009D2908">
        <w:rPr>
          <w:b/>
          <w:sz w:val="28"/>
          <w:szCs w:val="28"/>
          <w:lang w:val="en-US"/>
        </w:rPr>
        <w:t>Translate the words. Explain why these adjectives do not have degrees of comparison.</w:t>
      </w:r>
    </w:p>
    <w:p w:rsidR="0065095F" w:rsidRPr="007A14DB" w:rsidRDefault="0065095F" w:rsidP="008B7BB1">
      <w:pPr>
        <w:spacing w:line="360" w:lineRule="auto"/>
        <w:ind w:firstLine="567"/>
        <w:jc w:val="both"/>
        <w:rPr>
          <w:sz w:val="28"/>
          <w:szCs w:val="28"/>
          <w:lang w:val="uk-UA"/>
        </w:rPr>
      </w:pPr>
      <w:r w:rsidRPr="007A14DB">
        <w:rPr>
          <w:sz w:val="28"/>
          <w:szCs w:val="28"/>
          <w:lang w:val="uk-UA"/>
        </w:rPr>
        <w:t>Лисий, дерев’яний, мертвий, босий, шкіряний, живий, пластмасовий.</w:t>
      </w:r>
    </w:p>
    <w:p w:rsidR="0065095F" w:rsidRPr="007A14DB" w:rsidRDefault="0065095F" w:rsidP="008B7BB1">
      <w:pPr>
        <w:spacing w:line="360" w:lineRule="auto"/>
        <w:ind w:firstLine="567"/>
        <w:jc w:val="both"/>
        <w:rPr>
          <w:b/>
          <w:bCs/>
          <w:sz w:val="28"/>
          <w:szCs w:val="28"/>
          <w:lang w:val="uk-UA"/>
        </w:rPr>
      </w:pPr>
      <w:r w:rsidRPr="007A14DB">
        <w:rPr>
          <w:b/>
          <w:bCs/>
          <w:sz w:val="28"/>
          <w:szCs w:val="28"/>
        </w:rPr>
        <w:t xml:space="preserve">4. </w:t>
      </w:r>
      <w:r w:rsidRPr="007A14DB">
        <w:rPr>
          <w:b/>
          <w:bCs/>
          <w:sz w:val="28"/>
          <w:szCs w:val="28"/>
          <w:lang w:val="uk-UA"/>
        </w:rPr>
        <w:t xml:space="preserve">Прочитайте текст, звертаючи увагу на використання прикметників у вищому ступені порівняння.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pay</w:t>
      </w:r>
      <w:r w:rsidRPr="007A14DB">
        <w:rPr>
          <w:b/>
          <w:bCs/>
          <w:sz w:val="28"/>
          <w:szCs w:val="28"/>
          <w:lang w:val="uk-UA"/>
        </w:rPr>
        <w:t xml:space="preserve"> </w:t>
      </w:r>
      <w:r w:rsidRPr="007A14DB">
        <w:rPr>
          <w:b/>
          <w:bCs/>
          <w:sz w:val="28"/>
          <w:szCs w:val="28"/>
          <w:lang w:val="en-US"/>
        </w:rPr>
        <w:t>attention</w:t>
      </w:r>
      <w:r w:rsidRPr="007A14DB">
        <w:rPr>
          <w:b/>
          <w:bCs/>
          <w:sz w:val="28"/>
          <w:szCs w:val="28"/>
          <w:lang w:val="uk-UA"/>
        </w:rPr>
        <w:t xml:space="preserve"> </w:t>
      </w:r>
      <w:r w:rsidRPr="007A14DB">
        <w:rPr>
          <w:b/>
          <w:bCs/>
          <w:sz w:val="28"/>
          <w:szCs w:val="28"/>
          <w:lang w:val="en-US"/>
        </w:rPr>
        <w:t>to</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use</w:t>
      </w:r>
      <w:r w:rsidRPr="007A14DB">
        <w:rPr>
          <w:b/>
          <w:bCs/>
          <w:sz w:val="28"/>
          <w:szCs w:val="28"/>
          <w:lang w:val="uk-UA"/>
        </w:rPr>
        <w:t xml:space="preserve"> </w:t>
      </w:r>
      <w:r w:rsidRPr="007A14DB">
        <w:rPr>
          <w:b/>
          <w:bCs/>
          <w:sz w:val="28"/>
          <w:szCs w:val="28"/>
          <w:lang w:val="en-US"/>
        </w:rPr>
        <w:t>of</w:t>
      </w:r>
      <w:r w:rsidRPr="007A14DB">
        <w:rPr>
          <w:b/>
          <w:bCs/>
          <w:sz w:val="28"/>
          <w:szCs w:val="28"/>
          <w:lang w:val="uk-UA"/>
        </w:rPr>
        <w:t xml:space="preserve"> </w:t>
      </w:r>
      <w:r w:rsidRPr="007A14DB">
        <w:rPr>
          <w:b/>
          <w:bCs/>
          <w:sz w:val="28"/>
          <w:szCs w:val="28"/>
          <w:lang w:val="en-US"/>
        </w:rPr>
        <w:t>adjectives</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comparative</w:t>
      </w:r>
      <w:r w:rsidRPr="007A14DB">
        <w:rPr>
          <w:b/>
          <w:bCs/>
          <w:sz w:val="28"/>
          <w:szCs w:val="28"/>
          <w:lang w:val="uk-UA"/>
        </w:rPr>
        <w:t xml:space="preserve"> </w:t>
      </w:r>
      <w:r w:rsidRPr="007A14DB">
        <w:rPr>
          <w:b/>
          <w:bCs/>
          <w:sz w:val="28"/>
          <w:szCs w:val="28"/>
          <w:lang w:val="en-US"/>
        </w:rPr>
        <w:t>degree</w:t>
      </w:r>
      <w:r w:rsidRPr="007A14DB">
        <w:rPr>
          <w:b/>
          <w:bCs/>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Підручник Махмуда новий, а підручник Аміра новіший.</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Книжка Махмуда нова, а книжка Аміра новіша.</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Ліжко Махмуда нове, а ліжко Аміра новіше.</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Підручники Махмуда нові, а підручники Аміра новіші.</w:t>
      </w:r>
    </w:p>
    <w:p w:rsidR="0065095F" w:rsidRPr="007A14DB" w:rsidRDefault="0065095F" w:rsidP="008B7BB1">
      <w:pPr>
        <w:pStyle w:val="a4"/>
        <w:numPr>
          <w:ilvl w:val="0"/>
          <w:numId w:val="20"/>
        </w:numPr>
        <w:tabs>
          <w:tab w:val="left" w:pos="360"/>
        </w:tabs>
        <w:spacing w:line="360" w:lineRule="auto"/>
        <w:ind w:left="0" w:firstLine="567"/>
        <w:jc w:val="both"/>
        <w:rPr>
          <w:b/>
          <w:bCs/>
          <w:sz w:val="28"/>
          <w:szCs w:val="28"/>
          <w:lang w:val="uk-UA"/>
        </w:rPr>
      </w:pPr>
      <w:r w:rsidRPr="007A14DB">
        <w:rPr>
          <w:b/>
          <w:bCs/>
          <w:sz w:val="28"/>
          <w:szCs w:val="28"/>
          <w:lang w:val="uk-UA"/>
        </w:rPr>
        <w:t xml:space="preserve">Уставте слова. </w:t>
      </w:r>
      <w:r w:rsidRPr="007A14DB">
        <w:rPr>
          <w:b/>
          <w:bCs/>
          <w:sz w:val="28"/>
          <w:szCs w:val="28"/>
          <w:lang w:val="en-US"/>
        </w:rPr>
        <w:t>Fill</w:t>
      </w:r>
      <w:r w:rsidRPr="007A14DB">
        <w:rPr>
          <w:b/>
          <w:bCs/>
          <w:sz w:val="28"/>
          <w:szCs w:val="28"/>
          <w:lang w:val="uk-UA"/>
        </w:rPr>
        <w:t xml:space="preserve"> </w:t>
      </w:r>
      <w:r w:rsidRPr="007A14DB">
        <w:rPr>
          <w:b/>
          <w:bCs/>
          <w:sz w:val="28"/>
          <w:szCs w:val="28"/>
          <w:lang w:val="en-US"/>
        </w:rPr>
        <w:t>in</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words</w:t>
      </w:r>
      <w:r w:rsidRPr="007A14DB">
        <w:rPr>
          <w:b/>
          <w:bCs/>
          <w:sz w:val="28"/>
          <w:szCs w:val="28"/>
          <w:lang w:val="uk-UA"/>
        </w:rPr>
        <w:t>.</w:t>
      </w:r>
    </w:p>
    <w:p w:rsidR="0065095F" w:rsidRPr="007A14DB" w:rsidRDefault="0065095F" w:rsidP="008B7BB1">
      <w:pPr>
        <w:spacing w:line="360" w:lineRule="auto"/>
        <w:ind w:firstLine="567"/>
        <w:jc w:val="both"/>
        <w:rPr>
          <w:sz w:val="28"/>
          <w:szCs w:val="28"/>
          <w:lang w:val="uk-UA"/>
        </w:rPr>
      </w:pPr>
      <w:r w:rsidRPr="007A14DB">
        <w:rPr>
          <w:i/>
          <w:sz w:val="28"/>
          <w:szCs w:val="28"/>
          <w:lang w:val="uk-UA"/>
        </w:rPr>
        <w:lastRenderedPageBreak/>
        <w:t xml:space="preserve">Ключові слова / </w:t>
      </w:r>
      <w:r w:rsidRPr="007A14DB">
        <w:rPr>
          <w:i/>
          <w:sz w:val="28"/>
          <w:szCs w:val="28"/>
          <w:lang w:val="en-US"/>
        </w:rPr>
        <w:t>key</w:t>
      </w:r>
      <w:r w:rsidRPr="007A14DB">
        <w:rPr>
          <w:i/>
          <w:sz w:val="28"/>
          <w:szCs w:val="28"/>
          <w:lang w:val="uk-UA"/>
        </w:rPr>
        <w:t xml:space="preserve"> </w:t>
      </w:r>
      <w:r w:rsidRPr="007A14DB">
        <w:rPr>
          <w:i/>
          <w:sz w:val="28"/>
          <w:szCs w:val="28"/>
          <w:lang w:val="en-US"/>
        </w:rPr>
        <w:t>words</w:t>
      </w:r>
      <w:r w:rsidRPr="007A14DB">
        <w:rPr>
          <w:i/>
          <w:sz w:val="28"/>
          <w:szCs w:val="28"/>
          <w:lang w:val="uk-UA"/>
        </w:rPr>
        <w:t>:</w:t>
      </w:r>
      <w:r w:rsidRPr="007A14DB">
        <w:rPr>
          <w:sz w:val="28"/>
          <w:szCs w:val="28"/>
          <w:lang w:val="uk-UA"/>
        </w:rPr>
        <w:t xml:space="preserve"> довга, старший, нові, жовта, красива, молодша, старий, мал</w:t>
      </w:r>
      <w:r w:rsidRPr="007A14DB">
        <w:rPr>
          <w:sz w:val="28"/>
          <w:szCs w:val="28"/>
        </w:rPr>
        <w:t>енький,  молодий</w:t>
      </w:r>
      <w:r w:rsidRPr="007A14DB">
        <w:rPr>
          <w:sz w:val="28"/>
          <w:szCs w:val="28"/>
          <w:lang w:val="uk-UA"/>
        </w:rPr>
        <w:t xml:space="preserve">, старі. </w:t>
      </w:r>
    </w:p>
    <w:p w:rsidR="0065095F" w:rsidRPr="007A14DB" w:rsidRDefault="0065095F" w:rsidP="008B7BB1">
      <w:pPr>
        <w:spacing w:line="360" w:lineRule="auto"/>
        <w:ind w:firstLine="567"/>
        <w:jc w:val="both"/>
        <w:rPr>
          <w:sz w:val="28"/>
          <w:szCs w:val="28"/>
        </w:rPr>
      </w:pPr>
      <w:r w:rsidRPr="007A14DB">
        <w:rPr>
          <w:sz w:val="28"/>
          <w:szCs w:val="28"/>
        </w:rPr>
        <w:t>У Мухамеда велика книга, але _________ олівець. Олівець у нього червоний, а книга –</w:t>
      </w:r>
      <w:r w:rsidRPr="007A14DB">
        <w:rPr>
          <w:sz w:val="28"/>
          <w:szCs w:val="28"/>
          <w:lang w:val="uk-UA"/>
        </w:rPr>
        <w:t xml:space="preserve"> _____</w:t>
      </w:r>
      <w:r w:rsidRPr="007A14DB">
        <w:rPr>
          <w:sz w:val="28"/>
          <w:szCs w:val="28"/>
        </w:rPr>
        <w:t>__</w:t>
      </w:r>
      <w:r w:rsidRPr="007A14DB">
        <w:rPr>
          <w:sz w:val="28"/>
          <w:szCs w:val="28"/>
          <w:lang w:val="uk-UA"/>
        </w:rPr>
        <w:t>__</w:t>
      </w:r>
      <w:r w:rsidRPr="007A14DB">
        <w:rPr>
          <w:sz w:val="28"/>
          <w:szCs w:val="28"/>
        </w:rPr>
        <w:t xml:space="preserve">. У мене є </w:t>
      </w:r>
      <w:r w:rsidRPr="007A14DB">
        <w:rPr>
          <w:sz w:val="28"/>
          <w:szCs w:val="28"/>
          <w:lang w:val="uk-UA"/>
        </w:rPr>
        <w:t>______</w:t>
      </w:r>
      <w:r w:rsidRPr="007A14DB">
        <w:rPr>
          <w:sz w:val="28"/>
          <w:szCs w:val="28"/>
        </w:rPr>
        <w:t>__</w:t>
      </w:r>
      <w:r w:rsidRPr="007A14DB">
        <w:rPr>
          <w:sz w:val="28"/>
          <w:szCs w:val="28"/>
          <w:lang w:val="uk-UA"/>
        </w:rPr>
        <w:t>_</w:t>
      </w:r>
      <w:r w:rsidRPr="007A14DB">
        <w:rPr>
          <w:sz w:val="28"/>
          <w:szCs w:val="28"/>
        </w:rPr>
        <w:t xml:space="preserve">брат та </w:t>
      </w:r>
      <w:r w:rsidRPr="007A14DB">
        <w:rPr>
          <w:sz w:val="28"/>
          <w:szCs w:val="28"/>
          <w:lang w:val="uk-UA"/>
        </w:rPr>
        <w:t>___</w:t>
      </w:r>
      <w:r w:rsidRPr="007A14DB">
        <w:rPr>
          <w:sz w:val="28"/>
          <w:szCs w:val="28"/>
        </w:rPr>
        <w:t>__</w:t>
      </w:r>
      <w:r w:rsidRPr="007A14DB">
        <w:rPr>
          <w:sz w:val="28"/>
          <w:szCs w:val="28"/>
          <w:lang w:val="uk-UA"/>
        </w:rPr>
        <w:t>_____</w:t>
      </w:r>
      <w:r w:rsidRPr="007A14DB">
        <w:rPr>
          <w:sz w:val="28"/>
          <w:szCs w:val="28"/>
        </w:rPr>
        <w:t xml:space="preserve"> сестра. Мій брат _______, а дідусь –  __________. У мене ________ черевики та </w:t>
      </w:r>
      <w:r w:rsidRPr="007A14DB">
        <w:rPr>
          <w:sz w:val="28"/>
          <w:szCs w:val="28"/>
          <w:lang w:val="uk-UA"/>
        </w:rPr>
        <w:t xml:space="preserve">_________ </w:t>
      </w:r>
      <w:r w:rsidRPr="007A14DB">
        <w:rPr>
          <w:sz w:val="28"/>
          <w:szCs w:val="28"/>
        </w:rPr>
        <w:t xml:space="preserve">окуляри. Ця вулиця </w:t>
      </w:r>
      <w:r w:rsidRPr="007A14DB">
        <w:rPr>
          <w:sz w:val="28"/>
          <w:szCs w:val="28"/>
          <w:lang w:val="uk-UA"/>
        </w:rPr>
        <w:t xml:space="preserve"> _</w:t>
      </w:r>
      <w:r w:rsidRPr="007A14DB">
        <w:rPr>
          <w:sz w:val="28"/>
          <w:szCs w:val="28"/>
        </w:rPr>
        <w:t>__</w:t>
      </w:r>
      <w:r w:rsidRPr="007A14DB">
        <w:rPr>
          <w:sz w:val="28"/>
          <w:szCs w:val="28"/>
          <w:lang w:val="uk-UA"/>
        </w:rPr>
        <w:t xml:space="preserve">____ </w:t>
      </w:r>
      <w:r w:rsidRPr="007A14DB">
        <w:rPr>
          <w:sz w:val="28"/>
          <w:szCs w:val="28"/>
        </w:rPr>
        <w:t>та</w:t>
      </w:r>
      <w:r w:rsidRPr="007A14DB">
        <w:rPr>
          <w:sz w:val="28"/>
          <w:szCs w:val="28"/>
          <w:lang w:val="uk-UA"/>
        </w:rPr>
        <w:t xml:space="preserve"> ___</w:t>
      </w:r>
      <w:r w:rsidRPr="007A14DB">
        <w:rPr>
          <w:sz w:val="28"/>
          <w:szCs w:val="28"/>
        </w:rPr>
        <w:t>__</w:t>
      </w:r>
      <w:r w:rsidRPr="007A14DB">
        <w:rPr>
          <w:sz w:val="28"/>
          <w:szCs w:val="28"/>
          <w:lang w:val="uk-UA"/>
        </w:rPr>
        <w:t xml:space="preserve">____. </w:t>
      </w:r>
      <w:r w:rsidRPr="007A14DB">
        <w:rPr>
          <w:sz w:val="28"/>
          <w:szCs w:val="28"/>
        </w:rPr>
        <w:t xml:space="preserve"> Моя подруга</w:t>
      </w:r>
      <w:r w:rsidRPr="007A14DB">
        <w:rPr>
          <w:sz w:val="28"/>
          <w:szCs w:val="28"/>
          <w:lang w:val="uk-UA"/>
        </w:rPr>
        <w:t>________</w:t>
      </w:r>
      <w:r w:rsidRPr="007A14DB">
        <w:rPr>
          <w:sz w:val="28"/>
          <w:szCs w:val="28"/>
        </w:rPr>
        <w:t>.</w:t>
      </w: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 xml:space="preserve">6. Прочитайте речення й утворіть слова відповідно до прикладу.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sentences</w:t>
      </w:r>
      <w:r w:rsidRPr="007A14DB">
        <w:rPr>
          <w:b/>
          <w:bCs/>
          <w:sz w:val="28"/>
          <w:szCs w:val="28"/>
          <w:lang w:val="uk-UA"/>
        </w:rPr>
        <w:t xml:space="preserve">, </w:t>
      </w:r>
      <w:r w:rsidRPr="007A14DB">
        <w:rPr>
          <w:b/>
          <w:bCs/>
          <w:sz w:val="28"/>
          <w:szCs w:val="28"/>
          <w:lang w:val="en-US"/>
        </w:rPr>
        <w:t>complete</w:t>
      </w:r>
      <w:r w:rsidRPr="007A14DB">
        <w:rPr>
          <w:b/>
          <w:bCs/>
          <w:sz w:val="28"/>
          <w:szCs w:val="28"/>
          <w:lang w:val="uk-UA"/>
        </w:rPr>
        <w:t xml:space="preserve"> </w:t>
      </w:r>
      <w:r w:rsidRPr="007A14DB">
        <w:rPr>
          <w:b/>
          <w:bCs/>
          <w:sz w:val="28"/>
          <w:szCs w:val="28"/>
          <w:lang w:val="en-US"/>
        </w:rPr>
        <w:t>words</w:t>
      </w:r>
      <w:r w:rsidRPr="007A14DB">
        <w:rPr>
          <w:b/>
          <w:bCs/>
          <w:sz w:val="28"/>
          <w:szCs w:val="28"/>
          <w:lang w:val="uk-UA"/>
        </w:rPr>
        <w:t xml:space="preserve"> </w:t>
      </w:r>
      <w:r w:rsidRPr="007A14DB">
        <w:rPr>
          <w:b/>
          <w:bCs/>
          <w:sz w:val="28"/>
          <w:szCs w:val="28"/>
          <w:lang w:val="en-US"/>
        </w:rPr>
        <w:t>according</w:t>
      </w:r>
      <w:r w:rsidRPr="007A14DB">
        <w:rPr>
          <w:b/>
          <w:bCs/>
          <w:sz w:val="28"/>
          <w:szCs w:val="28"/>
          <w:lang w:val="uk-UA"/>
        </w:rPr>
        <w:t xml:space="preserve"> </w:t>
      </w:r>
      <w:r w:rsidRPr="007A14DB">
        <w:rPr>
          <w:b/>
          <w:bCs/>
          <w:sz w:val="28"/>
          <w:szCs w:val="28"/>
          <w:lang w:val="en-US"/>
        </w:rPr>
        <w:t>to</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example</w:t>
      </w:r>
      <w:r w:rsidRPr="007A14DB">
        <w:rPr>
          <w:b/>
          <w:bCs/>
          <w:sz w:val="28"/>
          <w:szCs w:val="28"/>
          <w:lang w:val="uk-UA"/>
        </w:rPr>
        <w:t xml:space="preserve">. </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Цей будинок новий, а той будинок новіш… . – Цей будинок новий, а той будинок новіший.</w:t>
      </w:r>
    </w:p>
    <w:p w:rsidR="0065095F" w:rsidRPr="007A14DB" w:rsidRDefault="0065095F" w:rsidP="008B7BB1">
      <w:pPr>
        <w:spacing w:line="360" w:lineRule="auto"/>
        <w:ind w:firstLine="567"/>
        <w:jc w:val="both"/>
        <w:rPr>
          <w:sz w:val="28"/>
          <w:szCs w:val="28"/>
          <w:lang w:val="uk-UA"/>
        </w:rPr>
      </w:pPr>
      <w:r w:rsidRPr="007A14DB">
        <w:rPr>
          <w:sz w:val="28"/>
          <w:szCs w:val="28"/>
          <w:lang w:val="uk-UA"/>
        </w:rPr>
        <w:t>1. Ця куртка тепла, а та куртка тепліш….. . 2. Аудиторія № 1 світла, а аудиторія № 15 світліш…..  3. Цей фільм цікавий, а той фільм цікавіш….. . 4. У цьому магазині продукти дешеві, а в тому магазині продукти дешевш… . 5. Джон молодий, а його брат молодш….. . 6. Цей рушник чистий, а той рушник чистіш….. . 7. Чорний хліб свіжий, а білий хліб свіжіш….. . 8. Ці стільці зручні, а ті стільці зручніш….. .</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7.</w:t>
      </w:r>
      <w:r w:rsidRPr="007A14DB">
        <w:rPr>
          <w:iCs/>
          <w:sz w:val="28"/>
          <w:szCs w:val="28"/>
          <w:lang w:val="uk-UA"/>
        </w:rPr>
        <w:t xml:space="preserve"> </w:t>
      </w:r>
      <w:r w:rsidRPr="007A14DB">
        <w:rPr>
          <w:b/>
          <w:iCs/>
          <w:sz w:val="28"/>
          <w:szCs w:val="28"/>
          <w:lang w:val="uk-UA"/>
        </w:rPr>
        <w:t xml:space="preserve">Прочитайте речення. Утворіть найвищий ступінь порівняння від поданих прикметників.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form</w:t>
      </w:r>
      <w:r w:rsidRPr="007A14DB">
        <w:rPr>
          <w:b/>
          <w:sz w:val="28"/>
          <w:szCs w:val="28"/>
          <w:lang w:val="uk-UA"/>
        </w:rPr>
        <w:t xml:space="preserve"> </w:t>
      </w:r>
      <w:r w:rsidRPr="007A14DB">
        <w:rPr>
          <w:b/>
          <w:sz w:val="28"/>
          <w:szCs w:val="28"/>
          <w:lang w:val="en-US"/>
        </w:rPr>
        <w:t>superlative</w:t>
      </w:r>
      <w:r w:rsidRPr="007A14DB">
        <w:rPr>
          <w:b/>
          <w:sz w:val="28"/>
          <w:szCs w:val="28"/>
          <w:lang w:val="uk-UA"/>
        </w:rPr>
        <w:t xml:space="preserve"> </w:t>
      </w:r>
      <w:r w:rsidRPr="007A14DB">
        <w:rPr>
          <w:b/>
          <w:sz w:val="28"/>
          <w:szCs w:val="28"/>
          <w:lang w:val="en-US"/>
        </w:rPr>
        <w:t>degree</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adjectives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Минулого року в мого брата була гарна квартира. Цього року в нього ____________ квартира. 2. У місті великий стадіон. Незабаром тут побудують ____________ стадіон у місті. 3.У Джона новий комп’ютер. Він хоче купити ____________ комп’ютер. 4. В Умайми гарна сукня. Але вона хоче купити ___________…сукню. </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8. Утворіть найвищий ступінь порівняння</w:t>
      </w:r>
      <w:r w:rsidRPr="007A14DB">
        <w:rPr>
          <w:b/>
          <w:sz w:val="28"/>
          <w:szCs w:val="28"/>
          <w:lang w:val="en-US"/>
        </w:rPr>
        <w:t xml:space="preserve">. Form the superlative degree of comparison of adjectives. </w:t>
      </w:r>
    </w:p>
    <w:p w:rsidR="0065095F" w:rsidRPr="007A14DB" w:rsidRDefault="0065095F" w:rsidP="008B7BB1">
      <w:pPr>
        <w:spacing w:line="360" w:lineRule="auto"/>
        <w:ind w:firstLine="567"/>
        <w:jc w:val="both"/>
        <w:rPr>
          <w:i/>
          <w:sz w:val="28"/>
          <w:szCs w:val="28"/>
          <w:lang w:val="uk-UA"/>
        </w:rPr>
      </w:pPr>
      <w:r w:rsidRPr="007A14DB">
        <w:rPr>
          <w:sz w:val="28"/>
          <w:szCs w:val="28"/>
          <w:lang w:val="en-US"/>
        </w:rPr>
        <w:t>Example</w:t>
      </w:r>
      <w:r w:rsidRPr="007A14DB">
        <w:rPr>
          <w:i/>
          <w:sz w:val="28"/>
          <w:szCs w:val="28"/>
          <w:lang w:val="uk-UA"/>
        </w:rPr>
        <w:t>. Твоя квартира нова, її квартира новіша, а наша квартира найновіша.</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1</w:t>
      </w:r>
      <w:r w:rsidRPr="007A14DB">
        <w:rPr>
          <w:i/>
          <w:sz w:val="28"/>
          <w:szCs w:val="28"/>
          <w:lang w:val="uk-UA"/>
        </w:rPr>
        <w:t>.</w:t>
      </w:r>
      <w:r w:rsidRPr="007A14DB">
        <w:rPr>
          <w:sz w:val="28"/>
          <w:szCs w:val="28"/>
          <w:lang w:val="uk-UA"/>
        </w:rPr>
        <w:t>Словник Олега товстий, словник Андрія товщий, а словник Ольги Миколаївни _________. 2</w:t>
      </w:r>
      <w:r w:rsidRPr="007A14DB">
        <w:rPr>
          <w:i/>
          <w:sz w:val="28"/>
          <w:szCs w:val="28"/>
          <w:lang w:val="uk-UA"/>
        </w:rPr>
        <w:t xml:space="preserve">. </w:t>
      </w:r>
      <w:r w:rsidRPr="007A14DB">
        <w:rPr>
          <w:sz w:val="28"/>
          <w:szCs w:val="28"/>
          <w:lang w:val="uk-UA"/>
        </w:rPr>
        <w:t xml:space="preserve">Річка Харків довга, річка Дністер довша, а річка Дніпро – __________  3. Ахмед високий, Амір вищий, Алі </w:t>
      </w:r>
      <w:bookmarkStart w:id="24" w:name="_Hlk494282301"/>
      <w:r w:rsidRPr="007A14DB">
        <w:rPr>
          <w:sz w:val="28"/>
          <w:szCs w:val="28"/>
          <w:lang w:val="uk-UA"/>
        </w:rPr>
        <w:t>–</w:t>
      </w:r>
      <w:bookmarkEnd w:id="24"/>
      <w:r w:rsidRPr="007A14DB">
        <w:rPr>
          <w:sz w:val="28"/>
          <w:szCs w:val="28"/>
          <w:lang w:val="uk-UA"/>
        </w:rPr>
        <w:t xml:space="preserve"> ________. 4. Грудень – холодний місяць, січень холодніший, а лютий  _________ місяць зими. 5. Червень – це теплий місяць, липень – тепліший, а серпень – __________ місяць літа.  6. Уранці падав великий сніг, удень – більший сніг, а ввечері – _____________ .</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9. Перекладіть подані словосполучення. </w:t>
      </w:r>
      <w:r w:rsidRPr="009D2908">
        <w:rPr>
          <w:b/>
          <w:sz w:val="28"/>
          <w:szCs w:val="28"/>
          <w:lang w:val="en-US"/>
        </w:rPr>
        <w:t>Translate</w:t>
      </w:r>
      <w:r w:rsidRPr="007A14DB">
        <w:rPr>
          <w:b/>
          <w:sz w:val="28"/>
          <w:szCs w:val="28"/>
          <w:lang w:val="en-US"/>
        </w:rPr>
        <w:t xml:space="preserve"> the </w:t>
      </w:r>
      <w:r w:rsidRPr="009D2908">
        <w:rPr>
          <w:b/>
          <w:sz w:val="28"/>
          <w:szCs w:val="28"/>
          <w:lang w:val="en-US"/>
        </w:rPr>
        <w:t>phrases into English</w:t>
      </w:r>
      <w:r w:rsidRPr="007A14DB">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День незалежності –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День Перемоги – 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Новий рік – 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Міжнародний жіночий день – 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Відзначати свято –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Святкувати з родиною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Дарувати подарунки – 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Бажати здоров’я та щастя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Вітати зі святом –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Запросити в гості – 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Прочитайте й перекладіть текст про </w:t>
      </w:r>
      <w:bookmarkStart w:id="25" w:name="_Hlk494797138"/>
      <w:r w:rsidRPr="007A14DB">
        <w:rPr>
          <w:b/>
          <w:sz w:val="28"/>
          <w:szCs w:val="28"/>
          <w:lang w:val="uk-UA"/>
        </w:rPr>
        <w:t>державні свята в Україні</w:t>
      </w:r>
      <w:bookmarkEnd w:id="25"/>
      <w:r w:rsidRPr="007A14DB">
        <w:rPr>
          <w:b/>
          <w:sz w:val="28"/>
          <w:szCs w:val="28"/>
          <w:lang w:val="uk-UA"/>
        </w:rPr>
        <w:t xml:space="preserve">. </w:t>
      </w:r>
      <w:r w:rsidRPr="009D2908">
        <w:rPr>
          <w:b/>
          <w:sz w:val="28"/>
          <w:szCs w:val="28"/>
          <w:lang w:val="en-US"/>
        </w:rPr>
        <w:t>Read and translate text about the national holidays in Ukraine.</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Найважливіше свято в Україні – День незалежності, що відзначається 24 серпня. У цей день 1991 року була проголошена незалежність України. Ми </w:t>
      </w:r>
      <w:r w:rsidRPr="007A14DB">
        <w:rPr>
          <w:sz w:val="28"/>
          <w:szCs w:val="28"/>
          <w:lang w:val="uk-UA"/>
        </w:rPr>
        <w:lastRenderedPageBreak/>
        <w:t>завжди відзначаємо цю дату. Щороку ми також святкуємо 9  Травня – День Перемоги. Українці також люблять святкувати Новий рік. Ми зазвичай купуємо ялинку, прикрашаємо будинок гірляндами, даруємо одне одному подарунки та бажаємо здоров’я, щастя й радості в новому році. 8 березня ми святкуємо Міжнародний жіночий день. Ми вітаємо наших матерів, бабусь, сестер, подруг. На свята українці запрошують друзів до себе додому, або ходять у гості, або залишаються вдома з родиною.</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8 (</w:t>
      </w:r>
      <w:r w:rsidRPr="007A14DB">
        <w:rPr>
          <w:b/>
          <w:sz w:val="28"/>
          <w:szCs w:val="28"/>
          <w:lang w:val="en-US"/>
        </w:rPr>
        <w:t>LESSON</w:t>
      </w:r>
      <w:r w:rsidRPr="007A14DB">
        <w:rPr>
          <w:b/>
          <w:sz w:val="28"/>
          <w:szCs w:val="28"/>
          <w:lang w:val="uk-UA"/>
        </w:rPr>
        <w:t xml:space="preserve"> 8)</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ЗАЙМЕННИК ЯК САМОСТІЙНА ЧАСТИНА МОВИ. ОСОБОВІ ЗАЙМЕННИКИ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pronoun. Personal pronouns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uk-UA"/>
        </w:rPr>
        <w:t>The pronoun is a part of speech which de</w:t>
      </w:r>
      <w:r w:rsidRPr="007A14DB">
        <w:rPr>
          <w:sz w:val="28"/>
          <w:szCs w:val="28"/>
          <w:lang w:val="en-US"/>
        </w:rPr>
        <w:t>notes</w:t>
      </w:r>
      <w:r w:rsidRPr="007A14DB">
        <w:rPr>
          <w:sz w:val="28"/>
          <w:szCs w:val="28"/>
          <w:lang w:val="uk-UA"/>
        </w:rPr>
        <w:t xml:space="preserve"> object, qualit</w:t>
      </w:r>
      <w:r w:rsidRPr="007A14DB">
        <w:rPr>
          <w:sz w:val="28"/>
          <w:szCs w:val="28"/>
          <w:lang w:val="en-US"/>
        </w:rPr>
        <w:t>y</w:t>
      </w:r>
      <w:r w:rsidRPr="007A14DB">
        <w:rPr>
          <w:sz w:val="28"/>
          <w:szCs w:val="28"/>
          <w:lang w:val="uk-UA"/>
        </w:rPr>
        <w:t xml:space="preserve"> or quantit</w:t>
      </w:r>
      <w:r w:rsidRPr="007A14DB">
        <w:rPr>
          <w:sz w:val="28"/>
          <w:szCs w:val="28"/>
          <w:lang w:val="en-US"/>
        </w:rPr>
        <w:t>y</w:t>
      </w:r>
      <w:r w:rsidRPr="007A14DB">
        <w:rPr>
          <w:sz w:val="28"/>
          <w:szCs w:val="28"/>
          <w:lang w:val="uk-UA"/>
        </w:rPr>
        <w:t xml:space="preserve">, without naming them. </w:t>
      </w:r>
      <w:r w:rsidRPr="007A14DB">
        <w:rPr>
          <w:sz w:val="28"/>
          <w:szCs w:val="28"/>
          <w:lang w:val="en-US"/>
        </w:rPr>
        <w:t>Pronouns</w:t>
      </w:r>
      <w:r w:rsidRPr="007A14DB">
        <w:rPr>
          <w:sz w:val="28"/>
          <w:szCs w:val="28"/>
          <w:lang w:val="uk-UA"/>
        </w:rPr>
        <w:t xml:space="preserve"> answer the questions: хто? who? що? what? який? which? чий? whose? скільки? how many?</w:t>
      </w:r>
    </w:p>
    <w:p w:rsidR="0065095F" w:rsidRPr="007A14DB" w:rsidRDefault="0065095F" w:rsidP="008B7BB1">
      <w:pPr>
        <w:spacing w:line="360" w:lineRule="auto"/>
        <w:ind w:firstLine="567"/>
        <w:jc w:val="both"/>
        <w:rPr>
          <w:sz w:val="28"/>
          <w:szCs w:val="28"/>
          <w:lang w:val="uk-UA"/>
        </w:rPr>
      </w:pPr>
      <w:r w:rsidRPr="007A14DB">
        <w:rPr>
          <w:sz w:val="28"/>
          <w:szCs w:val="28"/>
          <w:lang w:val="en-US"/>
        </w:rPr>
        <w:t>They</w:t>
      </w:r>
      <w:r w:rsidRPr="007A14DB">
        <w:rPr>
          <w:sz w:val="28"/>
          <w:szCs w:val="28"/>
          <w:lang w:val="uk-UA"/>
        </w:rPr>
        <w:t xml:space="preserve"> </w:t>
      </w:r>
      <w:r w:rsidRPr="007A14DB">
        <w:rPr>
          <w:sz w:val="28"/>
          <w:szCs w:val="28"/>
          <w:lang w:val="en-US"/>
        </w:rPr>
        <w:t>change their form according to the</w:t>
      </w:r>
      <w:r w:rsidRPr="007A14DB">
        <w:rPr>
          <w:sz w:val="28"/>
          <w:szCs w:val="28"/>
          <w:lang w:val="uk-UA"/>
        </w:rPr>
        <w:t xml:space="preserve"> gender, </w:t>
      </w:r>
      <w:r w:rsidRPr="007A14DB">
        <w:rPr>
          <w:sz w:val="28"/>
          <w:szCs w:val="28"/>
          <w:lang w:val="en-US"/>
        </w:rPr>
        <w:t>number</w:t>
      </w:r>
      <w:r w:rsidRPr="007A14DB">
        <w:rPr>
          <w:sz w:val="28"/>
          <w:szCs w:val="28"/>
          <w:lang w:val="uk-UA"/>
        </w:rPr>
        <w:t xml:space="preserve"> and case.</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There are nine groups of pronouns in </w:t>
      </w:r>
      <w:r w:rsidRPr="007A14DB">
        <w:rPr>
          <w:sz w:val="28"/>
          <w:szCs w:val="28"/>
          <w:lang w:val="en-US"/>
        </w:rPr>
        <w:t xml:space="preserve">the </w:t>
      </w:r>
      <w:r w:rsidRPr="007A14DB">
        <w:rPr>
          <w:sz w:val="28"/>
          <w:szCs w:val="28"/>
          <w:lang w:val="uk-UA"/>
        </w:rPr>
        <w:t>Ukrainian language:</w:t>
      </w:r>
    </w:p>
    <w:p w:rsidR="0065095F" w:rsidRPr="007A14DB" w:rsidRDefault="0065095F" w:rsidP="008B7BB1">
      <w:pPr>
        <w:spacing w:line="360" w:lineRule="auto"/>
        <w:ind w:firstLine="567"/>
        <w:jc w:val="both"/>
        <w:rPr>
          <w:sz w:val="28"/>
          <w:szCs w:val="28"/>
          <w:lang w:val="uk-UA"/>
        </w:rPr>
      </w:pPr>
      <w:r w:rsidRPr="007A14DB">
        <w:rPr>
          <w:sz w:val="28"/>
          <w:szCs w:val="28"/>
          <w:lang w:val="uk-UA"/>
        </w:rPr>
        <w:t>1. Personal pronouns (особові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2. Possessive pronouns (присвійні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3. Reflexive pronoun</w:t>
      </w:r>
      <w:r w:rsidRPr="007A14DB">
        <w:rPr>
          <w:sz w:val="28"/>
          <w:szCs w:val="28"/>
          <w:lang w:val="en-US"/>
        </w:rPr>
        <w:t>s</w:t>
      </w:r>
      <w:r w:rsidRPr="007A14DB">
        <w:rPr>
          <w:sz w:val="28"/>
          <w:szCs w:val="28"/>
          <w:lang w:val="uk-UA"/>
        </w:rPr>
        <w:t xml:space="preserve"> (зворотні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4. Interrogative pronouns (питальні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5.</w:t>
      </w:r>
      <w:r w:rsidRPr="007A14DB">
        <w:rPr>
          <w:sz w:val="28"/>
          <w:szCs w:val="28"/>
          <w:lang w:val="en-US"/>
        </w:rPr>
        <w:t xml:space="preserve"> Rela</w:t>
      </w:r>
      <w:r w:rsidRPr="007A14DB">
        <w:rPr>
          <w:sz w:val="28"/>
          <w:szCs w:val="28"/>
          <w:lang w:val="uk-UA"/>
        </w:rPr>
        <w:t>tive pronouns (відносні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6. Demonstrative pronouns (вказівні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7. Defining pronouns (означальні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8. Indefinite pronouns (неозначені займенники);</w:t>
      </w:r>
    </w:p>
    <w:p w:rsidR="0065095F" w:rsidRPr="007A14DB" w:rsidRDefault="0065095F" w:rsidP="008B7BB1">
      <w:pPr>
        <w:spacing w:line="360" w:lineRule="auto"/>
        <w:ind w:firstLine="567"/>
        <w:jc w:val="both"/>
        <w:rPr>
          <w:sz w:val="28"/>
          <w:szCs w:val="28"/>
          <w:lang w:val="uk-UA"/>
        </w:rPr>
      </w:pPr>
      <w:r w:rsidRPr="007A14DB">
        <w:rPr>
          <w:sz w:val="28"/>
          <w:szCs w:val="28"/>
          <w:lang w:val="uk-UA"/>
        </w:rPr>
        <w:t>9. Negative pronouns (заперечні займенники).</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Особові займенники (Personal pronouns)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Personal pronouns denote </w:t>
      </w:r>
      <w:r w:rsidRPr="007A14DB">
        <w:rPr>
          <w:sz w:val="28"/>
          <w:szCs w:val="28"/>
          <w:lang w:val="en-US"/>
        </w:rPr>
        <w:t>persons</w:t>
      </w:r>
      <w:r w:rsidRPr="007A14DB">
        <w:rPr>
          <w:sz w:val="28"/>
          <w:szCs w:val="28"/>
          <w:lang w:val="uk-UA"/>
        </w:rPr>
        <w:t>, objects, things.</w:t>
      </w:r>
    </w:p>
    <w:p w:rsidR="0065095F" w:rsidRPr="007A14DB" w:rsidRDefault="0065095F" w:rsidP="008B7BB1">
      <w:pPr>
        <w:spacing w:line="360" w:lineRule="auto"/>
        <w:ind w:firstLine="567"/>
        <w:jc w:val="both"/>
        <w:rPr>
          <w:sz w:val="28"/>
          <w:szCs w:val="28"/>
          <w:lang w:val="en-US"/>
        </w:rPr>
      </w:pPr>
      <w:r w:rsidRPr="007A14DB">
        <w:rPr>
          <w:sz w:val="28"/>
          <w:szCs w:val="28"/>
          <w:lang w:val="uk-UA"/>
        </w:rPr>
        <w:t>All personal pronouns change</w:t>
      </w:r>
      <w:r w:rsidRPr="007A14DB">
        <w:rPr>
          <w:sz w:val="28"/>
          <w:szCs w:val="28"/>
          <w:lang w:val="en-US"/>
        </w:rPr>
        <w:t xml:space="preserve"> </w:t>
      </w:r>
      <w:r w:rsidRPr="007A14DB">
        <w:rPr>
          <w:sz w:val="28"/>
          <w:szCs w:val="28"/>
          <w:lang w:val="uk-UA"/>
        </w:rPr>
        <w:t>according to</w:t>
      </w:r>
      <w:r w:rsidRPr="007A14DB">
        <w:rPr>
          <w:sz w:val="28"/>
          <w:szCs w:val="28"/>
          <w:lang w:val="en-US"/>
        </w:rPr>
        <w:t xml:space="preserve"> the</w:t>
      </w:r>
      <w:r w:rsidRPr="007A14DB">
        <w:rPr>
          <w:sz w:val="28"/>
          <w:szCs w:val="28"/>
          <w:lang w:val="uk-UA"/>
        </w:rPr>
        <w:t xml:space="preserve"> case and have singular</w:t>
      </w:r>
      <w:r w:rsidRPr="007A14DB">
        <w:rPr>
          <w:sz w:val="28"/>
          <w:szCs w:val="28"/>
          <w:lang w:val="en-US"/>
        </w:rPr>
        <w:t xml:space="preserve"> and</w:t>
      </w:r>
      <w:r w:rsidRPr="007A14DB">
        <w:rPr>
          <w:sz w:val="28"/>
          <w:szCs w:val="28"/>
          <w:lang w:val="uk-UA"/>
        </w:rPr>
        <w:t xml:space="preserve"> plural forms.</w:t>
      </w:r>
      <w:r w:rsidRPr="007A14DB">
        <w:rPr>
          <w:sz w:val="28"/>
          <w:szCs w:val="28"/>
          <w:lang w:val="en-US"/>
        </w:rPr>
        <w:t xml:space="preserve"> Personal pronouns are:</w:t>
      </w:r>
    </w:p>
    <w:p w:rsidR="0065095F" w:rsidRPr="007A14DB" w:rsidRDefault="0065095F" w:rsidP="008B7BB1">
      <w:pPr>
        <w:spacing w:line="360" w:lineRule="auto"/>
        <w:ind w:firstLine="567"/>
        <w:jc w:val="both"/>
        <w:rPr>
          <w:i/>
          <w:sz w:val="28"/>
          <w:szCs w:val="28"/>
          <w:lang w:val="en-US"/>
        </w:rPr>
      </w:pPr>
      <w:r w:rsidRPr="007A14DB">
        <w:rPr>
          <w:i/>
          <w:sz w:val="28"/>
          <w:szCs w:val="28"/>
          <w:lang w:val="en-US"/>
        </w:rPr>
        <w:lastRenderedPageBreak/>
        <w:t xml:space="preserve">1st, 2nd, 3rd Person </w:t>
      </w:r>
      <w:bookmarkStart w:id="26" w:name="_Hlk494798326"/>
      <w:r w:rsidRPr="007A14DB">
        <w:rPr>
          <w:i/>
          <w:sz w:val="28"/>
          <w:szCs w:val="28"/>
          <w:lang w:val="en-US"/>
        </w:rPr>
        <w:t>Singular</w:t>
      </w:r>
      <w:bookmarkEnd w:id="26"/>
      <w:r w:rsidRPr="007A14DB">
        <w:rPr>
          <w:i/>
          <w:sz w:val="28"/>
          <w:szCs w:val="28"/>
          <w:lang w:val="en-US"/>
        </w:rPr>
        <w:tab/>
        <w:t xml:space="preserve">   </w:t>
      </w:r>
      <w:r w:rsidRPr="007A14DB">
        <w:rPr>
          <w:i/>
          <w:sz w:val="28"/>
          <w:szCs w:val="28"/>
          <w:lang w:val="uk-UA"/>
        </w:rPr>
        <w:t xml:space="preserve">   </w:t>
      </w:r>
      <w:r w:rsidRPr="007A14DB">
        <w:rPr>
          <w:i/>
          <w:sz w:val="28"/>
          <w:szCs w:val="28"/>
          <w:lang w:val="en-US"/>
        </w:rPr>
        <w:t xml:space="preserve">  </w:t>
      </w:r>
      <w:bookmarkStart w:id="27" w:name="_Hlk494798260"/>
      <w:r w:rsidRPr="007A14DB">
        <w:rPr>
          <w:i/>
          <w:sz w:val="28"/>
          <w:szCs w:val="28"/>
          <w:lang w:val="en-US"/>
        </w:rPr>
        <w:t>1st, 2nd, 3rd Person Plural</w:t>
      </w:r>
      <w:bookmarkEnd w:id="27"/>
    </w:p>
    <w:p w:rsidR="0065095F" w:rsidRPr="007A14DB" w:rsidRDefault="0065095F" w:rsidP="008B7BB1">
      <w:pPr>
        <w:spacing w:line="360" w:lineRule="auto"/>
        <w:ind w:firstLine="567"/>
        <w:jc w:val="both"/>
        <w:rPr>
          <w:sz w:val="28"/>
          <w:szCs w:val="28"/>
          <w:lang w:val="en-US"/>
        </w:rPr>
      </w:pPr>
      <w:r w:rsidRPr="007A14DB">
        <w:rPr>
          <w:sz w:val="28"/>
          <w:szCs w:val="28"/>
          <w:lang w:val="en-US"/>
        </w:rPr>
        <w:t>1st</w:t>
      </w:r>
      <w:r w:rsidRPr="007A14DB">
        <w:rPr>
          <w:sz w:val="28"/>
          <w:szCs w:val="28"/>
          <w:lang w:val="en-US"/>
        </w:rPr>
        <w:tab/>
      </w:r>
      <w:r w:rsidRPr="007A14DB">
        <w:rPr>
          <w:b/>
          <w:sz w:val="28"/>
          <w:szCs w:val="28"/>
          <w:lang w:val="en-US"/>
        </w:rPr>
        <w:t>я</w:t>
      </w:r>
      <w:r w:rsidRPr="007A14DB">
        <w:rPr>
          <w:sz w:val="28"/>
          <w:szCs w:val="28"/>
          <w:lang w:val="en-US"/>
        </w:rPr>
        <w:t xml:space="preserve"> (I)                              </w:t>
      </w:r>
      <w:r w:rsidRPr="007A14DB">
        <w:rPr>
          <w:sz w:val="28"/>
          <w:szCs w:val="28"/>
          <w:lang w:val="uk-UA"/>
        </w:rPr>
        <w:t xml:space="preserve"> </w:t>
      </w:r>
      <w:r w:rsidRPr="007A14DB">
        <w:rPr>
          <w:sz w:val="28"/>
          <w:szCs w:val="28"/>
          <w:lang w:val="en-US"/>
        </w:rPr>
        <w:t xml:space="preserve">   </w:t>
      </w:r>
      <w:r w:rsidRPr="007A14DB">
        <w:rPr>
          <w:sz w:val="28"/>
          <w:szCs w:val="28"/>
          <w:lang w:val="en-US"/>
        </w:rPr>
        <w:tab/>
        <w:t xml:space="preserve">1st </w:t>
      </w:r>
      <w:r w:rsidRPr="007A14DB">
        <w:rPr>
          <w:sz w:val="28"/>
          <w:szCs w:val="28"/>
          <w:lang w:val="en-US"/>
        </w:rPr>
        <w:tab/>
        <w:t xml:space="preserve"> </w:t>
      </w:r>
      <w:r w:rsidRPr="007A14DB">
        <w:rPr>
          <w:b/>
          <w:sz w:val="28"/>
          <w:szCs w:val="28"/>
          <w:lang w:val="en-US"/>
        </w:rPr>
        <w:t>ми</w:t>
      </w:r>
      <w:r w:rsidRPr="007A14DB">
        <w:rPr>
          <w:sz w:val="28"/>
          <w:szCs w:val="28"/>
          <w:lang w:val="en-US"/>
        </w:rPr>
        <w:t xml:space="preserve"> (we)</w:t>
      </w:r>
    </w:p>
    <w:p w:rsidR="0065095F" w:rsidRPr="007A14DB" w:rsidRDefault="0065095F" w:rsidP="008B7BB1">
      <w:pPr>
        <w:spacing w:line="360" w:lineRule="auto"/>
        <w:ind w:firstLine="567"/>
        <w:jc w:val="both"/>
        <w:rPr>
          <w:sz w:val="28"/>
          <w:szCs w:val="28"/>
          <w:lang w:val="en-US"/>
        </w:rPr>
      </w:pPr>
      <w:r w:rsidRPr="007A14DB">
        <w:rPr>
          <w:sz w:val="28"/>
          <w:szCs w:val="28"/>
          <w:lang w:val="en-US"/>
        </w:rPr>
        <w:t>2nd</w:t>
      </w:r>
      <w:r w:rsidRPr="007A14DB">
        <w:rPr>
          <w:sz w:val="28"/>
          <w:szCs w:val="28"/>
          <w:lang w:val="en-US"/>
        </w:rPr>
        <w:tab/>
      </w:r>
      <w:r w:rsidRPr="007A14DB">
        <w:rPr>
          <w:b/>
          <w:sz w:val="28"/>
          <w:szCs w:val="28"/>
          <w:lang w:val="en-US"/>
        </w:rPr>
        <w:t>ти</w:t>
      </w:r>
      <w:r w:rsidRPr="007A14DB">
        <w:rPr>
          <w:sz w:val="28"/>
          <w:szCs w:val="28"/>
          <w:lang w:val="en-US"/>
        </w:rPr>
        <w:t xml:space="preserve"> (you) </w:t>
      </w:r>
      <w:r w:rsidRPr="007A14DB">
        <w:rPr>
          <w:sz w:val="28"/>
          <w:szCs w:val="28"/>
          <w:lang w:val="en-US"/>
        </w:rPr>
        <w:tab/>
        <w:t xml:space="preserve">                  </w:t>
      </w:r>
      <w:r w:rsidRPr="007A14DB">
        <w:rPr>
          <w:sz w:val="28"/>
          <w:szCs w:val="28"/>
          <w:lang w:val="uk-UA"/>
        </w:rPr>
        <w:t xml:space="preserve">           </w:t>
      </w:r>
      <w:r w:rsidRPr="007A14DB">
        <w:rPr>
          <w:sz w:val="28"/>
          <w:szCs w:val="28"/>
          <w:lang w:val="en-US"/>
        </w:rPr>
        <w:t xml:space="preserve">  2nd </w:t>
      </w:r>
      <w:r w:rsidRPr="007A14DB">
        <w:rPr>
          <w:sz w:val="28"/>
          <w:szCs w:val="28"/>
          <w:lang w:val="en-US"/>
        </w:rPr>
        <w:tab/>
        <w:t xml:space="preserve"> </w:t>
      </w:r>
      <w:r w:rsidRPr="007A14DB">
        <w:rPr>
          <w:b/>
          <w:sz w:val="28"/>
          <w:szCs w:val="28"/>
          <w:lang w:val="en-US"/>
        </w:rPr>
        <w:t>ви</w:t>
      </w:r>
      <w:r w:rsidRPr="007A14DB">
        <w:rPr>
          <w:sz w:val="28"/>
          <w:szCs w:val="28"/>
          <w:lang w:val="en-US"/>
        </w:rPr>
        <w:t xml:space="preserve"> (you)</w:t>
      </w:r>
    </w:p>
    <w:p w:rsidR="0065095F" w:rsidRPr="007A14DB" w:rsidRDefault="0065095F" w:rsidP="008B7BB1">
      <w:pPr>
        <w:spacing w:line="360" w:lineRule="auto"/>
        <w:ind w:firstLine="567"/>
        <w:jc w:val="both"/>
        <w:rPr>
          <w:sz w:val="28"/>
          <w:szCs w:val="28"/>
          <w:lang w:val="en-US"/>
        </w:rPr>
      </w:pPr>
      <w:r w:rsidRPr="007A14DB">
        <w:rPr>
          <w:sz w:val="28"/>
          <w:szCs w:val="28"/>
          <w:lang w:val="en-US"/>
        </w:rPr>
        <w:t>3rd</w:t>
      </w:r>
      <w:r w:rsidRPr="007A14DB">
        <w:rPr>
          <w:sz w:val="28"/>
          <w:szCs w:val="28"/>
          <w:lang w:val="en-US"/>
        </w:rPr>
        <w:tab/>
      </w:r>
      <w:r w:rsidRPr="007A14DB">
        <w:rPr>
          <w:b/>
          <w:sz w:val="28"/>
          <w:szCs w:val="28"/>
          <w:lang w:val="en-US"/>
        </w:rPr>
        <w:t>він</w:t>
      </w:r>
      <w:r w:rsidRPr="007A14DB">
        <w:rPr>
          <w:sz w:val="28"/>
          <w:szCs w:val="28"/>
          <w:lang w:val="en-US"/>
        </w:rPr>
        <w:t xml:space="preserve"> (he)                          </w:t>
      </w:r>
      <w:r w:rsidRPr="007A14DB">
        <w:rPr>
          <w:sz w:val="28"/>
          <w:szCs w:val="28"/>
          <w:lang w:val="uk-UA"/>
        </w:rPr>
        <w:t xml:space="preserve">          </w:t>
      </w:r>
      <w:r w:rsidRPr="007A14DB">
        <w:rPr>
          <w:sz w:val="28"/>
          <w:szCs w:val="28"/>
          <w:lang w:val="en-US"/>
        </w:rPr>
        <w:t xml:space="preserve">  3rd     </w:t>
      </w:r>
      <w:r w:rsidRPr="007A14DB">
        <w:rPr>
          <w:b/>
          <w:sz w:val="28"/>
          <w:szCs w:val="28"/>
          <w:lang w:val="en-US"/>
        </w:rPr>
        <w:t>вони</w:t>
      </w:r>
      <w:r w:rsidRPr="007A14DB">
        <w:rPr>
          <w:sz w:val="28"/>
          <w:szCs w:val="28"/>
          <w:lang w:val="en-US"/>
        </w:rPr>
        <w:t xml:space="preserve"> (they)</w:t>
      </w:r>
    </w:p>
    <w:p w:rsidR="0065095F" w:rsidRPr="007A14DB" w:rsidRDefault="0065095F" w:rsidP="008B7BB1">
      <w:pPr>
        <w:spacing w:line="360" w:lineRule="auto"/>
        <w:ind w:firstLine="567"/>
        <w:jc w:val="both"/>
        <w:rPr>
          <w:sz w:val="28"/>
          <w:szCs w:val="28"/>
          <w:lang w:val="uk-UA"/>
        </w:rPr>
      </w:pPr>
      <w:r w:rsidRPr="007A14DB">
        <w:rPr>
          <w:b/>
          <w:sz w:val="28"/>
          <w:szCs w:val="28"/>
          <w:lang w:val="en-US"/>
        </w:rPr>
        <w:t xml:space="preserve">            </w:t>
      </w:r>
      <w:r w:rsidRPr="007A14DB">
        <w:rPr>
          <w:b/>
          <w:sz w:val="28"/>
          <w:szCs w:val="28"/>
          <w:lang w:val="uk-UA"/>
        </w:rPr>
        <w:t>вона</w:t>
      </w:r>
      <w:r w:rsidRPr="007A14DB">
        <w:rPr>
          <w:sz w:val="28"/>
          <w:szCs w:val="28"/>
          <w:lang w:val="uk-UA"/>
        </w:rPr>
        <w:t xml:space="preserve"> (</w:t>
      </w:r>
      <w:r w:rsidRPr="007A14DB">
        <w:rPr>
          <w:sz w:val="28"/>
          <w:szCs w:val="28"/>
          <w:lang w:val="en-US"/>
        </w:rPr>
        <w:t>she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w:t>
      </w:r>
      <w:r w:rsidRPr="007A14DB">
        <w:rPr>
          <w:b/>
          <w:sz w:val="28"/>
          <w:szCs w:val="28"/>
          <w:lang w:val="uk-UA"/>
        </w:rPr>
        <w:t>воно</w:t>
      </w:r>
      <w:r w:rsidRPr="007A14DB">
        <w:rPr>
          <w:sz w:val="28"/>
          <w:szCs w:val="28"/>
          <w:lang w:val="uk-UA"/>
        </w:rPr>
        <w:t xml:space="preserve"> (</w:t>
      </w:r>
      <w:r w:rsidRPr="007A14DB">
        <w:rPr>
          <w:sz w:val="28"/>
          <w:szCs w:val="28"/>
          <w:lang w:val="en-US"/>
        </w:rPr>
        <w:t>it</w:t>
      </w:r>
      <w:r w:rsidRPr="007A14DB">
        <w:rPr>
          <w:sz w:val="28"/>
          <w:szCs w:val="28"/>
          <w:lang w:val="uk-UA"/>
        </w:rPr>
        <w:t>)</w:t>
      </w:r>
    </w:p>
    <w:p w:rsidR="0065095F" w:rsidRPr="007A14DB" w:rsidRDefault="0065095F" w:rsidP="008B7BB1">
      <w:pPr>
        <w:spacing w:line="360" w:lineRule="auto"/>
        <w:ind w:firstLine="567"/>
        <w:jc w:val="both"/>
        <w:rPr>
          <w:b/>
          <w:bCs/>
          <w:sz w:val="28"/>
          <w:szCs w:val="28"/>
          <w:lang w:val="uk-UA"/>
        </w:rPr>
      </w:pP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Особові займенники</w:t>
      </w:r>
    </w:p>
    <w:tbl>
      <w:tblPr>
        <w:tblW w:w="0" w:type="auto"/>
        <w:jc w:val="center"/>
        <w:tblLayout w:type="fixed"/>
        <w:tblLook w:val="0000" w:firstRow="0" w:lastRow="0" w:firstColumn="0" w:lastColumn="0" w:noHBand="0" w:noVBand="0"/>
      </w:tblPr>
      <w:tblGrid>
        <w:gridCol w:w="1654"/>
        <w:gridCol w:w="1028"/>
        <w:gridCol w:w="1008"/>
        <w:gridCol w:w="1050"/>
        <w:gridCol w:w="913"/>
        <w:gridCol w:w="1052"/>
        <w:gridCol w:w="1107"/>
        <w:gridCol w:w="1150"/>
        <w:gridCol w:w="1235"/>
      </w:tblGrid>
      <w:tr w:rsidR="0065095F" w:rsidRPr="007A14DB" w:rsidTr="00F2030F">
        <w:trPr>
          <w:jc w:val="center"/>
        </w:trPr>
        <w:tc>
          <w:tcPr>
            <w:tcW w:w="1654" w:type="dxa"/>
            <w:tcBorders>
              <w:top w:val="single" w:sz="8" w:space="0" w:color="000000"/>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Н.в. хто?</w:t>
            </w:r>
          </w:p>
        </w:tc>
        <w:tc>
          <w:tcPr>
            <w:tcW w:w="1028" w:type="dxa"/>
            <w:tcBorders>
              <w:top w:val="single" w:sz="8" w:space="0" w:color="000000"/>
              <w:left w:val="single" w:sz="8" w:space="0" w:color="000000"/>
              <w:bottom w:val="single" w:sz="8" w:space="0" w:color="000000"/>
            </w:tcBorders>
            <w:tcMar>
              <w:left w:w="0" w:type="dxa"/>
              <w:right w:w="0" w:type="dxa"/>
            </w:tcMar>
          </w:tcPr>
          <w:p w:rsidR="0065095F" w:rsidRPr="007A14DB" w:rsidRDefault="0065095F" w:rsidP="00313DAD">
            <w:pPr>
              <w:ind w:firstLine="22"/>
              <w:jc w:val="both"/>
              <w:rPr>
                <w:b/>
                <w:bCs/>
                <w:sz w:val="28"/>
                <w:szCs w:val="28"/>
                <w:lang w:val="uk-UA"/>
              </w:rPr>
            </w:pPr>
            <w:r w:rsidRPr="007A14DB">
              <w:rPr>
                <w:b/>
                <w:bCs/>
                <w:sz w:val="28"/>
                <w:szCs w:val="28"/>
                <w:lang w:val="uk-UA"/>
              </w:rPr>
              <w:t>я</w:t>
            </w:r>
          </w:p>
        </w:tc>
        <w:tc>
          <w:tcPr>
            <w:tcW w:w="1008" w:type="dxa"/>
            <w:tcBorders>
              <w:top w:val="single" w:sz="8" w:space="0" w:color="000000"/>
              <w:left w:val="single" w:sz="8" w:space="0" w:color="000000"/>
              <w:bottom w:val="single" w:sz="8" w:space="0" w:color="000000"/>
            </w:tcBorders>
            <w:tcMar>
              <w:left w:w="0" w:type="dxa"/>
              <w:right w:w="0" w:type="dxa"/>
            </w:tcMar>
          </w:tcPr>
          <w:p w:rsidR="0065095F" w:rsidRPr="007A14DB" w:rsidRDefault="0065095F" w:rsidP="00313DAD">
            <w:pPr>
              <w:ind w:firstLine="22"/>
              <w:jc w:val="both"/>
              <w:rPr>
                <w:b/>
                <w:bCs/>
                <w:sz w:val="28"/>
                <w:szCs w:val="28"/>
                <w:lang w:val="uk-UA"/>
              </w:rPr>
            </w:pPr>
            <w:r w:rsidRPr="007A14DB">
              <w:rPr>
                <w:b/>
                <w:bCs/>
                <w:sz w:val="28"/>
                <w:szCs w:val="28"/>
                <w:lang w:val="uk-UA"/>
              </w:rPr>
              <w:t>ми</w:t>
            </w:r>
          </w:p>
        </w:tc>
        <w:tc>
          <w:tcPr>
            <w:tcW w:w="1050" w:type="dxa"/>
            <w:tcBorders>
              <w:top w:val="single" w:sz="8" w:space="0" w:color="000000"/>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ти</w:t>
            </w:r>
          </w:p>
        </w:tc>
        <w:tc>
          <w:tcPr>
            <w:tcW w:w="913" w:type="dxa"/>
            <w:tcBorders>
              <w:top w:val="single" w:sz="8" w:space="0" w:color="000000"/>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ви</w:t>
            </w:r>
          </w:p>
        </w:tc>
        <w:tc>
          <w:tcPr>
            <w:tcW w:w="1052" w:type="dxa"/>
            <w:tcBorders>
              <w:top w:val="single" w:sz="8" w:space="0" w:color="000000"/>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він</w:t>
            </w:r>
          </w:p>
        </w:tc>
        <w:tc>
          <w:tcPr>
            <w:tcW w:w="1107" w:type="dxa"/>
            <w:tcBorders>
              <w:top w:val="single" w:sz="8" w:space="0" w:color="000000"/>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воно</w:t>
            </w:r>
          </w:p>
        </w:tc>
        <w:tc>
          <w:tcPr>
            <w:tcW w:w="1150" w:type="dxa"/>
            <w:tcBorders>
              <w:top w:val="single" w:sz="8" w:space="0" w:color="000000"/>
              <w:left w:val="single" w:sz="8" w:space="0" w:color="000000"/>
              <w:bottom w:val="single" w:sz="8" w:space="0" w:color="000000"/>
            </w:tcBorders>
          </w:tcPr>
          <w:p w:rsidR="0065095F" w:rsidRPr="007A14DB" w:rsidRDefault="0065095F" w:rsidP="00313DAD">
            <w:pPr>
              <w:ind w:hanging="2"/>
              <w:jc w:val="both"/>
              <w:rPr>
                <w:b/>
                <w:bCs/>
                <w:sz w:val="28"/>
                <w:szCs w:val="28"/>
                <w:lang w:val="uk-UA"/>
              </w:rPr>
            </w:pPr>
            <w:r w:rsidRPr="007A14DB">
              <w:rPr>
                <w:b/>
                <w:bCs/>
                <w:sz w:val="28"/>
                <w:szCs w:val="28"/>
                <w:lang w:val="uk-UA"/>
              </w:rPr>
              <w:t>вона</w:t>
            </w:r>
          </w:p>
        </w:tc>
        <w:tc>
          <w:tcPr>
            <w:tcW w:w="1235" w:type="dxa"/>
            <w:tcBorders>
              <w:top w:val="single" w:sz="8" w:space="0" w:color="000000"/>
              <w:left w:val="single" w:sz="8" w:space="0" w:color="000000"/>
              <w:bottom w:val="single" w:sz="8" w:space="0" w:color="000000"/>
              <w:right w:val="single" w:sz="8" w:space="0" w:color="000000"/>
            </w:tcBorders>
          </w:tcPr>
          <w:p w:rsidR="0065095F" w:rsidRPr="007A14DB" w:rsidRDefault="0065095F" w:rsidP="00313DAD">
            <w:pPr>
              <w:ind w:hanging="2"/>
              <w:jc w:val="both"/>
              <w:rPr>
                <w:b/>
                <w:bCs/>
                <w:sz w:val="28"/>
                <w:szCs w:val="28"/>
                <w:lang w:val="uk-UA"/>
              </w:rPr>
            </w:pPr>
            <w:r w:rsidRPr="007A14DB">
              <w:rPr>
                <w:b/>
                <w:bCs/>
                <w:sz w:val="28"/>
                <w:szCs w:val="28"/>
                <w:lang w:val="uk-UA"/>
              </w:rPr>
              <w:t>вони</w:t>
            </w:r>
          </w:p>
        </w:tc>
      </w:tr>
      <w:tr w:rsidR="0065095F" w:rsidRPr="007A14DB" w:rsidTr="00F2030F">
        <w:trPr>
          <w:jc w:val="center"/>
        </w:trPr>
        <w:tc>
          <w:tcPr>
            <w:tcW w:w="1654" w:type="dxa"/>
            <w:tcBorders>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Р.в. кого?</w:t>
            </w:r>
          </w:p>
        </w:tc>
        <w:tc>
          <w:tcPr>
            <w:tcW w:w="102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мене</w:t>
            </w:r>
          </w:p>
        </w:tc>
        <w:tc>
          <w:tcPr>
            <w:tcW w:w="100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нас</w:t>
            </w:r>
          </w:p>
        </w:tc>
        <w:tc>
          <w:tcPr>
            <w:tcW w:w="1050"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тебе</w:t>
            </w:r>
          </w:p>
        </w:tc>
        <w:tc>
          <w:tcPr>
            <w:tcW w:w="913"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вас</w:t>
            </w:r>
          </w:p>
        </w:tc>
        <w:tc>
          <w:tcPr>
            <w:tcW w:w="2159" w:type="dxa"/>
            <w:gridSpan w:val="2"/>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його (у нього)</w:t>
            </w:r>
          </w:p>
        </w:tc>
        <w:tc>
          <w:tcPr>
            <w:tcW w:w="1150" w:type="dxa"/>
            <w:tcBorders>
              <w:left w:val="single" w:sz="8" w:space="0" w:color="000000"/>
              <w:bottom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її</w:t>
            </w:r>
          </w:p>
          <w:p w:rsidR="0065095F" w:rsidRPr="007A14DB" w:rsidRDefault="0065095F" w:rsidP="00313DAD">
            <w:pPr>
              <w:ind w:hanging="2"/>
              <w:jc w:val="both"/>
              <w:rPr>
                <w:sz w:val="28"/>
                <w:szCs w:val="28"/>
                <w:lang w:val="uk-UA"/>
              </w:rPr>
            </w:pPr>
            <w:r w:rsidRPr="007A14DB">
              <w:rPr>
                <w:sz w:val="28"/>
                <w:szCs w:val="28"/>
                <w:lang w:val="uk-UA"/>
              </w:rPr>
              <w:t>(у неї)</w:t>
            </w:r>
          </w:p>
        </w:tc>
        <w:tc>
          <w:tcPr>
            <w:tcW w:w="1235" w:type="dxa"/>
            <w:tcBorders>
              <w:left w:val="single" w:sz="8" w:space="0" w:color="000000"/>
              <w:bottom w:val="single" w:sz="8" w:space="0" w:color="000000"/>
              <w:right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їх</w:t>
            </w:r>
          </w:p>
          <w:p w:rsidR="0065095F" w:rsidRPr="007A14DB" w:rsidRDefault="0065095F" w:rsidP="00313DAD">
            <w:pPr>
              <w:ind w:hanging="2"/>
              <w:jc w:val="both"/>
              <w:rPr>
                <w:sz w:val="28"/>
                <w:szCs w:val="28"/>
                <w:lang w:val="uk-UA"/>
              </w:rPr>
            </w:pPr>
            <w:r w:rsidRPr="007A14DB">
              <w:rPr>
                <w:sz w:val="28"/>
                <w:szCs w:val="28"/>
                <w:lang w:val="uk-UA"/>
              </w:rPr>
              <w:t>(у них)</w:t>
            </w:r>
          </w:p>
        </w:tc>
      </w:tr>
      <w:tr w:rsidR="0065095F" w:rsidRPr="007A14DB" w:rsidTr="00F2030F">
        <w:trPr>
          <w:jc w:val="center"/>
        </w:trPr>
        <w:tc>
          <w:tcPr>
            <w:tcW w:w="1654" w:type="dxa"/>
            <w:tcBorders>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Д.в. кому?</w:t>
            </w:r>
          </w:p>
        </w:tc>
        <w:tc>
          <w:tcPr>
            <w:tcW w:w="102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мені</w:t>
            </w:r>
          </w:p>
        </w:tc>
        <w:tc>
          <w:tcPr>
            <w:tcW w:w="100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нам</w:t>
            </w:r>
          </w:p>
        </w:tc>
        <w:tc>
          <w:tcPr>
            <w:tcW w:w="1050"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тобі</w:t>
            </w:r>
          </w:p>
        </w:tc>
        <w:tc>
          <w:tcPr>
            <w:tcW w:w="913"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вам</w:t>
            </w:r>
          </w:p>
        </w:tc>
        <w:tc>
          <w:tcPr>
            <w:tcW w:w="2159" w:type="dxa"/>
            <w:gridSpan w:val="2"/>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йому</w:t>
            </w:r>
          </w:p>
        </w:tc>
        <w:tc>
          <w:tcPr>
            <w:tcW w:w="1150" w:type="dxa"/>
            <w:tcBorders>
              <w:left w:val="single" w:sz="8" w:space="0" w:color="000000"/>
              <w:bottom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їй</w:t>
            </w:r>
          </w:p>
        </w:tc>
        <w:tc>
          <w:tcPr>
            <w:tcW w:w="1235" w:type="dxa"/>
            <w:tcBorders>
              <w:left w:val="single" w:sz="8" w:space="0" w:color="000000"/>
              <w:bottom w:val="single" w:sz="8" w:space="0" w:color="000000"/>
              <w:right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їм</w:t>
            </w:r>
          </w:p>
        </w:tc>
      </w:tr>
      <w:tr w:rsidR="0065095F" w:rsidRPr="007A14DB" w:rsidTr="00F2030F">
        <w:trPr>
          <w:jc w:val="center"/>
        </w:trPr>
        <w:tc>
          <w:tcPr>
            <w:tcW w:w="1654" w:type="dxa"/>
            <w:tcBorders>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З.в. кого?</w:t>
            </w:r>
          </w:p>
        </w:tc>
        <w:tc>
          <w:tcPr>
            <w:tcW w:w="102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мене</w:t>
            </w:r>
          </w:p>
        </w:tc>
        <w:tc>
          <w:tcPr>
            <w:tcW w:w="100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нас</w:t>
            </w:r>
          </w:p>
        </w:tc>
        <w:tc>
          <w:tcPr>
            <w:tcW w:w="1050"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тебе</w:t>
            </w:r>
          </w:p>
        </w:tc>
        <w:tc>
          <w:tcPr>
            <w:tcW w:w="913"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вас</w:t>
            </w:r>
          </w:p>
        </w:tc>
        <w:tc>
          <w:tcPr>
            <w:tcW w:w="2159" w:type="dxa"/>
            <w:gridSpan w:val="2"/>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його</w:t>
            </w:r>
          </w:p>
        </w:tc>
        <w:tc>
          <w:tcPr>
            <w:tcW w:w="1150" w:type="dxa"/>
            <w:tcBorders>
              <w:left w:val="single" w:sz="8" w:space="0" w:color="000000"/>
              <w:bottom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її</w:t>
            </w:r>
          </w:p>
        </w:tc>
        <w:tc>
          <w:tcPr>
            <w:tcW w:w="1235" w:type="dxa"/>
            <w:tcBorders>
              <w:left w:val="single" w:sz="8" w:space="0" w:color="000000"/>
              <w:bottom w:val="single" w:sz="8" w:space="0" w:color="000000"/>
              <w:right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їх</w:t>
            </w:r>
          </w:p>
        </w:tc>
      </w:tr>
      <w:tr w:rsidR="0065095F" w:rsidRPr="007A14DB" w:rsidTr="00F2030F">
        <w:trPr>
          <w:jc w:val="center"/>
        </w:trPr>
        <w:tc>
          <w:tcPr>
            <w:tcW w:w="1654" w:type="dxa"/>
            <w:tcBorders>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О.в. ким?</w:t>
            </w:r>
          </w:p>
        </w:tc>
        <w:tc>
          <w:tcPr>
            <w:tcW w:w="102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мною</w:t>
            </w:r>
          </w:p>
        </w:tc>
        <w:tc>
          <w:tcPr>
            <w:tcW w:w="100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нами</w:t>
            </w:r>
          </w:p>
        </w:tc>
        <w:tc>
          <w:tcPr>
            <w:tcW w:w="1050"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тобою</w:t>
            </w:r>
          </w:p>
        </w:tc>
        <w:tc>
          <w:tcPr>
            <w:tcW w:w="913"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вами</w:t>
            </w:r>
          </w:p>
        </w:tc>
        <w:tc>
          <w:tcPr>
            <w:tcW w:w="2159" w:type="dxa"/>
            <w:gridSpan w:val="2"/>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ним</w:t>
            </w:r>
          </w:p>
        </w:tc>
        <w:tc>
          <w:tcPr>
            <w:tcW w:w="1150" w:type="dxa"/>
            <w:tcBorders>
              <w:left w:val="single" w:sz="8" w:space="0" w:color="000000"/>
              <w:bottom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нею</w:t>
            </w:r>
          </w:p>
        </w:tc>
        <w:tc>
          <w:tcPr>
            <w:tcW w:w="1235" w:type="dxa"/>
            <w:tcBorders>
              <w:left w:val="single" w:sz="8" w:space="0" w:color="000000"/>
              <w:bottom w:val="single" w:sz="8" w:space="0" w:color="000000"/>
              <w:right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ними</w:t>
            </w:r>
          </w:p>
        </w:tc>
      </w:tr>
      <w:tr w:rsidR="0065095F" w:rsidRPr="007A14DB" w:rsidTr="00F2030F">
        <w:trPr>
          <w:trHeight w:val="60"/>
          <w:jc w:val="center"/>
        </w:trPr>
        <w:tc>
          <w:tcPr>
            <w:tcW w:w="1654" w:type="dxa"/>
            <w:tcBorders>
              <w:left w:val="single" w:sz="8" w:space="0" w:color="000000"/>
              <w:bottom w:val="single" w:sz="8" w:space="0" w:color="000000"/>
            </w:tcBorders>
          </w:tcPr>
          <w:p w:rsidR="0065095F" w:rsidRPr="007A14DB" w:rsidRDefault="0065095F" w:rsidP="00313DAD">
            <w:pPr>
              <w:ind w:firstLine="22"/>
              <w:jc w:val="both"/>
              <w:rPr>
                <w:b/>
                <w:bCs/>
                <w:sz w:val="28"/>
                <w:szCs w:val="28"/>
                <w:lang w:val="uk-UA"/>
              </w:rPr>
            </w:pPr>
            <w:r w:rsidRPr="007A14DB">
              <w:rPr>
                <w:b/>
                <w:bCs/>
                <w:sz w:val="28"/>
                <w:szCs w:val="28"/>
                <w:lang w:val="uk-UA"/>
              </w:rPr>
              <w:t>М.в. на кому?</w:t>
            </w:r>
          </w:p>
        </w:tc>
        <w:tc>
          <w:tcPr>
            <w:tcW w:w="102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 мені</w:t>
            </w:r>
          </w:p>
        </w:tc>
        <w:tc>
          <w:tcPr>
            <w:tcW w:w="1008" w:type="dxa"/>
            <w:tcBorders>
              <w:left w:val="single" w:sz="8" w:space="0" w:color="000000"/>
              <w:bottom w:val="single" w:sz="8" w:space="0" w:color="000000"/>
            </w:tcBorders>
            <w:tcMar>
              <w:left w:w="0" w:type="dxa"/>
              <w:right w:w="0" w:type="dxa"/>
            </w:tcMar>
          </w:tcPr>
          <w:p w:rsidR="0065095F" w:rsidRPr="007A14DB" w:rsidRDefault="0065095F" w:rsidP="00313DAD">
            <w:pPr>
              <w:ind w:firstLine="22"/>
              <w:jc w:val="both"/>
              <w:rPr>
                <w:sz w:val="28"/>
                <w:szCs w:val="28"/>
                <w:lang w:val="uk-UA"/>
              </w:rPr>
            </w:pPr>
            <w:r w:rsidRPr="007A14DB">
              <w:rPr>
                <w:sz w:val="28"/>
                <w:szCs w:val="28"/>
                <w:lang w:val="uk-UA"/>
              </w:rPr>
              <w:t>на нас</w:t>
            </w:r>
          </w:p>
        </w:tc>
        <w:tc>
          <w:tcPr>
            <w:tcW w:w="1050"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на тобі</w:t>
            </w:r>
          </w:p>
        </w:tc>
        <w:tc>
          <w:tcPr>
            <w:tcW w:w="913" w:type="dxa"/>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на вас</w:t>
            </w:r>
          </w:p>
        </w:tc>
        <w:tc>
          <w:tcPr>
            <w:tcW w:w="2159" w:type="dxa"/>
            <w:gridSpan w:val="2"/>
            <w:tcBorders>
              <w:left w:val="single" w:sz="8" w:space="0" w:color="000000"/>
              <w:bottom w:val="single" w:sz="8" w:space="0" w:color="000000"/>
            </w:tcBorders>
          </w:tcPr>
          <w:p w:rsidR="0065095F" w:rsidRPr="007A14DB" w:rsidRDefault="0065095F" w:rsidP="00313DAD">
            <w:pPr>
              <w:ind w:firstLine="22"/>
              <w:jc w:val="both"/>
              <w:rPr>
                <w:sz w:val="28"/>
                <w:szCs w:val="28"/>
                <w:lang w:val="uk-UA"/>
              </w:rPr>
            </w:pPr>
            <w:r w:rsidRPr="007A14DB">
              <w:rPr>
                <w:sz w:val="28"/>
                <w:szCs w:val="28"/>
                <w:lang w:val="uk-UA"/>
              </w:rPr>
              <w:t>на ньому</w:t>
            </w:r>
          </w:p>
        </w:tc>
        <w:tc>
          <w:tcPr>
            <w:tcW w:w="1150" w:type="dxa"/>
            <w:tcBorders>
              <w:left w:val="single" w:sz="8" w:space="0" w:color="000000"/>
              <w:bottom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на ній</w:t>
            </w:r>
          </w:p>
        </w:tc>
        <w:tc>
          <w:tcPr>
            <w:tcW w:w="1235" w:type="dxa"/>
            <w:tcBorders>
              <w:left w:val="single" w:sz="8" w:space="0" w:color="000000"/>
              <w:bottom w:val="single" w:sz="8" w:space="0" w:color="000000"/>
              <w:right w:val="single" w:sz="8" w:space="0" w:color="000000"/>
            </w:tcBorders>
          </w:tcPr>
          <w:p w:rsidR="0065095F" w:rsidRPr="007A14DB" w:rsidRDefault="0065095F" w:rsidP="00313DAD">
            <w:pPr>
              <w:ind w:hanging="2"/>
              <w:jc w:val="both"/>
              <w:rPr>
                <w:sz w:val="28"/>
                <w:szCs w:val="28"/>
                <w:lang w:val="uk-UA"/>
              </w:rPr>
            </w:pPr>
            <w:r w:rsidRPr="007A14DB">
              <w:rPr>
                <w:sz w:val="28"/>
                <w:szCs w:val="28"/>
                <w:lang w:val="uk-UA"/>
              </w:rPr>
              <w:t>на них</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In linguistics and grammar, </w:t>
      </w:r>
      <w:r w:rsidRPr="007A14DB">
        <w:rPr>
          <w:sz w:val="28"/>
          <w:szCs w:val="28"/>
          <w:lang w:val="uk-UA"/>
        </w:rPr>
        <w:t>the</w:t>
      </w:r>
      <w:r w:rsidRPr="007A14DB">
        <w:rPr>
          <w:sz w:val="28"/>
          <w:szCs w:val="28"/>
          <w:lang w:val="en-US"/>
        </w:rPr>
        <w:t xml:space="preserve"> pronoun is a pro-form that substitutes for a noun (or noun phrase). For example:</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Лікар оглядає пацієнта – </w:t>
      </w:r>
      <w:r w:rsidRPr="007A14DB">
        <w:rPr>
          <w:sz w:val="28"/>
          <w:szCs w:val="28"/>
          <w:lang w:val="en-US"/>
        </w:rPr>
        <w:t>The d</w:t>
      </w:r>
      <w:r w:rsidRPr="007A14DB">
        <w:rPr>
          <w:sz w:val="28"/>
          <w:szCs w:val="28"/>
          <w:lang w:val="uk-UA"/>
        </w:rPr>
        <w:t xml:space="preserve">octor </w:t>
      </w:r>
      <w:r w:rsidRPr="007A14DB">
        <w:rPr>
          <w:sz w:val="28"/>
          <w:szCs w:val="28"/>
          <w:lang w:val="en-US"/>
        </w:rPr>
        <w:t>examines the patient.</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Він оглядає пацієнта – </w:t>
      </w:r>
      <w:r w:rsidRPr="007A14DB">
        <w:rPr>
          <w:sz w:val="28"/>
          <w:szCs w:val="28"/>
          <w:lang w:val="en-US"/>
        </w:rPr>
        <w:t>He examines the patient.</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In Ukrainian, the pronoun </w:t>
      </w:r>
      <w:r w:rsidRPr="007A14DB">
        <w:rPr>
          <w:i/>
          <w:sz w:val="28"/>
          <w:szCs w:val="28"/>
          <w:lang w:val="en-US"/>
        </w:rPr>
        <w:t>you (</w:t>
      </w:r>
      <w:r w:rsidRPr="007A14DB">
        <w:rPr>
          <w:i/>
          <w:sz w:val="28"/>
          <w:szCs w:val="28"/>
          <w:lang w:val="uk-UA"/>
        </w:rPr>
        <w:t>ти, ви</w:t>
      </w:r>
      <w:r w:rsidRPr="007A14DB">
        <w:rPr>
          <w:i/>
          <w:sz w:val="28"/>
          <w:szCs w:val="28"/>
          <w:lang w:val="en-US"/>
        </w:rPr>
        <w:t>)</w:t>
      </w:r>
      <w:r w:rsidRPr="007A14DB">
        <w:rPr>
          <w:sz w:val="28"/>
          <w:szCs w:val="28"/>
          <w:lang w:val="en-US"/>
        </w:rPr>
        <w:t xml:space="preserve"> may be singular or plural. In its plural form, </w:t>
      </w:r>
      <w:r w:rsidRPr="007A14DB">
        <w:rPr>
          <w:i/>
          <w:sz w:val="28"/>
          <w:szCs w:val="28"/>
          <w:lang w:val="en-US"/>
        </w:rPr>
        <w:t>you</w:t>
      </w:r>
      <w:r w:rsidRPr="007A14DB">
        <w:rPr>
          <w:i/>
          <w:sz w:val="28"/>
          <w:szCs w:val="28"/>
          <w:lang w:val="uk-UA"/>
        </w:rPr>
        <w:t xml:space="preserve"> (ви)</w:t>
      </w:r>
      <w:r w:rsidRPr="007A14DB">
        <w:rPr>
          <w:sz w:val="28"/>
          <w:szCs w:val="28"/>
          <w:lang w:val="en-US"/>
        </w:rPr>
        <w:t xml:space="preserve"> may refer to several individuals collectively.</w:t>
      </w:r>
      <w:r w:rsidRPr="007A14DB">
        <w:rPr>
          <w:sz w:val="28"/>
          <w:szCs w:val="28"/>
          <w:lang w:val="uk-UA"/>
        </w:rPr>
        <w:t xml:space="preserve"> </w:t>
      </w:r>
      <w:r w:rsidRPr="007A14DB">
        <w:rPr>
          <w:sz w:val="28"/>
          <w:szCs w:val="28"/>
          <w:lang w:val="en-US"/>
        </w:rPr>
        <w:t xml:space="preserve">It is also used as a form of address with new acquaintances or to show respect for one's position or age. When used in this way, the first letter of the word </w:t>
      </w:r>
      <w:r w:rsidRPr="007A14DB">
        <w:rPr>
          <w:i/>
          <w:sz w:val="28"/>
          <w:szCs w:val="28"/>
          <w:lang w:val="en-US"/>
        </w:rPr>
        <w:t>Ви</w:t>
      </w:r>
      <w:r w:rsidRPr="007A14DB">
        <w:rPr>
          <w:sz w:val="28"/>
          <w:szCs w:val="28"/>
          <w:lang w:val="en-US"/>
        </w:rPr>
        <w:t xml:space="preserve"> is capital. </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bCs/>
          <w:sz w:val="28"/>
          <w:szCs w:val="28"/>
          <w:lang w:val="en-US"/>
        </w:rPr>
      </w:pPr>
      <w:r w:rsidRPr="007A14DB">
        <w:rPr>
          <w:b/>
          <w:bCs/>
          <w:sz w:val="28"/>
          <w:szCs w:val="28"/>
        </w:rPr>
        <w:t>1</w:t>
      </w:r>
      <w:r w:rsidRPr="007A14DB">
        <w:rPr>
          <w:b/>
          <w:bCs/>
          <w:sz w:val="28"/>
          <w:szCs w:val="28"/>
          <w:lang w:val="uk-UA"/>
        </w:rPr>
        <w:t xml:space="preserve">. Замініть іменники особовими займенниками. </w:t>
      </w:r>
      <w:r w:rsidRPr="007A14DB">
        <w:rPr>
          <w:b/>
          <w:bCs/>
          <w:sz w:val="28"/>
          <w:szCs w:val="28"/>
          <w:lang w:val="en-US"/>
        </w:rPr>
        <w:t>Use the personal pronoun instead of the noun.</w:t>
      </w:r>
    </w:p>
    <w:p w:rsidR="0065095F" w:rsidRPr="007A14DB" w:rsidRDefault="0065095F" w:rsidP="008B7BB1">
      <w:pPr>
        <w:spacing w:line="360" w:lineRule="auto"/>
        <w:ind w:firstLine="567"/>
        <w:jc w:val="both"/>
        <w:rPr>
          <w:i/>
          <w:sz w:val="28"/>
          <w:szCs w:val="28"/>
          <w:lang w:val="uk-UA"/>
        </w:rPr>
      </w:pPr>
      <w:r w:rsidRPr="007A14DB">
        <w:rPr>
          <w:i/>
          <w:sz w:val="28"/>
          <w:szCs w:val="28"/>
          <w:u w:val="single"/>
          <w:lang w:val="uk-UA"/>
        </w:rPr>
        <w:t>Батько</w:t>
      </w:r>
      <w:r w:rsidRPr="007A14DB">
        <w:rPr>
          <w:i/>
          <w:sz w:val="28"/>
          <w:szCs w:val="28"/>
          <w:lang w:val="uk-UA"/>
        </w:rPr>
        <w:t xml:space="preserve"> працює. – </w:t>
      </w:r>
      <w:r w:rsidRPr="007A14DB">
        <w:rPr>
          <w:i/>
          <w:sz w:val="28"/>
          <w:szCs w:val="28"/>
          <w:u w:val="single"/>
          <w:lang w:val="uk-UA"/>
        </w:rPr>
        <w:t>Він</w:t>
      </w:r>
      <w:r w:rsidRPr="007A14DB">
        <w:rPr>
          <w:i/>
          <w:sz w:val="28"/>
          <w:szCs w:val="28"/>
          <w:lang w:val="uk-UA"/>
        </w:rPr>
        <w:t xml:space="preserve"> працює.</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Студентка відповідає.  ____________________________________________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Професор читає. _________________________________________________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lastRenderedPageBreak/>
        <w:t>Студенти слухають. ______________________________________________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Ліжко праворуч. _________________________________________________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Килим лежить посередині. 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Шафа стоїть праворуч. ____________________________________________</w:t>
      </w:r>
    </w:p>
    <w:p w:rsidR="0065095F" w:rsidRPr="007A14DB" w:rsidRDefault="0065095F" w:rsidP="008B7BB1">
      <w:pPr>
        <w:numPr>
          <w:ilvl w:val="0"/>
          <w:numId w:val="21"/>
        </w:numPr>
        <w:spacing w:line="360" w:lineRule="auto"/>
        <w:jc w:val="both"/>
        <w:rPr>
          <w:sz w:val="28"/>
          <w:szCs w:val="28"/>
          <w:lang w:val="uk-UA"/>
        </w:rPr>
      </w:pPr>
      <w:r w:rsidRPr="007A14DB">
        <w:rPr>
          <w:sz w:val="28"/>
          <w:szCs w:val="28"/>
          <w:lang w:val="uk-UA"/>
        </w:rPr>
        <w:t>Студенти пишуть. 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2.Перекладіть подані речення українською мовою. </w:t>
      </w:r>
      <w:r w:rsidRPr="007A14DB">
        <w:rPr>
          <w:b/>
          <w:sz w:val="28"/>
          <w:szCs w:val="28"/>
          <w:lang w:val="en-US"/>
        </w:rPr>
        <w:t>Translate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following</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1. She is my friend. 2. He is my friend, too. 3. Whose students are they? 4. It is good film. 5. Is Oleksandra at home? – No, I am sorry, she is not. 6. Monika, where is Tom? – He went to the park. 7. I’m going home. What about you?   </w:t>
      </w:r>
    </w:p>
    <w:p w:rsidR="0065095F" w:rsidRPr="007A14DB" w:rsidRDefault="0065095F"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sz w:val="28"/>
          <w:szCs w:val="28"/>
          <w:lang w:val="uk-UA"/>
        </w:rPr>
        <w:t>_______________________</w:t>
      </w:r>
      <w:r w:rsidRPr="007A14DB">
        <w:rPr>
          <w:sz w:val="28"/>
          <w:szCs w:val="28"/>
          <w:lang w:val="en-US"/>
        </w:rPr>
        <w:t>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Складіть діалог. </w:t>
      </w:r>
      <w:r w:rsidRPr="007A14DB">
        <w:rPr>
          <w:b/>
          <w:sz w:val="28"/>
          <w:szCs w:val="28"/>
          <w:lang w:val="en-US"/>
        </w:rPr>
        <w:t>Complete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dialogue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 ? – Мене звуть Ахмед.</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 ? – Так, я іноземець.</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 ? – Так, я студент.</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 ? – Я навчаюсь в університеті.</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 ? – Я вивчаю українську мову.</w:t>
      </w:r>
    </w:p>
    <w:p w:rsidR="0065095F" w:rsidRPr="007A14DB" w:rsidRDefault="0065095F" w:rsidP="008B7BB1">
      <w:pPr>
        <w:spacing w:line="360" w:lineRule="auto"/>
        <w:ind w:firstLine="567"/>
        <w:jc w:val="both"/>
        <w:rPr>
          <w:b/>
          <w:bCs/>
          <w:sz w:val="28"/>
          <w:szCs w:val="28"/>
          <w:lang w:val="en-US"/>
        </w:rPr>
      </w:pPr>
      <w:r w:rsidRPr="007A14DB">
        <w:rPr>
          <w:b/>
          <w:sz w:val="28"/>
          <w:szCs w:val="28"/>
          <w:lang w:val="uk-UA"/>
        </w:rPr>
        <w:t>4.</w:t>
      </w:r>
      <w:r w:rsidRPr="007A14DB">
        <w:rPr>
          <w:sz w:val="28"/>
          <w:szCs w:val="28"/>
          <w:lang w:val="uk-UA"/>
        </w:rPr>
        <w:t xml:space="preserve"> </w:t>
      </w:r>
      <w:r w:rsidRPr="007A14DB">
        <w:rPr>
          <w:b/>
          <w:bCs/>
          <w:sz w:val="28"/>
          <w:szCs w:val="28"/>
          <w:lang w:val="uk-UA"/>
        </w:rPr>
        <w:t>Перекладіть діалог. Знайдіть особові займенники, визначте особу, число.</w:t>
      </w:r>
      <w:r w:rsidRPr="007A14DB">
        <w:rPr>
          <w:b/>
          <w:bCs/>
          <w:sz w:val="28"/>
          <w:szCs w:val="28"/>
        </w:rPr>
        <w:t xml:space="preserve"> </w:t>
      </w:r>
      <w:bookmarkStart w:id="28" w:name="_Hlk494798450"/>
      <w:r w:rsidRPr="007A14DB">
        <w:rPr>
          <w:b/>
          <w:bCs/>
          <w:sz w:val="28"/>
          <w:szCs w:val="28"/>
        </w:rPr>
        <w:t xml:space="preserve">Translate the dialogue. Find personal pronouns, define the 1st, 2nd or 3rd person, </w:t>
      </w:r>
      <w:r w:rsidRPr="007A14DB">
        <w:rPr>
          <w:b/>
          <w:bCs/>
          <w:sz w:val="28"/>
          <w:szCs w:val="28"/>
          <w:lang w:val="en-US"/>
        </w:rPr>
        <w:t>singular /</w:t>
      </w:r>
      <w:r w:rsidRPr="007A14DB">
        <w:rPr>
          <w:b/>
          <w:bCs/>
          <w:sz w:val="28"/>
          <w:szCs w:val="28"/>
        </w:rPr>
        <w:t xml:space="preserve"> plural form.</w:t>
      </w:r>
      <w:bookmarkEnd w:id="28"/>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lastRenderedPageBreak/>
        <w:t>Вибачте, ви студент чи викладач?</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Я студент.</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Ви іноземний чи український студент?</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Я іноземний студент.</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Як Вас звати?</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 xml:space="preserve">Мене звати Алі. А як звати Вас? </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А мене звати Петро.</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А Ви іноземний студент?</w:t>
      </w:r>
    </w:p>
    <w:p w:rsidR="0065095F" w:rsidRPr="007A14DB" w:rsidRDefault="0065095F" w:rsidP="008B7BB1">
      <w:pPr>
        <w:numPr>
          <w:ilvl w:val="0"/>
          <w:numId w:val="23"/>
        </w:numPr>
        <w:spacing w:line="360" w:lineRule="auto"/>
        <w:jc w:val="both"/>
        <w:rPr>
          <w:sz w:val="28"/>
          <w:szCs w:val="28"/>
          <w:lang w:val="uk-UA"/>
        </w:rPr>
      </w:pPr>
      <w:r w:rsidRPr="007A14DB">
        <w:rPr>
          <w:sz w:val="28"/>
          <w:szCs w:val="28"/>
          <w:lang w:val="uk-UA"/>
        </w:rPr>
        <w:t xml:space="preserve"> Ні, я український студент.</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5.</w:t>
      </w:r>
      <w:r w:rsidRPr="007A14DB">
        <w:rPr>
          <w:sz w:val="28"/>
          <w:szCs w:val="28"/>
          <w:lang w:val="uk-UA"/>
        </w:rPr>
        <w:t xml:space="preserve"> </w:t>
      </w:r>
      <w:r w:rsidRPr="007A14DB">
        <w:rPr>
          <w:b/>
          <w:bCs/>
          <w:sz w:val="28"/>
          <w:szCs w:val="28"/>
          <w:lang w:val="uk-UA"/>
        </w:rPr>
        <w:t xml:space="preserve">Складіть діалог за зразком, поданим у вправі 4. </w:t>
      </w:r>
      <w:r w:rsidRPr="007A14DB">
        <w:rPr>
          <w:b/>
          <w:bCs/>
          <w:sz w:val="28"/>
          <w:szCs w:val="28"/>
        </w:rPr>
        <w:t>Make up a dialogue according to the model given in exercise 4.</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en-US"/>
        </w:rPr>
      </w:pPr>
      <w:r w:rsidRPr="007A14DB">
        <w:rPr>
          <w:b/>
          <w:sz w:val="28"/>
          <w:szCs w:val="28"/>
          <w:lang w:val="uk-UA"/>
        </w:rPr>
        <w:t>6.</w:t>
      </w:r>
      <w:r w:rsidRPr="007A14DB">
        <w:rPr>
          <w:sz w:val="28"/>
          <w:szCs w:val="28"/>
          <w:lang w:val="uk-UA"/>
        </w:rPr>
        <w:t xml:space="preserve"> </w:t>
      </w:r>
      <w:r w:rsidRPr="007A14DB">
        <w:rPr>
          <w:b/>
          <w:bCs/>
          <w:sz w:val="28"/>
          <w:szCs w:val="28"/>
          <w:lang w:val="uk-UA"/>
        </w:rPr>
        <w:t>Перекладіть діалог. Знайдіть особові займенники, визначте особу, число.</w:t>
      </w:r>
      <w:r w:rsidRPr="007A14DB">
        <w:rPr>
          <w:b/>
          <w:bCs/>
          <w:sz w:val="28"/>
          <w:szCs w:val="28"/>
        </w:rPr>
        <w:t xml:space="preserve"> Translate the dialogue. Find personal pronouns, define the 1st, 2nd or 3rd person, </w:t>
      </w:r>
      <w:r w:rsidRPr="007A14DB">
        <w:rPr>
          <w:b/>
          <w:bCs/>
          <w:sz w:val="28"/>
          <w:szCs w:val="28"/>
          <w:lang w:val="en-US"/>
        </w:rPr>
        <w:t>singular /</w:t>
      </w:r>
      <w:r w:rsidRPr="007A14DB">
        <w:rPr>
          <w:b/>
          <w:bCs/>
          <w:sz w:val="28"/>
          <w:szCs w:val="28"/>
        </w:rPr>
        <w:t xml:space="preserve"> plural form.</w:t>
      </w:r>
    </w:p>
    <w:p w:rsidR="0065095F" w:rsidRPr="007A14DB" w:rsidRDefault="0065095F" w:rsidP="008B7BB1">
      <w:pPr>
        <w:numPr>
          <w:ilvl w:val="0"/>
          <w:numId w:val="24"/>
        </w:numPr>
        <w:spacing w:line="360" w:lineRule="auto"/>
        <w:jc w:val="both"/>
        <w:rPr>
          <w:sz w:val="28"/>
          <w:lang w:val="uk-UA"/>
        </w:rPr>
      </w:pPr>
      <w:r w:rsidRPr="007A14DB">
        <w:rPr>
          <w:sz w:val="28"/>
          <w:lang w:val="uk-UA"/>
        </w:rPr>
        <w:t>Хто це?</w:t>
      </w:r>
    </w:p>
    <w:p w:rsidR="0065095F" w:rsidRPr="007A14DB" w:rsidRDefault="0065095F" w:rsidP="008B7BB1">
      <w:pPr>
        <w:numPr>
          <w:ilvl w:val="0"/>
          <w:numId w:val="24"/>
        </w:numPr>
        <w:spacing w:line="360" w:lineRule="auto"/>
        <w:jc w:val="both"/>
        <w:rPr>
          <w:sz w:val="28"/>
          <w:lang w:val="uk-UA"/>
        </w:rPr>
      </w:pPr>
      <w:r w:rsidRPr="007A14DB">
        <w:rPr>
          <w:sz w:val="28"/>
          <w:lang w:val="uk-UA"/>
        </w:rPr>
        <w:t>Це студентка.</w:t>
      </w:r>
    </w:p>
    <w:p w:rsidR="0065095F" w:rsidRPr="007A14DB" w:rsidRDefault="0065095F" w:rsidP="008B7BB1">
      <w:pPr>
        <w:numPr>
          <w:ilvl w:val="0"/>
          <w:numId w:val="24"/>
        </w:numPr>
        <w:spacing w:line="360" w:lineRule="auto"/>
        <w:jc w:val="both"/>
        <w:rPr>
          <w:sz w:val="28"/>
          <w:lang w:val="uk-UA"/>
        </w:rPr>
      </w:pPr>
      <w:r w:rsidRPr="007A14DB">
        <w:rPr>
          <w:sz w:val="28"/>
          <w:lang w:val="uk-UA"/>
        </w:rPr>
        <w:t>Як її звати?</w:t>
      </w:r>
    </w:p>
    <w:p w:rsidR="0065095F" w:rsidRPr="007A14DB" w:rsidRDefault="0065095F" w:rsidP="008B7BB1">
      <w:pPr>
        <w:numPr>
          <w:ilvl w:val="0"/>
          <w:numId w:val="24"/>
        </w:numPr>
        <w:spacing w:line="360" w:lineRule="auto"/>
        <w:jc w:val="both"/>
        <w:rPr>
          <w:sz w:val="28"/>
          <w:lang w:val="uk-UA"/>
        </w:rPr>
      </w:pPr>
      <w:r w:rsidRPr="007A14DB">
        <w:rPr>
          <w:sz w:val="28"/>
          <w:lang w:val="uk-UA"/>
        </w:rPr>
        <w:t>Її звати Сабіна.</w:t>
      </w:r>
    </w:p>
    <w:p w:rsidR="0065095F" w:rsidRPr="007A14DB" w:rsidRDefault="0065095F" w:rsidP="008B7BB1">
      <w:pPr>
        <w:numPr>
          <w:ilvl w:val="0"/>
          <w:numId w:val="24"/>
        </w:numPr>
        <w:spacing w:line="360" w:lineRule="auto"/>
        <w:jc w:val="both"/>
        <w:rPr>
          <w:sz w:val="28"/>
          <w:lang w:val="uk-UA"/>
        </w:rPr>
      </w:pPr>
      <w:r w:rsidRPr="007A14DB">
        <w:rPr>
          <w:sz w:val="28"/>
          <w:lang w:val="uk-UA"/>
        </w:rPr>
        <w:t>Вона українка?</w:t>
      </w:r>
    </w:p>
    <w:p w:rsidR="0065095F" w:rsidRPr="007A14DB" w:rsidRDefault="0065095F" w:rsidP="008B7BB1">
      <w:pPr>
        <w:numPr>
          <w:ilvl w:val="0"/>
          <w:numId w:val="24"/>
        </w:numPr>
        <w:spacing w:line="360" w:lineRule="auto"/>
        <w:jc w:val="both"/>
        <w:rPr>
          <w:sz w:val="28"/>
          <w:szCs w:val="28"/>
          <w:lang w:val="uk-UA"/>
        </w:rPr>
      </w:pPr>
      <w:r w:rsidRPr="007A14DB">
        <w:rPr>
          <w:sz w:val="28"/>
          <w:lang w:val="uk-UA"/>
        </w:rPr>
        <w:t>Ні, вона марокканка.</w:t>
      </w:r>
    </w:p>
    <w:p w:rsidR="0065095F" w:rsidRPr="007A14DB" w:rsidRDefault="0065095F" w:rsidP="008B7BB1">
      <w:pPr>
        <w:spacing w:line="360" w:lineRule="auto"/>
        <w:ind w:firstLine="567"/>
        <w:jc w:val="both"/>
        <w:rPr>
          <w:sz w:val="28"/>
          <w:szCs w:val="28"/>
          <w:lang w:val="uk-UA"/>
        </w:rPr>
      </w:pPr>
      <w:r w:rsidRPr="007A14DB">
        <w:rPr>
          <w:b/>
          <w:sz w:val="28"/>
          <w:szCs w:val="28"/>
          <w:lang w:val="uk-UA"/>
        </w:rPr>
        <w:lastRenderedPageBreak/>
        <w:t>7.</w:t>
      </w:r>
      <w:r w:rsidRPr="007A14DB">
        <w:rPr>
          <w:sz w:val="28"/>
          <w:szCs w:val="28"/>
          <w:lang w:val="uk-UA"/>
        </w:rPr>
        <w:t xml:space="preserve"> </w:t>
      </w:r>
      <w:r w:rsidRPr="007A14DB">
        <w:rPr>
          <w:b/>
          <w:bCs/>
          <w:sz w:val="28"/>
          <w:szCs w:val="28"/>
          <w:lang w:val="uk-UA"/>
        </w:rPr>
        <w:t xml:space="preserve">Замініть особові займенники іменниками. </w:t>
      </w:r>
      <w:r w:rsidRPr="007A14DB">
        <w:rPr>
          <w:b/>
          <w:bCs/>
          <w:sz w:val="28"/>
          <w:szCs w:val="28"/>
          <w:lang w:val="en-US"/>
        </w:rPr>
        <w:t>Use the nouns instead of the personal pronouns.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Вони слухають музику.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Він читає книгу українською мовою. 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Ти живеш у гуртожитку?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Ви приїхали на метро? 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Вона дуже красива.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Ми найкращі друзі!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 хочу святкувати Новий рік удома. 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Воно ще маленьке. 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Перекладіть подані словосполучення. </w:t>
      </w:r>
      <w:r w:rsidRPr="007A14DB">
        <w:rPr>
          <w:b/>
          <w:sz w:val="28"/>
          <w:szCs w:val="28"/>
        </w:rPr>
        <w:t>Translate</w:t>
      </w:r>
      <w:r w:rsidRPr="007A14DB">
        <w:rPr>
          <w:b/>
          <w:sz w:val="28"/>
          <w:szCs w:val="28"/>
          <w:lang w:val="en-US"/>
        </w:rPr>
        <w:t xml:space="preserve"> the </w:t>
      </w:r>
      <w:r w:rsidRPr="007A14DB">
        <w:rPr>
          <w:b/>
          <w:sz w:val="28"/>
          <w:szCs w:val="28"/>
        </w:rPr>
        <w:t>phrases into English</w:t>
      </w:r>
      <w:r w:rsidRPr="007A14DB">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Релігійне свято – 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Різдвяна  вечеря –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Ходити (іти)  у церкву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Православні українці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Співати релігійні пісні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Слухати  службу – 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Прочитайте й перекладіть текст про релігійні свята в Україні. </w:t>
      </w:r>
      <w:r w:rsidRPr="007A14DB">
        <w:rPr>
          <w:b/>
          <w:sz w:val="28"/>
          <w:szCs w:val="28"/>
        </w:rPr>
        <w:t>Read and translate text about the religious holidays</w:t>
      </w:r>
      <w:r w:rsidRPr="007A14DB">
        <w:rPr>
          <w:b/>
          <w:sz w:val="28"/>
          <w:szCs w:val="28"/>
          <w:lang w:val="uk-UA"/>
        </w:rPr>
        <w:t xml:space="preserve"> </w:t>
      </w:r>
      <w:r w:rsidRPr="007A14DB">
        <w:rPr>
          <w:b/>
          <w:sz w:val="28"/>
          <w:szCs w:val="28"/>
        </w:rPr>
        <w:t>in Ukraine.</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Українці відзначають багато релігійних свят. Найважливішими є Різдво та Великдень. </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Вечір перед Різдвом називається Святим вечором. На Святий вечір уся родина збирається разом на різдвяну вечерю з 12 страв, також люди ходять у церкву. Православні українці святкують Різдво 7 січня. У цей день люди співають різдвяні релігійні пісні, прославляють день народження Ісуса Христа.</w:t>
      </w:r>
    </w:p>
    <w:p w:rsidR="0065095F" w:rsidRPr="007A14DB" w:rsidRDefault="0065095F" w:rsidP="008B7BB1">
      <w:pPr>
        <w:spacing w:line="360" w:lineRule="auto"/>
        <w:ind w:firstLine="567"/>
        <w:jc w:val="both"/>
        <w:rPr>
          <w:sz w:val="28"/>
          <w:szCs w:val="28"/>
          <w:lang w:val="uk-UA"/>
        </w:rPr>
      </w:pPr>
      <w:r w:rsidRPr="007A14DB">
        <w:rPr>
          <w:sz w:val="28"/>
          <w:szCs w:val="28"/>
          <w:lang w:val="uk-UA"/>
        </w:rPr>
        <w:t>Українці святкують Великдень в одну з неділь весни. У цей день люди йдуть у церкву, слухають службу, моляться. Зазвичай вони приносять із собою їжу: паски, хліб, ковбасу, сир, сіль та обов’язково крашанки (фарбовані яйця). Священик у церкві освячує всі продукти. Після служби українці вітають одне одного словами «Христос воскрес!»</w:t>
      </w:r>
    </w:p>
    <w:p w:rsidR="0065095F" w:rsidRPr="007A14DB" w:rsidRDefault="0065095F" w:rsidP="008B7BB1">
      <w:pPr>
        <w:spacing w:line="360" w:lineRule="auto"/>
        <w:ind w:firstLine="567"/>
        <w:jc w:val="both"/>
        <w:rPr>
          <w:sz w:val="28"/>
          <w:szCs w:val="28"/>
          <w:lang w:val="uk-UA"/>
        </w:rPr>
      </w:pPr>
      <w:r w:rsidRPr="007A14DB">
        <w:rPr>
          <w:sz w:val="28"/>
          <w:szCs w:val="28"/>
          <w:lang w:val="uk-UA"/>
        </w:rPr>
        <w:t>Є також багато релігійних свят. Це Водохреще, Стрітення Господнє, Благовіщення Пресвятої Богородиці, Вознесіння Господнє, Трійця, Покров Пресвятої Богородиці та інші.</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Напишіть про релігійні свята у Вашій країні. </w:t>
      </w:r>
      <w:r w:rsidRPr="007A14DB">
        <w:rPr>
          <w:b/>
          <w:sz w:val="28"/>
          <w:szCs w:val="28"/>
        </w:rPr>
        <w:t>Write about religious holidays in your country.</w:t>
      </w:r>
    </w:p>
    <w:p w:rsidR="0065095F" w:rsidRPr="007A14DB" w:rsidRDefault="0065095F" w:rsidP="008B7BB1">
      <w:pPr>
        <w:spacing w:line="360" w:lineRule="auto"/>
        <w:ind w:firstLine="567"/>
        <w:jc w:val="both"/>
        <w:rPr>
          <w:sz w:val="28"/>
          <w:szCs w:val="28"/>
          <w:lang w:val="uk-UA"/>
        </w:rPr>
      </w:pPr>
      <w:r w:rsidRPr="007A14DB">
        <w:rPr>
          <w:sz w:val="28"/>
          <w:szCs w:val="28"/>
          <w:lang w:val="uk-UA"/>
        </w:rPr>
        <w:t>Мене звати __________________. Я з _____________________. Я із сім’єю завжди святкую _______________________________________________ 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9 (</w:t>
      </w:r>
      <w:r w:rsidRPr="007A14DB">
        <w:rPr>
          <w:b/>
          <w:sz w:val="28"/>
          <w:szCs w:val="28"/>
          <w:lang w:val="en-US"/>
        </w:rPr>
        <w:t>LESSON</w:t>
      </w:r>
      <w:r w:rsidRPr="007A14DB">
        <w:rPr>
          <w:b/>
          <w:sz w:val="28"/>
          <w:szCs w:val="28"/>
          <w:lang w:val="uk-UA"/>
        </w:rPr>
        <w:t xml:space="preserve"> 9)</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ПРИСВІЙНІ ЗАЙМЕННИКИ </w:t>
      </w:r>
      <w:r w:rsidRPr="007A14DB">
        <w:rPr>
          <w:b/>
          <w:sz w:val="28"/>
          <w:szCs w:val="28"/>
          <w:lang w:val="uk-UA"/>
        </w:rPr>
        <w:t>(</w:t>
      </w:r>
      <w:r w:rsidRPr="007A14DB">
        <w:rPr>
          <w:b/>
          <w:iCs/>
          <w:sz w:val="28"/>
          <w:szCs w:val="28"/>
          <w:lang w:val="uk-UA"/>
        </w:rPr>
        <w:t>Possessive pronouns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Possessive pronouns define possession of an object </w:t>
      </w:r>
      <w:r w:rsidRPr="007A14DB">
        <w:rPr>
          <w:sz w:val="28"/>
          <w:szCs w:val="28"/>
          <w:lang w:val="en-US"/>
        </w:rPr>
        <w:t xml:space="preserve">or person </w:t>
      </w:r>
      <w:r w:rsidRPr="007A14DB">
        <w:rPr>
          <w:sz w:val="28"/>
          <w:szCs w:val="28"/>
          <w:lang w:val="uk-UA"/>
        </w:rPr>
        <w:t xml:space="preserve">to the first person: </w:t>
      </w:r>
      <w:r w:rsidRPr="007A14DB">
        <w:rPr>
          <w:i/>
          <w:sz w:val="28"/>
          <w:szCs w:val="28"/>
          <w:lang w:val="uk-UA"/>
        </w:rPr>
        <w:t>мій (my/mine),</w:t>
      </w:r>
      <w:r w:rsidRPr="007A14DB">
        <w:rPr>
          <w:sz w:val="28"/>
          <w:szCs w:val="28"/>
          <w:lang w:val="uk-UA"/>
        </w:rPr>
        <w:t xml:space="preserve"> to the second: </w:t>
      </w:r>
      <w:r w:rsidRPr="007A14DB">
        <w:rPr>
          <w:i/>
          <w:sz w:val="28"/>
          <w:szCs w:val="28"/>
          <w:lang w:val="uk-UA"/>
        </w:rPr>
        <w:t>твій (your/yours), ваш (your/yours),</w:t>
      </w:r>
      <w:r w:rsidRPr="007A14DB">
        <w:rPr>
          <w:sz w:val="28"/>
          <w:szCs w:val="28"/>
          <w:lang w:val="uk-UA"/>
        </w:rPr>
        <w:t xml:space="preserve"> </w:t>
      </w:r>
      <w:r w:rsidRPr="007A14DB">
        <w:rPr>
          <w:sz w:val="28"/>
          <w:szCs w:val="28"/>
          <w:lang w:val="en-US"/>
        </w:rPr>
        <w:t xml:space="preserve">to </w:t>
      </w:r>
      <w:r w:rsidRPr="007A14DB">
        <w:rPr>
          <w:sz w:val="28"/>
          <w:szCs w:val="28"/>
          <w:lang w:val="uk-UA"/>
        </w:rPr>
        <w:t xml:space="preserve">the third: </w:t>
      </w:r>
      <w:r w:rsidRPr="007A14DB">
        <w:rPr>
          <w:i/>
          <w:sz w:val="28"/>
          <w:szCs w:val="28"/>
          <w:lang w:val="uk-UA"/>
        </w:rPr>
        <w:t>його (his, its), її (her/hers), наш (our/ours), їхній (their/theirs)</w:t>
      </w:r>
      <w:r w:rsidRPr="007A14DB">
        <w:rPr>
          <w:sz w:val="28"/>
          <w:szCs w:val="28"/>
          <w:lang w:val="uk-UA"/>
        </w:rPr>
        <w:t xml:space="preserve"> or any person: </w:t>
      </w:r>
      <w:r w:rsidRPr="007A14DB">
        <w:rPr>
          <w:i/>
          <w:sz w:val="28"/>
          <w:szCs w:val="28"/>
          <w:lang w:val="uk-UA"/>
        </w:rPr>
        <w:t>свій</w:t>
      </w:r>
      <w:r w:rsidRPr="007A14DB">
        <w:rPr>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Possessive pronouns are:</w:t>
      </w:r>
    </w:p>
    <w:tbl>
      <w:tblPr>
        <w:tblpPr w:leftFromText="180" w:rightFromText="180" w:vertAnchor="text" w:horzAnchor="margin" w:tblpXSpec="center" w:tblpY="117"/>
        <w:tblW w:w="0" w:type="auto"/>
        <w:tblLayout w:type="fixed"/>
        <w:tblLook w:val="0000" w:firstRow="0" w:lastRow="0" w:firstColumn="0" w:lastColumn="0" w:noHBand="0" w:noVBand="0"/>
      </w:tblPr>
      <w:tblGrid>
        <w:gridCol w:w="526"/>
        <w:gridCol w:w="720"/>
        <w:gridCol w:w="900"/>
        <w:gridCol w:w="900"/>
        <w:gridCol w:w="540"/>
        <w:gridCol w:w="900"/>
        <w:gridCol w:w="900"/>
        <w:gridCol w:w="900"/>
        <w:gridCol w:w="1257"/>
      </w:tblGrid>
      <w:tr w:rsidR="0065095F" w:rsidRPr="007A14DB" w:rsidTr="00B552FF">
        <w:trPr>
          <w:cantSplit/>
          <w:trHeight w:hRule="exact" w:val="562"/>
        </w:trPr>
        <w:tc>
          <w:tcPr>
            <w:tcW w:w="526"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b/>
                <w:i/>
                <w:sz w:val="28"/>
                <w:szCs w:val="28"/>
                <w:lang w:val="en-US"/>
              </w:rPr>
            </w:pPr>
            <w:r w:rsidRPr="007A14DB">
              <w:rPr>
                <w:b/>
                <w:i/>
                <w:sz w:val="28"/>
                <w:szCs w:val="28"/>
                <w:lang w:val="en-US"/>
              </w:rPr>
              <w:lastRenderedPageBreak/>
              <w:t>m.</w:t>
            </w:r>
          </w:p>
        </w:tc>
        <w:tc>
          <w:tcPr>
            <w:tcW w:w="72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мій</w:t>
            </w:r>
          </w:p>
        </w:tc>
        <w:tc>
          <w:tcPr>
            <w:tcW w:w="90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твій</w:t>
            </w:r>
          </w:p>
        </w:tc>
        <w:tc>
          <w:tcPr>
            <w:tcW w:w="90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його</w:t>
            </w:r>
          </w:p>
        </w:tc>
        <w:tc>
          <w:tcPr>
            <w:tcW w:w="54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її</w:t>
            </w:r>
          </w:p>
        </w:tc>
        <w:tc>
          <w:tcPr>
            <w:tcW w:w="90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наш</w:t>
            </w:r>
          </w:p>
        </w:tc>
        <w:tc>
          <w:tcPr>
            <w:tcW w:w="90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ваш</w:t>
            </w:r>
          </w:p>
        </w:tc>
        <w:tc>
          <w:tcPr>
            <w:tcW w:w="900"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їхній</w:t>
            </w:r>
          </w:p>
        </w:tc>
        <w:tc>
          <w:tcPr>
            <w:tcW w:w="1257"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свій</w:t>
            </w:r>
          </w:p>
        </w:tc>
      </w:tr>
      <w:tr w:rsidR="0065095F" w:rsidRPr="007A14DB" w:rsidTr="00B552FF">
        <w:trPr>
          <w:cantSplit/>
          <w:trHeight w:hRule="exact" w:val="562"/>
        </w:trPr>
        <w:tc>
          <w:tcPr>
            <w:tcW w:w="526" w:type="dxa"/>
            <w:tcBorders>
              <w:left w:val="single" w:sz="4" w:space="0" w:color="000000"/>
              <w:bottom w:val="single" w:sz="4" w:space="0" w:color="000000"/>
            </w:tcBorders>
          </w:tcPr>
          <w:p w:rsidR="0065095F" w:rsidRPr="007A14DB" w:rsidRDefault="0065095F" w:rsidP="008B7BB1">
            <w:pPr>
              <w:spacing w:line="360" w:lineRule="auto"/>
              <w:jc w:val="both"/>
              <w:rPr>
                <w:b/>
                <w:i/>
                <w:sz w:val="28"/>
                <w:szCs w:val="28"/>
                <w:lang w:val="en-US"/>
              </w:rPr>
            </w:pPr>
            <w:r w:rsidRPr="007A14DB">
              <w:rPr>
                <w:b/>
                <w:i/>
                <w:sz w:val="28"/>
                <w:szCs w:val="28"/>
                <w:lang w:val="en-US"/>
              </w:rPr>
              <w:t>f.</w:t>
            </w:r>
          </w:p>
        </w:tc>
        <w:tc>
          <w:tcPr>
            <w:tcW w:w="72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моя</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твоя</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наша</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ваша</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їхня</w:t>
            </w:r>
          </w:p>
        </w:tc>
        <w:tc>
          <w:tcPr>
            <w:tcW w:w="1257" w:type="dxa"/>
            <w:tcBorders>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своя</w:t>
            </w:r>
          </w:p>
        </w:tc>
      </w:tr>
      <w:tr w:rsidR="0065095F" w:rsidRPr="007A14DB" w:rsidTr="00B552FF">
        <w:trPr>
          <w:cantSplit/>
          <w:trHeight w:hRule="exact" w:val="562"/>
        </w:trPr>
        <w:tc>
          <w:tcPr>
            <w:tcW w:w="526" w:type="dxa"/>
            <w:tcBorders>
              <w:left w:val="single" w:sz="4" w:space="0" w:color="000000"/>
              <w:bottom w:val="single" w:sz="4" w:space="0" w:color="000000"/>
            </w:tcBorders>
          </w:tcPr>
          <w:p w:rsidR="0065095F" w:rsidRPr="007A14DB" w:rsidRDefault="0065095F" w:rsidP="008B7BB1">
            <w:pPr>
              <w:spacing w:line="360" w:lineRule="auto"/>
              <w:jc w:val="both"/>
              <w:rPr>
                <w:b/>
                <w:i/>
                <w:sz w:val="28"/>
                <w:szCs w:val="28"/>
                <w:lang w:val="en-US"/>
              </w:rPr>
            </w:pPr>
            <w:r w:rsidRPr="007A14DB">
              <w:rPr>
                <w:b/>
                <w:i/>
                <w:sz w:val="28"/>
                <w:szCs w:val="28"/>
                <w:lang w:val="en-US"/>
              </w:rPr>
              <w:t>n.</w:t>
            </w:r>
          </w:p>
        </w:tc>
        <w:tc>
          <w:tcPr>
            <w:tcW w:w="72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моє</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твоє</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наше</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ваше</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їхнє</w:t>
            </w:r>
          </w:p>
        </w:tc>
        <w:tc>
          <w:tcPr>
            <w:tcW w:w="1257" w:type="dxa"/>
            <w:tcBorders>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своє</w:t>
            </w:r>
          </w:p>
        </w:tc>
      </w:tr>
      <w:tr w:rsidR="0065095F" w:rsidRPr="007A14DB" w:rsidTr="00B552FF">
        <w:trPr>
          <w:cantSplit/>
        </w:trPr>
        <w:tc>
          <w:tcPr>
            <w:tcW w:w="526" w:type="dxa"/>
            <w:tcBorders>
              <w:left w:val="single" w:sz="4" w:space="0" w:color="000000"/>
              <w:bottom w:val="single" w:sz="4" w:space="0" w:color="000000"/>
            </w:tcBorders>
          </w:tcPr>
          <w:p w:rsidR="0065095F" w:rsidRPr="007A14DB" w:rsidRDefault="0065095F" w:rsidP="008B7BB1">
            <w:pPr>
              <w:spacing w:line="360" w:lineRule="auto"/>
              <w:jc w:val="both"/>
              <w:rPr>
                <w:b/>
                <w:i/>
                <w:sz w:val="28"/>
                <w:szCs w:val="28"/>
                <w:lang w:val="en-US"/>
              </w:rPr>
            </w:pPr>
            <w:r w:rsidRPr="007A14DB">
              <w:rPr>
                <w:b/>
                <w:i/>
                <w:sz w:val="28"/>
                <w:szCs w:val="28"/>
                <w:lang w:val="en-US"/>
              </w:rPr>
              <w:t>pl.</w:t>
            </w:r>
          </w:p>
        </w:tc>
        <w:tc>
          <w:tcPr>
            <w:tcW w:w="72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мої</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твої</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його</w:t>
            </w:r>
          </w:p>
        </w:tc>
        <w:tc>
          <w:tcPr>
            <w:tcW w:w="54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її</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наші</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ваші</w:t>
            </w:r>
          </w:p>
        </w:tc>
        <w:tc>
          <w:tcPr>
            <w:tcW w:w="900" w:type="dxa"/>
            <w:tcBorders>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їхні</w:t>
            </w:r>
          </w:p>
        </w:tc>
        <w:tc>
          <w:tcPr>
            <w:tcW w:w="1257" w:type="dxa"/>
            <w:tcBorders>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свої</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Possessive pronouns (except </w:t>
      </w:r>
      <w:r w:rsidRPr="007A14DB">
        <w:rPr>
          <w:i/>
          <w:sz w:val="28"/>
          <w:szCs w:val="28"/>
          <w:lang w:val="uk-UA"/>
        </w:rPr>
        <w:t>його, її</w:t>
      </w:r>
      <w:r w:rsidRPr="007A14DB">
        <w:rPr>
          <w:sz w:val="28"/>
          <w:szCs w:val="28"/>
          <w:lang w:val="uk-UA"/>
        </w:rPr>
        <w:t xml:space="preserve">) change according to </w:t>
      </w:r>
      <w:r w:rsidRPr="007A14DB">
        <w:rPr>
          <w:sz w:val="28"/>
          <w:szCs w:val="28"/>
          <w:lang w:val="en-US"/>
        </w:rPr>
        <w:t xml:space="preserve">the </w:t>
      </w:r>
      <w:r w:rsidRPr="007A14DB">
        <w:rPr>
          <w:sz w:val="28"/>
          <w:szCs w:val="28"/>
          <w:lang w:val="uk-UA"/>
        </w:rPr>
        <w:t>case, gender and have singular</w:t>
      </w:r>
      <w:r w:rsidRPr="007A14DB">
        <w:rPr>
          <w:sz w:val="28"/>
          <w:szCs w:val="28"/>
          <w:lang w:val="en-US"/>
        </w:rPr>
        <w:t xml:space="preserve"> and</w:t>
      </w:r>
      <w:r w:rsidRPr="007A14DB">
        <w:rPr>
          <w:sz w:val="28"/>
          <w:szCs w:val="28"/>
          <w:lang w:val="uk-UA"/>
        </w:rPr>
        <w:t xml:space="preserve"> plural forms.</w:t>
      </w:r>
    </w:p>
    <w:p w:rsidR="0065095F" w:rsidRPr="007A14DB" w:rsidRDefault="0065095F" w:rsidP="008B7BB1">
      <w:pPr>
        <w:spacing w:line="360" w:lineRule="auto"/>
        <w:ind w:firstLine="567"/>
        <w:jc w:val="both"/>
        <w:rPr>
          <w:sz w:val="28"/>
          <w:szCs w:val="28"/>
          <w:lang w:val="uk-UA"/>
        </w:rPr>
      </w:pPr>
      <w:r w:rsidRPr="007A14DB">
        <w:rPr>
          <w:sz w:val="28"/>
          <w:szCs w:val="28"/>
          <w:lang w:val="en-US"/>
        </w:rPr>
        <w:t>For</w:t>
      </w:r>
      <w:r w:rsidRPr="007A14DB">
        <w:rPr>
          <w:sz w:val="28"/>
          <w:szCs w:val="28"/>
          <w:lang w:val="uk-UA"/>
        </w:rPr>
        <w:t xml:space="preserve"> </w:t>
      </w:r>
      <w:r w:rsidRPr="007A14DB">
        <w:rPr>
          <w:sz w:val="28"/>
          <w:szCs w:val="28"/>
          <w:lang w:val="en-US"/>
        </w:rPr>
        <w:t>example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Мій (брат, друг, університет, зошит);</w:t>
      </w:r>
    </w:p>
    <w:p w:rsidR="0065095F" w:rsidRPr="007A14DB" w:rsidRDefault="0065095F" w:rsidP="008B7BB1">
      <w:pPr>
        <w:spacing w:line="360" w:lineRule="auto"/>
        <w:ind w:firstLine="567"/>
        <w:jc w:val="both"/>
        <w:rPr>
          <w:sz w:val="28"/>
          <w:szCs w:val="28"/>
          <w:lang w:val="uk-UA"/>
        </w:rPr>
      </w:pPr>
      <w:r w:rsidRPr="007A14DB">
        <w:rPr>
          <w:sz w:val="28"/>
          <w:szCs w:val="28"/>
          <w:lang w:val="uk-UA"/>
        </w:rPr>
        <w:t>Моя (сестра, подруга, кімната, книжка);</w:t>
      </w:r>
    </w:p>
    <w:p w:rsidR="0065095F" w:rsidRPr="007A14DB" w:rsidRDefault="0065095F" w:rsidP="008B7BB1">
      <w:pPr>
        <w:spacing w:line="360" w:lineRule="auto"/>
        <w:ind w:firstLine="567"/>
        <w:jc w:val="both"/>
        <w:rPr>
          <w:sz w:val="28"/>
          <w:szCs w:val="28"/>
          <w:lang w:val="uk-UA"/>
        </w:rPr>
      </w:pPr>
      <w:r w:rsidRPr="007A14DB">
        <w:rPr>
          <w:sz w:val="28"/>
          <w:szCs w:val="28"/>
          <w:lang w:val="uk-UA"/>
        </w:rPr>
        <w:t>Моє (місто, фото, масло);</w:t>
      </w:r>
    </w:p>
    <w:p w:rsidR="0065095F" w:rsidRPr="007A14DB" w:rsidRDefault="0065095F" w:rsidP="008B7BB1">
      <w:pPr>
        <w:spacing w:line="360" w:lineRule="auto"/>
        <w:ind w:firstLine="567"/>
        <w:jc w:val="both"/>
        <w:rPr>
          <w:sz w:val="28"/>
          <w:szCs w:val="28"/>
          <w:lang w:val="uk-UA"/>
        </w:rPr>
      </w:pPr>
      <w:r w:rsidRPr="007A14DB">
        <w:rPr>
          <w:sz w:val="28"/>
          <w:szCs w:val="28"/>
          <w:lang w:val="uk-UA"/>
        </w:rPr>
        <w:t>Мої (брати, сестри, зошити, книжки).</w:t>
      </w:r>
    </w:p>
    <w:p w:rsidR="0065095F" w:rsidRPr="007A14DB" w:rsidRDefault="0065095F" w:rsidP="008B7BB1">
      <w:pPr>
        <w:spacing w:line="360" w:lineRule="auto"/>
        <w:ind w:firstLine="567"/>
        <w:jc w:val="both"/>
        <w:rPr>
          <w:sz w:val="28"/>
          <w:szCs w:val="28"/>
          <w:lang w:val="uk-UA"/>
        </w:rPr>
      </w:pPr>
      <w:r w:rsidRPr="007A14DB">
        <w:rPr>
          <w:sz w:val="28"/>
          <w:szCs w:val="28"/>
          <w:lang w:val="uk-UA"/>
        </w:rPr>
        <w:t>Твій (брат, друг, університет, зошит);</w:t>
      </w:r>
    </w:p>
    <w:p w:rsidR="0065095F" w:rsidRPr="007A14DB" w:rsidRDefault="0065095F" w:rsidP="008B7BB1">
      <w:pPr>
        <w:spacing w:line="360" w:lineRule="auto"/>
        <w:ind w:firstLine="567"/>
        <w:jc w:val="both"/>
        <w:rPr>
          <w:sz w:val="28"/>
          <w:szCs w:val="28"/>
          <w:lang w:val="uk-UA"/>
        </w:rPr>
      </w:pPr>
      <w:r w:rsidRPr="007A14DB">
        <w:rPr>
          <w:sz w:val="28"/>
          <w:szCs w:val="28"/>
          <w:lang w:val="uk-UA"/>
        </w:rPr>
        <w:t>Твоя (сестра, подруга, кімната, книжка);</w:t>
      </w:r>
    </w:p>
    <w:p w:rsidR="0065095F" w:rsidRPr="007A14DB" w:rsidRDefault="0065095F" w:rsidP="008B7BB1">
      <w:pPr>
        <w:spacing w:line="360" w:lineRule="auto"/>
        <w:ind w:firstLine="567"/>
        <w:jc w:val="both"/>
        <w:rPr>
          <w:sz w:val="28"/>
          <w:szCs w:val="28"/>
          <w:lang w:val="uk-UA"/>
        </w:rPr>
      </w:pPr>
      <w:r w:rsidRPr="007A14DB">
        <w:rPr>
          <w:sz w:val="28"/>
          <w:szCs w:val="28"/>
          <w:lang w:val="uk-UA"/>
        </w:rPr>
        <w:t>Твоє (місто, фото, масло);</w:t>
      </w:r>
    </w:p>
    <w:p w:rsidR="0065095F" w:rsidRPr="007A14DB" w:rsidRDefault="0065095F" w:rsidP="008B7BB1">
      <w:pPr>
        <w:spacing w:line="360" w:lineRule="auto"/>
        <w:ind w:firstLine="567"/>
        <w:jc w:val="both"/>
        <w:rPr>
          <w:sz w:val="28"/>
          <w:szCs w:val="28"/>
          <w:lang w:val="uk-UA"/>
        </w:rPr>
      </w:pPr>
      <w:r w:rsidRPr="007A14DB">
        <w:rPr>
          <w:sz w:val="28"/>
          <w:szCs w:val="28"/>
          <w:lang w:val="uk-UA"/>
        </w:rPr>
        <w:t>Твої (брати, сестри, зошити, книжки).</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But unlike other possessive pronouns, </w:t>
      </w:r>
      <w:r w:rsidRPr="007A14DB">
        <w:rPr>
          <w:i/>
          <w:sz w:val="28"/>
          <w:szCs w:val="28"/>
          <w:lang w:val="uk-UA"/>
        </w:rPr>
        <w:t xml:space="preserve">свій </w:t>
      </w:r>
      <w:r w:rsidRPr="007A14DB">
        <w:rPr>
          <w:sz w:val="28"/>
          <w:szCs w:val="28"/>
          <w:lang w:val="uk-UA"/>
        </w:rPr>
        <w:t>is used to describe the belonging of an object to any person, which is performing an action.</w:t>
      </w:r>
    </w:p>
    <w:p w:rsidR="0065095F" w:rsidRPr="007A14DB" w:rsidRDefault="0065095F" w:rsidP="008B7BB1">
      <w:pPr>
        <w:spacing w:line="360" w:lineRule="auto"/>
        <w:ind w:firstLine="567"/>
        <w:jc w:val="both"/>
        <w:rPr>
          <w:sz w:val="28"/>
          <w:szCs w:val="28"/>
          <w:lang w:val="uk-UA"/>
        </w:rPr>
      </w:pPr>
      <w:r w:rsidRPr="007A14DB">
        <w:rPr>
          <w:sz w:val="28"/>
          <w:szCs w:val="28"/>
          <w:lang w:val="uk-UA"/>
        </w:rPr>
        <w:t>For example:</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Він продає свої книги. — He is selling his books (he as a person is performing an action</w:t>
      </w:r>
      <w:r w:rsidRPr="007A14DB">
        <w:rPr>
          <w:sz w:val="28"/>
          <w:szCs w:val="28"/>
          <w:lang w:val="en-US"/>
        </w:rPr>
        <w:t xml:space="preserve"> – </w:t>
      </w:r>
      <w:r w:rsidRPr="007A14DB">
        <w:rPr>
          <w:sz w:val="28"/>
          <w:szCs w:val="28"/>
          <w:lang w:val="uk-UA"/>
        </w:rPr>
        <w:t>selling);</w:t>
      </w:r>
    </w:p>
    <w:p w:rsidR="0065095F" w:rsidRPr="007A14DB" w:rsidRDefault="0065095F" w:rsidP="008B7BB1">
      <w:pPr>
        <w:spacing w:line="360" w:lineRule="auto"/>
        <w:ind w:firstLine="567"/>
        <w:jc w:val="both"/>
        <w:rPr>
          <w:sz w:val="28"/>
          <w:szCs w:val="28"/>
          <w:lang w:val="uk-UA"/>
        </w:rPr>
      </w:pPr>
      <w:r w:rsidRPr="007A14DB">
        <w:rPr>
          <w:sz w:val="28"/>
          <w:szCs w:val="28"/>
          <w:lang w:val="uk-UA"/>
        </w:rPr>
        <w:t>Його книжки дуже відомі. — His books are very popular (</w:t>
      </w:r>
      <w:r w:rsidRPr="007A14DB">
        <w:rPr>
          <w:sz w:val="28"/>
          <w:szCs w:val="28"/>
          <w:lang w:val="en-US"/>
        </w:rPr>
        <w:t>there isn’t</w:t>
      </w:r>
      <w:r w:rsidRPr="007A14DB">
        <w:rPr>
          <w:sz w:val="28"/>
          <w:szCs w:val="28"/>
          <w:lang w:val="uk-UA"/>
        </w:rPr>
        <w:t xml:space="preserve"> </w:t>
      </w:r>
      <w:r w:rsidRPr="007A14DB">
        <w:rPr>
          <w:sz w:val="28"/>
          <w:szCs w:val="28"/>
          <w:lang w:val="en-US"/>
        </w:rPr>
        <w:t xml:space="preserve">any </w:t>
      </w:r>
      <w:r w:rsidRPr="007A14DB">
        <w:rPr>
          <w:sz w:val="28"/>
          <w:szCs w:val="28"/>
          <w:lang w:val="uk-UA"/>
        </w:rPr>
        <w:t>action</w:t>
      </w:r>
      <w:r w:rsidRPr="007A14DB">
        <w:rPr>
          <w:sz w:val="28"/>
          <w:szCs w:val="28"/>
          <w:lang w:val="en-US"/>
        </w:rPr>
        <w:t xml:space="preserve"> in this sentence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1</w:t>
      </w:r>
      <w:r w:rsidRPr="007A14DB">
        <w:rPr>
          <w:b/>
          <w:sz w:val="28"/>
          <w:szCs w:val="28"/>
        </w:rPr>
        <w:t xml:space="preserve">. </w:t>
      </w:r>
      <w:r w:rsidRPr="007A14DB">
        <w:rPr>
          <w:b/>
          <w:sz w:val="28"/>
          <w:szCs w:val="28"/>
          <w:lang w:val="uk-UA"/>
        </w:rPr>
        <w:t xml:space="preserve">Запишіть іменники до таблиці. </w:t>
      </w:r>
      <w:r w:rsidRPr="007A14DB">
        <w:rPr>
          <w:b/>
          <w:sz w:val="28"/>
          <w:szCs w:val="28"/>
          <w:lang w:val="en-US"/>
        </w:rPr>
        <w:t>Fill</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table</w:t>
      </w:r>
      <w:r w:rsidRPr="007A14DB">
        <w:rPr>
          <w:b/>
          <w:sz w:val="28"/>
          <w:szCs w:val="28"/>
          <w:lang w:val="uk-UA"/>
        </w:rPr>
        <w:t>.</w:t>
      </w:r>
    </w:p>
    <w:p w:rsidR="0065095F" w:rsidRPr="007A14DB" w:rsidRDefault="0065095F" w:rsidP="008B7BB1">
      <w:pPr>
        <w:spacing w:line="360" w:lineRule="auto"/>
        <w:ind w:firstLine="567"/>
        <w:jc w:val="both"/>
        <w:rPr>
          <w:i/>
          <w:sz w:val="28"/>
          <w:szCs w:val="28"/>
          <w:lang w:val="uk-UA"/>
        </w:rPr>
      </w:pPr>
      <w:r w:rsidRPr="007A14DB">
        <w:rPr>
          <w:sz w:val="28"/>
          <w:szCs w:val="28"/>
          <w:lang w:val="uk-UA"/>
        </w:rPr>
        <w:t xml:space="preserve">Бібліотекар, академія, словники, килим, урок, перерва, слово, голова, балкон, око, заняття, дівчата, жінка, стіл, чоловіки, кухня, журнали, помилка, речення.   </w:t>
      </w:r>
      <w:r w:rsidRPr="007A14DB">
        <w:rPr>
          <w:i/>
          <w:sz w:val="28"/>
          <w:szCs w:val="28"/>
          <w:lang w:val="uk-UA"/>
        </w:rPr>
        <w:t xml:space="preserve">  </w:t>
      </w:r>
    </w:p>
    <w:tbl>
      <w:tblPr>
        <w:tblW w:w="0" w:type="auto"/>
        <w:jc w:val="center"/>
        <w:tblLayout w:type="fixed"/>
        <w:tblLook w:val="0000" w:firstRow="0" w:lastRow="0" w:firstColumn="0" w:lastColumn="0" w:noHBand="0" w:noVBand="0"/>
      </w:tblPr>
      <w:tblGrid>
        <w:gridCol w:w="2392"/>
        <w:gridCol w:w="2393"/>
        <w:gridCol w:w="2393"/>
        <w:gridCol w:w="2423"/>
      </w:tblGrid>
      <w:tr w:rsidR="0065095F" w:rsidRPr="007A14DB" w:rsidTr="00B83F00">
        <w:trPr>
          <w:jc w:val="center"/>
        </w:trPr>
        <w:tc>
          <w:tcPr>
            <w:tcW w:w="2392" w:type="dxa"/>
            <w:tcBorders>
              <w:top w:val="single" w:sz="4" w:space="0" w:color="000000"/>
              <w:left w:val="single" w:sz="4" w:space="0" w:color="000000"/>
              <w:bottom w:val="single" w:sz="4" w:space="0" w:color="000000"/>
            </w:tcBorders>
          </w:tcPr>
          <w:p w:rsidR="0065095F" w:rsidRPr="007A14DB" w:rsidRDefault="0065095F" w:rsidP="008B7BB1">
            <w:pPr>
              <w:spacing w:line="360" w:lineRule="auto"/>
              <w:ind w:firstLine="567"/>
              <w:jc w:val="both"/>
              <w:rPr>
                <w:b/>
                <w:sz w:val="28"/>
                <w:szCs w:val="28"/>
                <w:lang w:val="uk-UA"/>
              </w:rPr>
            </w:pPr>
            <w:r w:rsidRPr="007A14DB">
              <w:rPr>
                <w:b/>
                <w:sz w:val="28"/>
                <w:szCs w:val="28"/>
                <w:lang w:val="uk-UA"/>
              </w:rPr>
              <w:lastRenderedPageBreak/>
              <w:t>мій</w:t>
            </w:r>
          </w:p>
        </w:tc>
        <w:tc>
          <w:tcPr>
            <w:tcW w:w="2393" w:type="dxa"/>
            <w:tcBorders>
              <w:top w:val="single" w:sz="4" w:space="0" w:color="000000"/>
              <w:left w:val="single" w:sz="4" w:space="0" w:color="000000"/>
              <w:bottom w:val="single" w:sz="4" w:space="0" w:color="000000"/>
            </w:tcBorders>
          </w:tcPr>
          <w:p w:rsidR="0065095F" w:rsidRPr="007A14DB" w:rsidRDefault="0065095F" w:rsidP="008B7BB1">
            <w:pPr>
              <w:spacing w:line="360" w:lineRule="auto"/>
              <w:ind w:firstLine="567"/>
              <w:jc w:val="both"/>
              <w:rPr>
                <w:b/>
                <w:sz w:val="28"/>
                <w:szCs w:val="28"/>
                <w:lang w:val="uk-UA"/>
              </w:rPr>
            </w:pPr>
            <w:r w:rsidRPr="007A14DB">
              <w:rPr>
                <w:b/>
                <w:sz w:val="28"/>
                <w:szCs w:val="28"/>
                <w:lang w:val="uk-UA"/>
              </w:rPr>
              <w:t>Моя</w:t>
            </w:r>
          </w:p>
        </w:tc>
        <w:tc>
          <w:tcPr>
            <w:tcW w:w="2393" w:type="dxa"/>
            <w:tcBorders>
              <w:top w:val="single" w:sz="4" w:space="0" w:color="000000"/>
              <w:left w:val="single" w:sz="4" w:space="0" w:color="000000"/>
              <w:bottom w:val="single" w:sz="4" w:space="0" w:color="000000"/>
            </w:tcBorders>
          </w:tcPr>
          <w:p w:rsidR="0065095F" w:rsidRPr="007A14DB" w:rsidRDefault="0065095F" w:rsidP="008B7BB1">
            <w:pPr>
              <w:spacing w:line="360" w:lineRule="auto"/>
              <w:ind w:firstLine="567"/>
              <w:jc w:val="both"/>
              <w:rPr>
                <w:b/>
                <w:sz w:val="28"/>
                <w:szCs w:val="28"/>
                <w:lang w:val="uk-UA"/>
              </w:rPr>
            </w:pPr>
            <w:r w:rsidRPr="007A14DB">
              <w:rPr>
                <w:b/>
                <w:sz w:val="28"/>
                <w:szCs w:val="28"/>
                <w:lang w:val="uk-UA"/>
              </w:rPr>
              <w:t>Моє</w:t>
            </w:r>
          </w:p>
        </w:tc>
        <w:tc>
          <w:tcPr>
            <w:tcW w:w="2423"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ind w:firstLine="567"/>
              <w:jc w:val="both"/>
              <w:rPr>
                <w:b/>
                <w:sz w:val="28"/>
                <w:szCs w:val="28"/>
                <w:lang w:val="uk-UA"/>
              </w:rPr>
            </w:pPr>
            <w:r w:rsidRPr="007A14DB">
              <w:rPr>
                <w:b/>
                <w:sz w:val="28"/>
                <w:szCs w:val="28"/>
                <w:lang w:val="uk-UA"/>
              </w:rPr>
              <w:t>мої</w:t>
            </w:r>
          </w:p>
        </w:tc>
      </w:tr>
      <w:tr w:rsidR="0065095F" w:rsidRPr="007A14DB" w:rsidTr="00B552FF">
        <w:trPr>
          <w:trHeight w:val="1832"/>
          <w:jc w:val="center"/>
        </w:trPr>
        <w:tc>
          <w:tcPr>
            <w:tcW w:w="2392"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r w:rsidRPr="007A14DB">
              <w:rPr>
                <w:sz w:val="28"/>
                <w:szCs w:val="28"/>
                <w:lang w:val="uk-UA"/>
              </w:rPr>
              <w:t>будинок</w:t>
            </w:r>
          </w:p>
          <w:p w:rsidR="0065095F" w:rsidRPr="007A14DB" w:rsidRDefault="0065095F" w:rsidP="008B7BB1">
            <w:pPr>
              <w:spacing w:line="360" w:lineRule="auto"/>
              <w:ind w:firstLine="567"/>
              <w:jc w:val="both"/>
              <w:rPr>
                <w:sz w:val="28"/>
                <w:szCs w:val="28"/>
                <w:lang w:val="uk-UA"/>
              </w:rPr>
            </w:pPr>
          </w:p>
        </w:tc>
        <w:tc>
          <w:tcPr>
            <w:tcW w:w="2393"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r w:rsidRPr="007A14DB">
              <w:rPr>
                <w:sz w:val="28"/>
                <w:szCs w:val="28"/>
                <w:lang w:val="uk-UA"/>
              </w:rPr>
              <w:t>шафа</w:t>
            </w:r>
          </w:p>
          <w:p w:rsidR="0065095F" w:rsidRPr="007A14DB" w:rsidRDefault="0065095F" w:rsidP="008B7BB1">
            <w:pPr>
              <w:spacing w:line="360" w:lineRule="auto"/>
              <w:ind w:firstLine="567"/>
              <w:jc w:val="both"/>
              <w:rPr>
                <w:sz w:val="28"/>
                <w:szCs w:val="28"/>
                <w:lang w:val="uk-UA"/>
              </w:rPr>
            </w:pPr>
          </w:p>
        </w:tc>
        <w:tc>
          <w:tcPr>
            <w:tcW w:w="2393" w:type="dxa"/>
            <w:tcBorders>
              <w:left w:val="single" w:sz="4" w:space="0" w:color="000000"/>
              <w:bottom w:val="single" w:sz="4" w:space="0" w:color="000000"/>
            </w:tcBorders>
          </w:tcPr>
          <w:p w:rsidR="0065095F" w:rsidRPr="007A14DB" w:rsidRDefault="0065095F" w:rsidP="008B7BB1">
            <w:pPr>
              <w:spacing w:line="360" w:lineRule="auto"/>
              <w:ind w:firstLine="567"/>
              <w:jc w:val="both"/>
              <w:rPr>
                <w:sz w:val="28"/>
                <w:szCs w:val="28"/>
                <w:lang w:val="uk-UA"/>
              </w:rPr>
            </w:pPr>
            <w:r w:rsidRPr="007A14DB">
              <w:rPr>
                <w:sz w:val="28"/>
                <w:szCs w:val="28"/>
                <w:lang w:val="uk-UA"/>
              </w:rPr>
              <w:t>життя</w:t>
            </w:r>
          </w:p>
          <w:p w:rsidR="0065095F" w:rsidRPr="007A14DB" w:rsidRDefault="0065095F" w:rsidP="008B7BB1">
            <w:pPr>
              <w:spacing w:line="360" w:lineRule="auto"/>
              <w:ind w:firstLine="567"/>
              <w:jc w:val="both"/>
              <w:rPr>
                <w:sz w:val="28"/>
                <w:szCs w:val="28"/>
                <w:lang w:val="uk-UA"/>
              </w:rPr>
            </w:pPr>
          </w:p>
        </w:tc>
        <w:tc>
          <w:tcPr>
            <w:tcW w:w="2423" w:type="dxa"/>
            <w:tcBorders>
              <w:left w:val="single" w:sz="4" w:space="0" w:color="000000"/>
              <w:bottom w:val="single" w:sz="4" w:space="0" w:color="000000"/>
              <w:right w:val="single" w:sz="4" w:space="0" w:color="000000"/>
            </w:tcBorders>
          </w:tcPr>
          <w:p w:rsidR="0065095F" w:rsidRPr="007A14DB" w:rsidRDefault="0065095F" w:rsidP="008B7BB1">
            <w:pPr>
              <w:spacing w:line="360" w:lineRule="auto"/>
              <w:ind w:firstLine="567"/>
              <w:jc w:val="both"/>
              <w:rPr>
                <w:sz w:val="28"/>
                <w:szCs w:val="28"/>
                <w:lang w:val="uk-UA"/>
              </w:rPr>
            </w:pPr>
            <w:r w:rsidRPr="007A14DB">
              <w:rPr>
                <w:sz w:val="28"/>
                <w:szCs w:val="28"/>
                <w:lang w:val="uk-UA"/>
              </w:rPr>
              <w:t>друзі</w:t>
            </w:r>
          </w:p>
          <w:p w:rsidR="0065095F" w:rsidRPr="007A14DB" w:rsidRDefault="0065095F" w:rsidP="008B7BB1">
            <w:pPr>
              <w:spacing w:line="360" w:lineRule="auto"/>
              <w:ind w:firstLine="567"/>
              <w:jc w:val="both"/>
              <w:rPr>
                <w:sz w:val="28"/>
                <w:szCs w:val="28"/>
                <w:lang w:val="uk-UA"/>
              </w:rPr>
            </w:pPr>
          </w:p>
        </w:tc>
      </w:tr>
    </w:tbl>
    <w:p w:rsidR="0065095F" w:rsidRPr="007A14DB" w:rsidRDefault="0065095F" w:rsidP="008B7BB1">
      <w:pPr>
        <w:spacing w:line="360" w:lineRule="auto"/>
        <w:ind w:firstLine="567"/>
        <w:jc w:val="both"/>
        <w:rPr>
          <w:b/>
          <w:sz w:val="28"/>
          <w:szCs w:val="28"/>
          <w:lang w:val="uk-UA"/>
        </w:rPr>
      </w:pPr>
      <w:r w:rsidRPr="007A14DB">
        <w:rPr>
          <w:b/>
          <w:sz w:val="28"/>
          <w:szCs w:val="28"/>
          <w:lang w:val="en-US"/>
        </w:rPr>
        <w:t>2</w:t>
      </w:r>
      <w:r w:rsidRPr="007A14DB">
        <w:rPr>
          <w:b/>
          <w:sz w:val="28"/>
          <w:szCs w:val="28"/>
          <w:lang w:val="uk-UA"/>
        </w:rPr>
        <w:t xml:space="preserve">. Запишіть присвійні займенники. </w:t>
      </w:r>
      <w:r w:rsidRPr="007A14DB">
        <w:rPr>
          <w:b/>
          <w:sz w:val="28"/>
          <w:szCs w:val="28"/>
          <w:lang w:val="en-US"/>
        </w:rPr>
        <w:t>Use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possessive</w:t>
      </w:r>
      <w:r w:rsidRPr="007A14DB">
        <w:rPr>
          <w:b/>
          <w:sz w:val="28"/>
          <w:szCs w:val="28"/>
          <w:lang w:val="uk-UA"/>
        </w:rPr>
        <w:t xml:space="preserve"> </w:t>
      </w:r>
      <w:r w:rsidRPr="007A14DB">
        <w:rPr>
          <w:b/>
          <w:sz w:val="28"/>
          <w:szCs w:val="28"/>
          <w:lang w:val="en-US"/>
        </w:rPr>
        <w:t>pronouns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u w:val="single"/>
          <w:lang w:val="uk-UA"/>
        </w:rPr>
        <w:t>Це я.</w:t>
      </w:r>
      <w:r w:rsidRPr="007A14DB">
        <w:rPr>
          <w:sz w:val="28"/>
          <w:szCs w:val="28"/>
          <w:lang w:val="uk-UA"/>
        </w:rPr>
        <w:t xml:space="preserve"> Це ... дім. Це ... вітальня. Це ... крісло. Це ... сусіди.</w:t>
      </w:r>
    </w:p>
    <w:p w:rsidR="0065095F" w:rsidRPr="007A14DB" w:rsidRDefault="0065095F" w:rsidP="008B7BB1">
      <w:pPr>
        <w:spacing w:line="360" w:lineRule="auto"/>
        <w:ind w:firstLine="567"/>
        <w:jc w:val="both"/>
        <w:rPr>
          <w:sz w:val="28"/>
          <w:szCs w:val="28"/>
          <w:lang w:val="uk-UA"/>
        </w:rPr>
      </w:pPr>
      <w:r w:rsidRPr="007A14DB">
        <w:rPr>
          <w:sz w:val="28"/>
          <w:szCs w:val="28"/>
          <w:u w:val="single"/>
          <w:lang w:val="uk-UA"/>
        </w:rPr>
        <w:t>Це ти.</w:t>
      </w:r>
      <w:r w:rsidRPr="007A14DB">
        <w:rPr>
          <w:sz w:val="28"/>
          <w:szCs w:val="28"/>
          <w:lang w:val="uk-UA"/>
        </w:rPr>
        <w:t xml:space="preserve"> Це ... письмовий стіл? Це ... газета? Це ... дзеркало? Це ... журнали?</w:t>
      </w:r>
    </w:p>
    <w:p w:rsidR="0065095F" w:rsidRPr="007A14DB" w:rsidRDefault="0065095F" w:rsidP="008B7BB1">
      <w:pPr>
        <w:spacing w:line="360" w:lineRule="auto"/>
        <w:ind w:firstLine="567"/>
        <w:jc w:val="both"/>
        <w:rPr>
          <w:sz w:val="28"/>
          <w:szCs w:val="28"/>
          <w:lang w:val="uk-UA"/>
        </w:rPr>
      </w:pPr>
      <w:r w:rsidRPr="007A14DB">
        <w:rPr>
          <w:sz w:val="28"/>
          <w:szCs w:val="28"/>
          <w:u w:val="single"/>
          <w:lang w:val="uk-UA"/>
        </w:rPr>
        <w:t>Це ми.</w:t>
      </w:r>
      <w:r w:rsidRPr="007A14DB">
        <w:rPr>
          <w:sz w:val="28"/>
          <w:szCs w:val="28"/>
          <w:lang w:val="uk-UA"/>
        </w:rPr>
        <w:t xml:space="preserve"> Це ... університет. Це ... лабораторія. Це ... заняття. Це ... викладачі.</w:t>
      </w:r>
    </w:p>
    <w:p w:rsidR="0065095F" w:rsidRPr="007A14DB" w:rsidRDefault="0065095F" w:rsidP="008B7BB1">
      <w:pPr>
        <w:spacing w:line="360" w:lineRule="auto"/>
        <w:ind w:firstLine="567"/>
        <w:jc w:val="both"/>
        <w:rPr>
          <w:sz w:val="28"/>
          <w:szCs w:val="28"/>
          <w:lang w:val="uk-UA"/>
        </w:rPr>
      </w:pPr>
      <w:r w:rsidRPr="007A14DB">
        <w:rPr>
          <w:sz w:val="28"/>
          <w:szCs w:val="28"/>
          <w:u w:val="single"/>
          <w:lang w:val="uk-UA"/>
        </w:rPr>
        <w:t>Це ви.</w:t>
      </w:r>
      <w:r w:rsidRPr="007A14DB">
        <w:rPr>
          <w:sz w:val="28"/>
          <w:szCs w:val="28"/>
          <w:lang w:val="uk-UA"/>
        </w:rPr>
        <w:t xml:space="preserve"> Це ... телефон? Це ... сумка? Це ... пальто? Це ... парфуми?</w:t>
      </w:r>
    </w:p>
    <w:p w:rsidR="0065095F" w:rsidRPr="007A14DB" w:rsidRDefault="0065095F" w:rsidP="008B7BB1">
      <w:pPr>
        <w:spacing w:line="360" w:lineRule="auto"/>
        <w:ind w:firstLine="567"/>
        <w:jc w:val="both"/>
        <w:rPr>
          <w:sz w:val="28"/>
          <w:szCs w:val="28"/>
          <w:lang w:val="uk-UA"/>
        </w:rPr>
      </w:pPr>
      <w:r w:rsidRPr="007A14DB">
        <w:rPr>
          <w:sz w:val="28"/>
          <w:szCs w:val="28"/>
          <w:u w:val="single"/>
          <w:lang w:val="uk-UA"/>
        </w:rPr>
        <w:t>Це вони.</w:t>
      </w:r>
      <w:r w:rsidRPr="007A14DB">
        <w:rPr>
          <w:sz w:val="28"/>
          <w:szCs w:val="28"/>
          <w:lang w:val="uk-UA"/>
        </w:rPr>
        <w:t xml:space="preserve"> Це ... речі. Це ... ключ.</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Перекладіть речення. Визначте рід і число присвійних займенників. </w:t>
      </w:r>
      <w:r w:rsidRPr="007A14DB">
        <w:rPr>
          <w:b/>
          <w:sz w:val="28"/>
          <w:szCs w:val="28"/>
        </w:rPr>
        <w:t xml:space="preserve">Define the gender and </w:t>
      </w:r>
      <w:r w:rsidRPr="007A14DB">
        <w:rPr>
          <w:b/>
          <w:sz w:val="28"/>
          <w:szCs w:val="28"/>
          <w:lang w:val="uk-UA"/>
        </w:rPr>
        <w:t>singular</w:t>
      </w:r>
      <w:r w:rsidRPr="007A14DB">
        <w:rPr>
          <w:b/>
          <w:sz w:val="28"/>
          <w:szCs w:val="28"/>
          <w:lang w:val="en-US"/>
        </w:rPr>
        <w:t xml:space="preserve"> /</w:t>
      </w:r>
      <w:r w:rsidRPr="007A14DB">
        <w:rPr>
          <w:b/>
          <w:sz w:val="28"/>
          <w:szCs w:val="28"/>
          <w:lang w:val="uk-UA"/>
        </w:rPr>
        <w:t xml:space="preserve"> plural form</w:t>
      </w:r>
      <w:r w:rsidRPr="007A14DB">
        <w:rPr>
          <w:b/>
          <w:sz w:val="28"/>
          <w:szCs w:val="28"/>
        </w:rPr>
        <w:t xml:space="preserve"> of possessive pronouns.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Це моя кімната, а це твоя кімната. Це його зошит, а це її зошит. Це наші підручники, а це ваші підручники. Це їхній друг, а це мій друг. Це ваше крісло, а це наше крісло.</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4. Вставте пропущені присвійні займенники. </w:t>
      </w:r>
      <w:r w:rsidRPr="007A14DB">
        <w:rPr>
          <w:b/>
          <w:sz w:val="28"/>
          <w:szCs w:val="28"/>
          <w:lang w:val="en-US"/>
        </w:rPr>
        <w:t>Fill in</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possessive</w:t>
      </w:r>
      <w:r w:rsidRPr="007A14DB">
        <w:rPr>
          <w:b/>
          <w:sz w:val="28"/>
          <w:szCs w:val="28"/>
          <w:lang w:val="uk-UA"/>
        </w:rPr>
        <w:t xml:space="preserve"> </w:t>
      </w:r>
      <w:r w:rsidRPr="007A14DB">
        <w:rPr>
          <w:b/>
          <w:sz w:val="28"/>
          <w:szCs w:val="28"/>
          <w:lang w:val="en-US"/>
        </w:rPr>
        <w:t>pronouns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rPr>
        <w:t xml:space="preserve">Це не мій, а ......... зошит. Це не ……... , а ваш олівець. Це не його, а ….... друг. Це не ваша, а …….. кімната. Це не …....., а ваші друзі. Це не </w:t>
      </w:r>
      <w:r w:rsidRPr="007A14DB">
        <w:rPr>
          <w:sz w:val="28"/>
          <w:szCs w:val="28"/>
          <w:lang w:val="uk-UA"/>
        </w:rPr>
        <w:t>її</w:t>
      </w:r>
      <w:r w:rsidRPr="007A14DB">
        <w:rPr>
          <w:sz w:val="28"/>
          <w:szCs w:val="28"/>
        </w:rPr>
        <w:t>, а ...</w:t>
      </w:r>
      <w:r w:rsidRPr="007A14DB">
        <w:rPr>
          <w:sz w:val="28"/>
          <w:szCs w:val="28"/>
          <w:lang w:val="uk-UA"/>
        </w:rPr>
        <w:t>.....</w:t>
      </w:r>
      <w:r w:rsidRPr="007A14DB">
        <w:rPr>
          <w:sz w:val="28"/>
          <w:szCs w:val="28"/>
        </w:rPr>
        <w:t xml:space="preserve"> аудиторія. Це не </w:t>
      </w:r>
      <w:r w:rsidRPr="007A14DB">
        <w:rPr>
          <w:sz w:val="28"/>
          <w:szCs w:val="28"/>
          <w:lang w:val="uk-UA"/>
        </w:rPr>
        <w:t>твоє</w:t>
      </w:r>
      <w:r w:rsidRPr="007A14DB">
        <w:rPr>
          <w:sz w:val="28"/>
          <w:szCs w:val="28"/>
        </w:rPr>
        <w:t>, а …</w:t>
      </w:r>
      <w:r w:rsidRPr="007A14DB">
        <w:rPr>
          <w:sz w:val="28"/>
          <w:szCs w:val="28"/>
          <w:lang w:val="uk-UA"/>
        </w:rPr>
        <w:t>….</w:t>
      </w:r>
      <w:r w:rsidRPr="007A14DB">
        <w:rPr>
          <w:sz w:val="28"/>
          <w:szCs w:val="28"/>
        </w:rPr>
        <w:t xml:space="preserve">. яблуко. Це не </w:t>
      </w:r>
      <w:r w:rsidRPr="007A14DB">
        <w:rPr>
          <w:sz w:val="28"/>
          <w:szCs w:val="28"/>
          <w:lang w:val="uk-UA"/>
        </w:rPr>
        <w:t>його</w:t>
      </w:r>
      <w:r w:rsidRPr="007A14DB">
        <w:rPr>
          <w:sz w:val="28"/>
          <w:szCs w:val="28"/>
        </w:rPr>
        <w:t>, а …</w:t>
      </w:r>
      <w:r w:rsidRPr="007A14DB">
        <w:rPr>
          <w:sz w:val="28"/>
          <w:szCs w:val="28"/>
          <w:lang w:val="uk-UA"/>
        </w:rPr>
        <w:t>..</w:t>
      </w:r>
      <w:r w:rsidRPr="007A14DB">
        <w:rPr>
          <w:sz w:val="28"/>
          <w:szCs w:val="28"/>
        </w:rPr>
        <w:t xml:space="preserve">.. чай. Це не </w:t>
      </w:r>
      <w:r w:rsidRPr="007A14DB">
        <w:rPr>
          <w:sz w:val="28"/>
          <w:szCs w:val="28"/>
          <w:lang w:val="uk-UA"/>
        </w:rPr>
        <w:t>Ваш</w:t>
      </w:r>
      <w:r w:rsidRPr="007A14DB">
        <w:rPr>
          <w:sz w:val="28"/>
          <w:szCs w:val="28"/>
        </w:rPr>
        <w:t>, а …</w:t>
      </w:r>
      <w:r w:rsidRPr="007A14DB">
        <w:rPr>
          <w:sz w:val="28"/>
          <w:szCs w:val="28"/>
          <w:lang w:val="uk-UA"/>
        </w:rPr>
        <w:t>..</w:t>
      </w:r>
      <w:r w:rsidRPr="007A14DB">
        <w:rPr>
          <w:sz w:val="28"/>
          <w:szCs w:val="28"/>
        </w:rPr>
        <w:t>.</w:t>
      </w:r>
      <w:r w:rsidRPr="007A14DB">
        <w:rPr>
          <w:sz w:val="28"/>
          <w:szCs w:val="28"/>
          <w:lang w:val="uk-UA"/>
        </w:rPr>
        <w:t>журнал</w:t>
      </w:r>
      <w:r w:rsidRPr="007A14DB">
        <w:rPr>
          <w:sz w:val="28"/>
          <w:szCs w:val="28"/>
        </w:rPr>
        <w:t xml:space="preserve">. Це не </w:t>
      </w:r>
      <w:r w:rsidRPr="007A14DB">
        <w:rPr>
          <w:sz w:val="28"/>
          <w:szCs w:val="28"/>
          <w:lang w:val="uk-UA"/>
        </w:rPr>
        <w:t>наші</w:t>
      </w:r>
      <w:r w:rsidRPr="007A14DB">
        <w:rPr>
          <w:sz w:val="28"/>
          <w:szCs w:val="28"/>
        </w:rPr>
        <w:t>, а ...</w:t>
      </w:r>
      <w:r w:rsidRPr="007A14DB">
        <w:rPr>
          <w:sz w:val="28"/>
          <w:szCs w:val="28"/>
          <w:lang w:val="uk-UA"/>
        </w:rPr>
        <w:t xml:space="preserve">..... книги. </w:t>
      </w:r>
      <w:r w:rsidRPr="007A14DB">
        <w:rPr>
          <w:sz w:val="28"/>
          <w:szCs w:val="28"/>
        </w:rPr>
        <w:t xml:space="preserve"> Це не </w:t>
      </w:r>
      <w:r w:rsidRPr="007A14DB">
        <w:rPr>
          <w:sz w:val="28"/>
          <w:szCs w:val="28"/>
          <w:lang w:val="uk-UA"/>
        </w:rPr>
        <w:t>твоє</w:t>
      </w:r>
      <w:r w:rsidRPr="007A14DB">
        <w:rPr>
          <w:sz w:val="28"/>
          <w:szCs w:val="28"/>
        </w:rPr>
        <w:t>, а ...</w:t>
      </w:r>
      <w:r w:rsidRPr="007A14DB">
        <w:rPr>
          <w:sz w:val="28"/>
          <w:szCs w:val="28"/>
          <w:lang w:val="uk-UA"/>
        </w:rPr>
        <w:t>...... місце</w:t>
      </w:r>
      <w:r w:rsidRPr="007A14DB">
        <w:rPr>
          <w:sz w:val="28"/>
          <w:szCs w:val="28"/>
        </w:rPr>
        <w:t>.</w:t>
      </w:r>
    </w:p>
    <w:p w:rsidR="0065095F" w:rsidRPr="007A14DB" w:rsidRDefault="0065095F" w:rsidP="008B7BB1">
      <w:pPr>
        <w:spacing w:line="360" w:lineRule="auto"/>
        <w:ind w:firstLine="567"/>
        <w:jc w:val="both"/>
        <w:rPr>
          <w:b/>
          <w:bCs/>
          <w:iCs/>
          <w:sz w:val="28"/>
          <w:szCs w:val="28"/>
        </w:rPr>
      </w:pPr>
      <w:r w:rsidRPr="007A14DB">
        <w:rPr>
          <w:b/>
          <w:bCs/>
          <w:iCs/>
          <w:sz w:val="28"/>
          <w:szCs w:val="28"/>
          <w:lang w:val="uk-UA"/>
        </w:rPr>
        <w:t>5. Дайте відповіді на запитання</w:t>
      </w:r>
      <w:r w:rsidRPr="007A14DB">
        <w:rPr>
          <w:b/>
          <w:bCs/>
          <w:iCs/>
          <w:sz w:val="28"/>
          <w:szCs w:val="28"/>
        </w:rPr>
        <w:t>. Answer the questions.</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Чий це гуртожиток? 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Чия це кімната? 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lastRenderedPageBreak/>
        <w:t>Хто тут живе? ______________________________________________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Що  є тут? _________________________________________________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Чий це стіл? _______________________________________________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Чиє це фото? _______________________________________________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Чия там сім’я? ______________________________________________</w:t>
      </w:r>
    </w:p>
    <w:p w:rsidR="0065095F" w:rsidRPr="007A14DB" w:rsidRDefault="0065095F" w:rsidP="008B7BB1">
      <w:pPr>
        <w:numPr>
          <w:ilvl w:val="0"/>
          <w:numId w:val="25"/>
        </w:numPr>
        <w:spacing w:line="360" w:lineRule="auto"/>
        <w:jc w:val="both"/>
        <w:rPr>
          <w:iCs/>
          <w:sz w:val="28"/>
          <w:szCs w:val="28"/>
          <w:lang w:val="uk-UA"/>
        </w:rPr>
      </w:pPr>
      <w:r w:rsidRPr="007A14DB">
        <w:rPr>
          <w:iCs/>
          <w:sz w:val="28"/>
          <w:szCs w:val="28"/>
          <w:lang w:val="uk-UA"/>
        </w:rPr>
        <w:t>Чиї це речі? ________________________________________________</w:t>
      </w:r>
    </w:p>
    <w:p w:rsidR="0065095F" w:rsidRPr="007A14DB" w:rsidRDefault="0065095F" w:rsidP="008B7BB1">
      <w:pPr>
        <w:spacing w:line="360" w:lineRule="auto"/>
        <w:ind w:firstLine="567"/>
        <w:jc w:val="both"/>
        <w:rPr>
          <w:sz w:val="28"/>
          <w:szCs w:val="28"/>
          <w:lang w:val="en-US"/>
        </w:rPr>
      </w:pPr>
      <w:r w:rsidRPr="007A14DB">
        <w:rPr>
          <w:b/>
          <w:sz w:val="28"/>
          <w:szCs w:val="28"/>
          <w:lang w:val="uk-UA"/>
        </w:rPr>
        <w:t>6.</w:t>
      </w:r>
      <w:r w:rsidRPr="007A14DB">
        <w:rPr>
          <w:sz w:val="28"/>
          <w:szCs w:val="28"/>
          <w:lang w:val="uk-UA"/>
        </w:rPr>
        <w:t xml:space="preserve"> </w:t>
      </w:r>
      <w:r w:rsidRPr="007A14DB">
        <w:rPr>
          <w:b/>
          <w:bCs/>
          <w:sz w:val="28"/>
          <w:szCs w:val="28"/>
        </w:rPr>
        <w:t>С</w:t>
      </w:r>
      <w:r w:rsidRPr="007A14DB">
        <w:rPr>
          <w:b/>
          <w:bCs/>
          <w:sz w:val="28"/>
          <w:szCs w:val="28"/>
          <w:lang w:val="uk-UA"/>
        </w:rPr>
        <w:t>кладіть діалоги за зразком.</w:t>
      </w:r>
      <w:r w:rsidRPr="007A14DB">
        <w:rPr>
          <w:b/>
          <w:bCs/>
          <w:sz w:val="28"/>
          <w:szCs w:val="28"/>
          <w:lang w:val="en-US"/>
        </w:rPr>
        <w:t xml:space="preserve"> </w:t>
      </w:r>
      <w:r w:rsidRPr="007A14DB">
        <w:rPr>
          <w:b/>
          <w:bCs/>
          <w:sz w:val="28"/>
          <w:szCs w:val="28"/>
        </w:rPr>
        <w:t>Make up the dialogues according to the example.</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Зразок</w:t>
      </w:r>
      <w:r w:rsidRPr="007A14DB">
        <w:rPr>
          <w:i/>
          <w:sz w:val="28"/>
          <w:szCs w:val="28"/>
        </w:rPr>
        <w:t xml:space="preserve"> / </w:t>
      </w:r>
      <w:r w:rsidRPr="007A14DB">
        <w:rPr>
          <w:i/>
          <w:sz w:val="28"/>
          <w:szCs w:val="28"/>
          <w:lang w:val="en-US"/>
        </w:rPr>
        <w:t>example</w:t>
      </w:r>
      <w:r w:rsidRPr="007A14DB">
        <w:rPr>
          <w:i/>
          <w:sz w:val="28"/>
          <w:szCs w:val="28"/>
          <w:lang w:val="uk-UA"/>
        </w:rPr>
        <w:t>:</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 Це Ваш словник?</w:t>
      </w:r>
    </w:p>
    <w:p w:rsidR="0065095F" w:rsidRPr="007A14DB" w:rsidRDefault="0065095F" w:rsidP="008B7BB1">
      <w:pPr>
        <w:pStyle w:val="a4"/>
        <w:numPr>
          <w:ilvl w:val="0"/>
          <w:numId w:val="26"/>
        </w:numPr>
        <w:spacing w:line="360" w:lineRule="auto"/>
        <w:jc w:val="both"/>
        <w:rPr>
          <w:i/>
          <w:sz w:val="28"/>
          <w:szCs w:val="28"/>
          <w:lang w:val="uk-UA"/>
        </w:rPr>
      </w:pPr>
      <w:r w:rsidRPr="007A14DB">
        <w:rPr>
          <w:i/>
          <w:sz w:val="28"/>
          <w:szCs w:val="28"/>
          <w:lang w:val="uk-UA"/>
        </w:rPr>
        <w:t>Ні, це не мій словник, це її словник. Мій словник вдома.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Прочитайте текст. Підкресліть особові й присвійні займенники.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text</w:t>
      </w:r>
      <w:r w:rsidRPr="007A14DB">
        <w:rPr>
          <w:b/>
          <w:sz w:val="28"/>
          <w:szCs w:val="28"/>
          <w:lang w:val="uk-UA"/>
        </w:rPr>
        <w:t xml:space="preserve">. </w:t>
      </w:r>
      <w:r w:rsidRPr="007A14DB">
        <w:rPr>
          <w:b/>
          <w:sz w:val="28"/>
          <w:szCs w:val="28"/>
          <w:lang w:val="en-US"/>
        </w:rPr>
        <w:t>Underline the</w:t>
      </w:r>
      <w:r w:rsidRPr="007A14DB">
        <w:rPr>
          <w:b/>
          <w:sz w:val="28"/>
          <w:szCs w:val="28"/>
          <w:lang w:val="uk-UA"/>
        </w:rPr>
        <w:t xml:space="preserve"> </w:t>
      </w:r>
      <w:r w:rsidRPr="007A14DB">
        <w:rPr>
          <w:b/>
          <w:bCs/>
          <w:sz w:val="28"/>
          <w:szCs w:val="28"/>
          <w:lang w:val="en-US"/>
        </w:rPr>
        <w:t>personal</w:t>
      </w:r>
      <w:r w:rsidRPr="007A14DB">
        <w:rPr>
          <w:b/>
          <w:sz w:val="28"/>
          <w:szCs w:val="28"/>
          <w:lang w:val="en-US"/>
        </w:rPr>
        <w:t xml:space="preserve"> and possessive</w:t>
      </w:r>
      <w:r w:rsidRPr="007A14DB">
        <w:rPr>
          <w:b/>
          <w:sz w:val="28"/>
          <w:szCs w:val="28"/>
          <w:lang w:val="uk-UA"/>
        </w:rPr>
        <w:t xml:space="preserve"> pronouns. </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Привіт! Мене звуть Шохрух. Мені вісімнадцять років. Я навчаюся у Харківському національному медичному університеті. Моя сім’</w:t>
      </w:r>
      <w:r w:rsidRPr="007A14DB">
        <w:rPr>
          <w:sz w:val="28"/>
          <w:szCs w:val="28"/>
        </w:rPr>
        <w:t>я</w:t>
      </w:r>
      <w:r w:rsidRPr="007A14DB">
        <w:rPr>
          <w:sz w:val="28"/>
          <w:szCs w:val="28"/>
          <w:lang w:val="uk-UA"/>
        </w:rPr>
        <w:t xml:space="preserve"> – батько, мати, сестра, брат, дідусь і бабуся. Ми живемо у великому будинку. Це кабінет мого батька. Він – лікар. Моя мати не працює, але вона дуже любить готувати для нас. Кухня – її улюблена кімната. Ось мій дідусь та моя бабуся. Вони відпочивають у вітальні. Дідусь читає газету, а бабуся дивиться свій улюблений серіал. Там моя сестра. Вона багато читає, любить спорт. Мій брат веселий та енергійний хлопець. Він часто допомагає батькові.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Перекладіть речення. </w:t>
      </w:r>
      <w:r w:rsidRPr="007A14DB">
        <w:rPr>
          <w:b/>
          <w:sz w:val="28"/>
          <w:szCs w:val="28"/>
        </w:rPr>
        <w:t>Translate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sentences into English</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Сьогодні тепло. Вчора було холодно. Сьогодні вітер! Вчора не було сонця. Завтра буде мороз. Узимку швидко смеркає. Улітку рано світає.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Прочитайте й перекладіть текст про погоду в Україні. </w:t>
      </w:r>
      <w:r w:rsidRPr="007A14DB">
        <w:rPr>
          <w:b/>
          <w:sz w:val="28"/>
          <w:szCs w:val="28"/>
        </w:rPr>
        <w:t>Read and translate text about the weather in Ukraine.</w:t>
      </w:r>
    </w:p>
    <w:p w:rsidR="0065095F" w:rsidRPr="007A14DB" w:rsidRDefault="0065095F" w:rsidP="008B7BB1">
      <w:pPr>
        <w:spacing w:line="360" w:lineRule="auto"/>
        <w:ind w:firstLine="567"/>
        <w:jc w:val="both"/>
        <w:rPr>
          <w:sz w:val="28"/>
          <w:szCs w:val="28"/>
          <w:lang w:val="uk-UA"/>
        </w:rPr>
      </w:pPr>
      <w:r w:rsidRPr="007A14DB">
        <w:rPr>
          <w:sz w:val="28"/>
          <w:szCs w:val="28"/>
          <w:lang w:val="uk-UA"/>
        </w:rPr>
        <w:t>В Україні зима — холодна пора року. Часто йде сніг, ріки замерзають.</w:t>
      </w:r>
      <w:r w:rsidRPr="007A14DB">
        <w:rPr>
          <w:lang w:val="uk-UA"/>
        </w:rPr>
        <w:t xml:space="preserve"> </w:t>
      </w:r>
      <w:r w:rsidRPr="007A14DB">
        <w:rPr>
          <w:sz w:val="28"/>
          <w:szCs w:val="28"/>
          <w:lang w:val="uk-UA"/>
        </w:rPr>
        <w:t>Іноді температура складає 20</w:t>
      </w:r>
      <w:r w:rsidRPr="007A14DB">
        <w:rPr>
          <w:i/>
          <w:sz w:val="28"/>
          <w:szCs w:val="28"/>
          <w:lang w:val="uk-UA"/>
        </w:rPr>
        <w:t>—</w:t>
      </w:r>
      <w:r w:rsidRPr="007A14DB">
        <w:rPr>
          <w:sz w:val="28"/>
          <w:szCs w:val="28"/>
          <w:lang w:val="uk-UA"/>
        </w:rPr>
        <w:t xml:space="preserve">25 градусів нижче нуля. Дні короткі, природа спить.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Але до кінця березня погода поступово пом’якшується. Сніг починає танути. Приходить весна. Починають розпускатися всі рослини, розквітати квіти. Птахи повертаються з півдня. Усе навколо повне життя й радості. </w:t>
      </w:r>
    </w:p>
    <w:p w:rsidR="0065095F" w:rsidRPr="007A14DB" w:rsidRDefault="0065095F" w:rsidP="008B7BB1">
      <w:pPr>
        <w:spacing w:line="360" w:lineRule="auto"/>
        <w:ind w:firstLine="567"/>
        <w:jc w:val="both"/>
        <w:rPr>
          <w:sz w:val="28"/>
          <w:szCs w:val="28"/>
          <w:lang w:val="uk-UA"/>
        </w:rPr>
      </w:pPr>
      <w:r w:rsidRPr="007A14DB">
        <w:rPr>
          <w:sz w:val="28"/>
          <w:szCs w:val="28"/>
          <w:lang w:val="uk-UA"/>
        </w:rPr>
        <w:t>Після весни надходить літо. Погода стає усе теплішою, буває спека +30 і вище. Але іноді бувають грози з громом і блискавками. Сади рясніють квітами протягом усіх літніх місяців. Люди проводять багато часу на свіжому повітрі. Вони знаходять час піти в ліс, поплавати в річці, позасмагати.</w:t>
      </w:r>
    </w:p>
    <w:p w:rsidR="0065095F" w:rsidRPr="007A14DB" w:rsidRDefault="0065095F" w:rsidP="008B7BB1">
      <w:pPr>
        <w:spacing w:line="360" w:lineRule="auto"/>
        <w:ind w:firstLine="567"/>
        <w:jc w:val="both"/>
        <w:rPr>
          <w:sz w:val="28"/>
          <w:szCs w:val="28"/>
          <w:lang w:val="uk-UA"/>
        </w:rPr>
      </w:pPr>
      <w:r w:rsidRPr="007A14DB">
        <w:rPr>
          <w:sz w:val="28"/>
          <w:szCs w:val="28"/>
          <w:lang w:val="uk-UA"/>
        </w:rPr>
        <w:t>У вересні приходить осінь. Погода все ще тепла, а листя жовтіє. Але до кінця жовтня погода стає холодною. Часто йде дощ. Листя падає з дерев і вкриває землю. Птахи летять у теплі краї. До зими природа повільно впадає в сплячку.</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Напишіть про погоду у Вашій країні. </w:t>
      </w:r>
      <w:r w:rsidRPr="007A14DB">
        <w:rPr>
          <w:b/>
          <w:sz w:val="28"/>
          <w:szCs w:val="28"/>
        </w:rPr>
        <w:t>Write about the weather in your country.</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Привіт! Я приїхав з ____________________________. 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lastRenderedPageBreak/>
        <w:t>ЗАНЯТТЯ 10 (</w:t>
      </w:r>
      <w:r w:rsidRPr="007A14DB">
        <w:rPr>
          <w:b/>
          <w:sz w:val="28"/>
          <w:szCs w:val="28"/>
          <w:lang w:val="en-US"/>
        </w:rPr>
        <w:t>LESSON</w:t>
      </w:r>
      <w:r w:rsidRPr="007A14DB">
        <w:rPr>
          <w:b/>
          <w:sz w:val="28"/>
          <w:szCs w:val="28"/>
          <w:lang w:val="uk-UA"/>
        </w:rPr>
        <w:t xml:space="preserve"> 10)</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ЧИСЛІВНИК ЯК САМОСТІЙНА ЧАСТИНА МОВИ. КІЛЬКІСНІ ЧИСЛІВНИКИ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iCs/>
          <w:sz w:val="28"/>
          <w:szCs w:val="28"/>
          <w:lang w:val="en-US"/>
        </w:rPr>
        <w:t>Numeral</w:t>
      </w:r>
      <w:r w:rsidRPr="007A14DB">
        <w:rPr>
          <w:b/>
          <w:iCs/>
          <w:sz w:val="28"/>
          <w:szCs w:val="28"/>
          <w:lang w:val="uk-UA"/>
        </w:rPr>
        <w:t xml:space="preserve">. </w:t>
      </w:r>
      <w:r w:rsidRPr="007A14DB">
        <w:rPr>
          <w:b/>
          <w:iCs/>
          <w:sz w:val="28"/>
          <w:szCs w:val="28"/>
          <w:lang w:val="en-US"/>
        </w:rPr>
        <w:t>Cardinal Numerals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sz w:val="28"/>
          <w:szCs w:val="28"/>
          <w:lang w:val="en-US"/>
        </w:rPr>
        <w:t>The</w:t>
      </w:r>
      <w:r w:rsidRPr="007A14DB">
        <w:rPr>
          <w:sz w:val="28"/>
          <w:szCs w:val="28"/>
          <w:lang w:val="uk-UA"/>
        </w:rPr>
        <w:t xml:space="preserve"> </w:t>
      </w:r>
      <w:r w:rsidRPr="007A14DB">
        <w:rPr>
          <w:sz w:val="28"/>
          <w:szCs w:val="28"/>
          <w:lang w:val="en-US"/>
        </w:rPr>
        <w:t>Numeral</w:t>
      </w:r>
      <w:r w:rsidRPr="007A14DB">
        <w:rPr>
          <w:sz w:val="28"/>
          <w:szCs w:val="28"/>
          <w:lang w:val="uk-UA"/>
        </w:rPr>
        <w:t xml:space="preserve"> </w:t>
      </w:r>
      <w:r w:rsidRPr="007A14DB">
        <w:rPr>
          <w:sz w:val="28"/>
          <w:szCs w:val="28"/>
          <w:lang w:val="en-US"/>
        </w:rPr>
        <w:t>is</w:t>
      </w:r>
      <w:r w:rsidRPr="007A14DB">
        <w:rPr>
          <w:sz w:val="28"/>
          <w:szCs w:val="28"/>
          <w:lang w:val="uk-UA"/>
        </w:rPr>
        <w:t xml:space="preserve"> </w:t>
      </w:r>
      <w:r w:rsidRPr="007A14DB">
        <w:rPr>
          <w:sz w:val="28"/>
          <w:szCs w:val="28"/>
          <w:lang w:val="en-US"/>
        </w:rPr>
        <w:t>a</w:t>
      </w:r>
      <w:r w:rsidRPr="007A14DB">
        <w:rPr>
          <w:sz w:val="28"/>
          <w:szCs w:val="28"/>
          <w:lang w:val="uk-UA"/>
        </w:rPr>
        <w:t xml:space="preserve"> </w:t>
      </w:r>
      <w:r w:rsidRPr="007A14DB">
        <w:rPr>
          <w:sz w:val="28"/>
          <w:szCs w:val="28"/>
          <w:lang w:val="en-US"/>
        </w:rPr>
        <w:t>part</w:t>
      </w:r>
      <w:r w:rsidRPr="007A14DB">
        <w:rPr>
          <w:sz w:val="28"/>
          <w:szCs w:val="28"/>
          <w:lang w:val="uk-UA"/>
        </w:rPr>
        <w:t xml:space="preserve"> </w:t>
      </w:r>
      <w:r w:rsidRPr="007A14DB">
        <w:rPr>
          <w:sz w:val="28"/>
          <w:szCs w:val="28"/>
          <w:lang w:val="en-US"/>
        </w:rPr>
        <w:t>of</w:t>
      </w:r>
      <w:r w:rsidRPr="007A14DB">
        <w:rPr>
          <w:sz w:val="28"/>
          <w:szCs w:val="28"/>
          <w:lang w:val="uk-UA"/>
        </w:rPr>
        <w:t xml:space="preserve"> </w:t>
      </w:r>
      <w:r w:rsidRPr="007A14DB">
        <w:rPr>
          <w:sz w:val="28"/>
          <w:szCs w:val="28"/>
          <w:lang w:val="en-US"/>
        </w:rPr>
        <w:t>speech</w:t>
      </w:r>
      <w:r w:rsidRPr="007A14DB">
        <w:rPr>
          <w:sz w:val="28"/>
          <w:szCs w:val="28"/>
          <w:lang w:val="uk-UA"/>
        </w:rPr>
        <w:t xml:space="preserve"> </w:t>
      </w:r>
      <w:r w:rsidRPr="007A14DB">
        <w:rPr>
          <w:sz w:val="28"/>
          <w:szCs w:val="28"/>
          <w:lang w:val="en-US"/>
        </w:rPr>
        <w:t>which</w:t>
      </w:r>
      <w:r w:rsidRPr="007A14DB">
        <w:rPr>
          <w:sz w:val="28"/>
          <w:szCs w:val="28"/>
          <w:lang w:val="uk-UA"/>
        </w:rPr>
        <w:t xml:space="preserve"> </w:t>
      </w:r>
      <w:r w:rsidRPr="007A14DB">
        <w:rPr>
          <w:sz w:val="28"/>
          <w:szCs w:val="28"/>
          <w:lang w:val="en-US"/>
        </w:rPr>
        <w:t>denotes</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quantity</w:t>
      </w:r>
      <w:r w:rsidRPr="007A14DB">
        <w:rPr>
          <w:sz w:val="28"/>
          <w:szCs w:val="28"/>
          <w:lang w:val="uk-UA"/>
        </w:rPr>
        <w:t xml:space="preserve"> </w:t>
      </w:r>
      <w:r w:rsidRPr="007A14DB">
        <w:rPr>
          <w:sz w:val="28"/>
          <w:szCs w:val="28"/>
          <w:lang w:val="en-US"/>
        </w:rPr>
        <w:t>and</w:t>
      </w:r>
      <w:r w:rsidRPr="007A14DB">
        <w:rPr>
          <w:sz w:val="28"/>
          <w:szCs w:val="28"/>
          <w:lang w:val="uk-UA"/>
        </w:rPr>
        <w:t xml:space="preserve"> </w:t>
      </w:r>
      <w:r w:rsidRPr="007A14DB">
        <w:rPr>
          <w:sz w:val="28"/>
          <w:szCs w:val="28"/>
          <w:lang w:val="en-US"/>
        </w:rPr>
        <w:t>answers</w:t>
      </w:r>
      <w:r w:rsidRPr="007A14DB">
        <w:rPr>
          <w:sz w:val="28"/>
          <w:szCs w:val="28"/>
          <w:lang w:val="uk-UA"/>
        </w:rPr>
        <w:t xml:space="preserve"> </w:t>
      </w:r>
      <w:r w:rsidRPr="007A14DB">
        <w:rPr>
          <w:sz w:val="28"/>
          <w:szCs w:val="28"/>
          <w:lang w:val="en-US"/>
        </w:rPr>
        <w:t>the</w:t>
      </w:r>
      <w:r w:rsidRPr="007A14DB">
        <w:rPr>
          <w:sz w:val="28"/>
          <w:szCs w:val="28"/>
          <w:lang w:val="uk-UA"/>
        </w:rPr>
        <w:t xml:space="preserve"> </w:t>
      </w:r>
      <w:r w:rsidRPr="007A14DB">
        <w:rPr>
          <w:sz w:val="28"/>
          <w:szCs w:val="28"/>
          <w:lang w:val="en-US"/>
        </w:rPr>
        <w:t xml:space="preserve">questions How much? or Which? According to grammatical meanings Numerals are divided into two groups: Cardinal and Ordinal. </w:t>
      </w:r>
    </w:p>
    <w:p w:rsidR="0065095F" w:rsidRPr="007A14DB" w:rsidRDefault="0065095F" w:rsidP="008B7BB1">
      <w:pPr>
        <w:spacing w:line="360" w:lineRule="auto"/>
        <w:ind w:firstLine="567"/>
        <w:jc w:val="both"/>
        <w:rPr>
          <w:sz w:val="28"/>
          <w:szCs w:val="28"/>
          <w:lang w:val="uk-UA"/>
        </w:rPr>
      </w:pPr>
      <w:bookmarkStart w:id="29" w:name="_Hlk494803709"/>
      <w:r w:rsidRPr="007A14DB">
        <w:rPr>
          <w:sz w:val="28"/>
          <w:szCs w:val="28"/>
          <w:lang w:val="en-US"/>
        </w:rPr>
        <w:t>Cardinal</w:t>
      </w:r>
      <w:bookmarkEnd w:id="29"/>
      <w:r w:rsidRPr="007A14DB">
        <w:rPr>
          <w:sz w:val="28"/>
          <w:szCs w:val="28"/>
          <w:lang w:val="en-US"/>
        </w:rPr>
        <w:t xml:space="preserve"> Numerals express quantitative characteristic of objects and answer the question How many? / Скільки?</w:t>
      </w:r>
    </w:p>
    <w:p w:rsidR="0065095F" w:rsidRPr="007A14DB" w:rsidRDefault="0065095F" w:rsidP="008B7BB1">
      <w:pPr>
        <w:spacing w:line="360" w:lineRule="auto"/>
        <w:ind w:firstLine="567"/>
        <w:jc w:val="both"/>
        <w:rPr>
          <w:sz w:val="28"/>
          <w:szCs w:val="28"/>
          <w:lang w:val="uk-UA"/>
        </w:rPr>
      </w:pPr>
      <w:r w:rsidRPr="007A14DB">
        <w:rPr>
          <w:sz w:val="28"/>
          <w:szCs w:val="28"/>
          <w:lang w:val="uk-UA"/>
        </w:rPr>
        <w:t>Кількісні числівники</w:t>
      </w:r>
    </w:p>
    <w:p w:rsidR="0065095F" w:rsidRPr="007A14DB" w:rsidRDefault="0065095F" w:rsidP="008B7BB1">
      <w:pPr>
        <w:spacing w:line="360" w:lineRule="auto"/>
        <w:ind w:firstLine="567"/>
        <w:jc w:val="both"/>
        <w:rPr>
          <w:sz w:val="28"/>
          <w:szCs w:val="28"/>
          <w:lang w:val="uk-UA"/>
        </w:rPr>
        <w:sectPr w:rsidR="0065095F" w:rsidRPr="007A14DB">
          <w:pgSz w:w="11906" w:h="16838"/>
          <w:pgMar w:top="1134" w:right="850" w:bottom="1134" w:left="1701" w:header="708" w:footer="708" w:gutter="0"/>
          <w:cols w:space="708"/>
          <w:docGrid w:linePitch="360"/>
        </w:sectPr>
      </w:pP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1 – один</w:t>
      </w:r>
    </w:p>
    <w:p w:rsidR="0065095F" w:rsidRPr="007A14DB" w:rsidRDefault="0065095F" w:rsidP="008B7BB1">
      <w:pPr>
        <w:spacing w:line="360" w:lineRule="auto"/>
        <w:ind w:firstLine="567"/>
        <w:jc w:val="both"/>
        <w:rPr>
          <w:sz w:val="28"/>
          <w:szCs w:val="28"/>
          <w:lang w:val="uk-UA"/>
        </w:rPr>
      </w:pPr>
      <w:r w:rsidRPr="007A14DB">
        <w:rPr>
          <w:sz w:val="28"/>
          <w:szCs w:val="28"/>
          <w:lang w:val="uk-UA"/>
        </w:rPr>
        <w:t>2 – два</w:t>
      </w:r>
    </w:p>
    <w:p w:rsidR="0065095F" w:rsidRPr="007A14DB" w:rsidRDefault="0065095F" w:rsidP="008B7BB1">
      <w:pPr>
        <w:spacing w:line="360" w:lineRule="auto"/>
        <w:ind w:firstLine="567"/>
        <w:jc w:val="both"/>
        <w:rPr>
          <w:sz w:val="28"/>
          <w:szCs w:val="28"/>
          <w:lang w:val="uk-UA"/>
        </w:rPr>
      </w:pPr>
      <w:r w:rsidRPr="007A14DB">
        <w:rPr>
          <w:sz w:val="28"/>
          <w:szCs w:val="28"/>
          <w:lang w:val="uk-UA"/>
        </w:rPr>
        <w:t>3 – три</w:t>
      </w:r>
    </w:p>
    <w:p w:rsidR="0065095F" w:rsidRPr="007A14DB" w:rsidRDefault="0065095F" w:rsidP="008B7BB1">
      <w:pPr>
        <w:spacing w:line="360" w:lineRule="auto"/>
        <w:ind w:firstLine="567"/>
        <w:jc w:val="both"/>
        <w:rPr>
          <w:sz w:val="28"/>
          <w:szCs w:val="28"/>
          <w:lang w:val="uk-UA"/>
        </w:rPr>
      </w:pPr>
      <w:r w:rsidRPr="007A14DB">
        <w:rPr>
          <w:sz w:val="28"/>
          <w:szCs w:val="28"/>
          <w:lang w:val="uk-UA"/>
        </w:rPr>
        <w:t>4 – чотири</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5 – п’ять </w:t>
      </w:r>
    </w:p>
    <w:p w:rsidR="0065095F" w:rsidRPr="007A14DB" w:rsidRDefault="0065095F" w:rsidP="008B7BB1">
      <w:pPr>
        <w:spacing w:line="360" w:lineRule="auto"/>
        <w:ind w:firstLine="567"/>
        <w:jc w:val="both"/>
        <w:rPr>
          <w:sz w:val="28"/>
          <w:szCs w:val="28"/>
          <w:lang w:val="uk-UA"/>
        </w:rPr>
      </w:pPr>
      <w:r w:rsidRPr="007A14DB">
        <w:rPr>
          <w:sz w:val="28"/>
          <w:szCs w:val="28"/>
          <w:lang w:val="uk-UA"/>
        </w:rPr>
        <w:t>6 – шість</w:t>
      </w:r>
    </w:p>
    <w:p w:rsidR="0065095F" w:rsidRPr="007A14DB" w:rsidRDefault="0065095F" w:rsidP="008B7BB1">
      <w:pPr>
        <w:spacing w:line="360" w:lineRule="auto"/>
        <w:ind w:firstLine="567"/>
        <w:jc w:val="both"/>
        <w:rPr>
          <w:sz w:val="28"/>
          <w:szCs w:val="28"/>
          <w:lang w:val="uk-UA"/>
        </w:rPr>
      </w:pPr>
      <w:r w:rsidRPr="007A14DB">
        <w:rPr>
          <w:sz w:val="28"/>
          <w:szCs w:val="28"/>
          <w:lang w:val="uk-UA"/>
        </w:rPr>
        <w:t>7 – сім</w:t>
      </w:r>
    </w:p>
    <w:p w:rsidR="0065095F" w:rsidRPr="007A14DB" w:rsidRDefault="0065095F" w:rsidP="008B7BB1">
      <w:pPr>
        <w:spacing w:line="360" w:lineRule="auto"/>
        <w:ind w:firstLine="567"/>
        <w:jc w:val="both"/>
        <w:rPr>
          <w:sz w:val="28"/>
          <w:szCs w:val="28"/>
          <w:lang w:val="uk-UA"/>
        </w:rPr>
      </w:pPr>
      <w:r w:rsidRPr="007A14DB">
        <w:rPr>
          <w:sz w:val="28"/>
          <w:szCs w:val="28"/>
          <w:lang w:val="uk-UA"/>
        </w:rPr>
        <w:t>8 – вісім</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9 – дев’ять </w:t>
      </w:r>
    </w:p>
    <w:p w:rsidR="0065095F" w:rsidRPr="007A14DB" w:rsidRDefault="0065095F" w:rsidP="008B7BB1">
      <w:pPr>
        <w:spacing w:line="360" w:lineRule="auto"/>
        <w:ind w:firstLine="567"/>
        <w:jc w:val="both"/>
        <w:rPr>
          <w:sz w:val="28"/>
          <w:szCs w:val="28"/>
          <w:lang w:val="uk-UA"/>
        </w:rPr>
      </w:pPr>
      <w:r w:rsidRPr="007A14DB">
        <w:rPr>
          <w:sz w:val="28"/>
          <w:szCs w:val="28"/>
          <w:lang w:val="uk-UA"/>
        </w:rPr>
        <w:t>10 – десять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11 – одинадцять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12 – дванадцять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13 – тринадцять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14 – чотирнадцять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15 – п’ятнадцять </w:t>
      </w:r>
    </w:p>
    <w:p w:rsidR="0065095F" w:rsidRPr="007A14DB" w:rsidRDefault="0065095F" w:rsidP="008B7BB1">
      <w:pPr>
        <w:spacing w:line="360" w:lineRule="auto"/>
        <w:ind w:firstLine="567"/>
        <w:jc w:val="both"/>
        <w:rPr>
          <w:sz w:val="28"/>
          <w:szCs w:val="28"/>
          <w:lang w:val="uk-UA"/>
        </w:rPr>
      </w:pPr>
      <w:r w:rsidRPr="007A14DB">
        <w:rPr>
          <w:sz w:val="28"/>
          <w:szCs w:val="28"/>
          <w:lang w:val="uk-UA"/>
        </w:rPr>
        <w:t>16 – шістнадцять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17 – сімнадцять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18 – вісімнадцять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19 – дев’ятнадцять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20 – двадцять </w:t>
      </w:r>
    </w:p>
    <w:p w:rsidR="0065095F" w:rsidRPr="007A14DB" w:rsidRDefault="0065095F" w:rsidP="008B7BB1">
      <w:pPr>
        <w:spacing w:line="360" w:lineRule="auto"/>
        <w:ind w:firstLine="567"/>
        <w:jc w:val="both"/>
        <w:rPr>
          <w:sz w:val="28"/>
          <w:szCs w:val="28"/>
          <w:lang w:val="uk-UA"/>
        </w:rPr>
      </w:pPr>
      <w:r w:rsidRPr="007A14DB">
        <w:rPr>
          <w:sz w:val="28"/>
          <w:szCs w:val="28"/>
          <w:lang w:val="uk-UA"/>
        </w:rPr>
        <w:t>30 – тридцять</w:t>
      </w:r>
    </w:p>
    <w:p w:rsidR="0065095F" w:rsidRPr="007A14DB" w:rsidRDefault="0065095F" w:rsidP="008B7BB1">
      <w:pPr>
        <w:spacing w:line="360" w:lineRule="auto"/>
        <w:ind w:firstLine="567"/>
        <w:jc w:val="both"/>
        <w:rPr>
          <w:sz w:val="28"/>
          <w:szCs w:val="28"/>
          <w:lang w:val="uk-UA"/>
        </w:rPr>
      </w:pPr>
      <w:r w:rsidRPr="007A14DB">
        <w:rPr>
          <w:sz w:val="28"/>
          <w:szCs w:val="28"/>
          <w:lang w:val="uk-UA"/>
        </w:rPr>
        <w:t>40 – сорок</w:t>
      </w:r>
    </w:p>
    <w:p w:rsidR="0065095F" w:rsidRPr="007A14DB" w:rsidRDefault="0065095F" w:rsidP="008B7BB1">
      <w:pPr>
        <w:spacing w:line="360" w:lineRule="auto"/>
        <w:ind w:firstLine="567"/>
        <w:jc w:val="both"/>
        <w:rPr>
          <w:sz w:val="28"/>
          <w:szCs w:val="28"/>
          <w:lang w:val="uk-UA"/>
        </w:rPr>
      </w:pPr>
      <w:r w:rsidRPr="007A14DB">
        <w:rPr>
          <w:sz w:val="28"/>
          <w:szCs w:val="28"/>
          <w:lang w:val="uk-UA"/>
        </w:rPr>
        <w:t>50 – п’ятдесят</w:t>
      </w:r>
    </w:p>
    <w:p w:rsidR="0065095F" w:rsidRPr="007A14DB" w:rsidRDefault="0065095F" w:rsidP="008B7BB1">
      <w:pPr>
        <w:spacing w:line="360" w:lineRule="auto"/>
        <w:ind w:firstLine="567"/>
        <w:jc w:val="both"/>
        <w:rPr>
          <w:sz w:val="28"/>
          <w:szCs w:val="28"/>
          <w:lang w:val="uk-UA"/>
        </w:rPr>
      </w:pPr>
      <w:r w:rsidRPr="007A14DB">
        <w:rPr>
          <w:sz w:val="28"/>
          <w:szCs w:val="28"/>
          <w:lang w:val="uk-UA"/>
        </w:rPr>
        <w:t>60 – шістдесят</w:t>
      </w:r>
    </w:p>
    <w:p w:rsidR="0065095F" w:rsidRPr="007A14DB" w:rsidRDefault="0065095F" w:rsidP="008B7BB1">
      <w:pPr>
        <w:spacing w:line="360" w:lineRule="auto"/>
        <w:ind w:firstLine="567"/>
        <w:jc w:val="both"/>
        <w:rPr>
          <w:sz w:val="28"/>
          <w:szCs w:val="28"/>
          <w:lang w:val="uk-UA"/>
        </w:rPr>
      </w:pPr>
      <w:r w:rsidRPr="007A14DB">
        <w:rPr>
          <w:sz w:val="28"/>
          <w:szCs w:val="28"/>
          <w:lang w:val="uk-UA"/>
        </w:rPr>
        <w:t>70 – сімдесят</w:t>
      </w:r>
    </w:p>
    <w:p w:rsidR="0065095F" w:rsidRPr="007A14DB" w:rsidRDefault="0065095F" w:rsidP="008B7BB1">
      <w:pPr>
        <w:spacing w:line="360" w:lineRule="auto"/>
        <w:ind w:firstLine="567"/>
        <w:jc w:val="both"/>
        <w:rPr>
          <w:sz w:val="28"/>
          <w:szCs w:val="28"/>
          <w:lang w:val="uk-UA"/>
        </w:rPr>
      </w:pPr>
      <w:r w:rsidRPr="007A14DB">
        <w:rPr>
          <w:sz w:val="28"/>
          <w:szCs w:val="28"/>
          <w:lang w:val="uk-UA"/>
        </w:rPr>
        <w:t>80 – вісімдесят</w:t>
      </w:r>
    </w:p>
    <w:p w:rsidR="0065095F" w:rsidRPr="007A14DB" w:rsidRDefault="0065095F" w:rsidP="008B7BB1">
      <w:pPr>
        <w:spacing w:line="360" w:lineRule="auto"/>
        <w:ind w:firstLine="567"/>
        <w:jc w:val="both"/>
        <w:rPr>
          <w:sz w:val="28"/>
          <w:szCs w:val="28"/>
          <w:lang w:val="uk-UA"/>
        </w:rPr>
      </w:pPr>
      <w:r w:rsidRPr="007A14DB">
        <w:rPr>
          <w:sz w:val="28"/>
          <w:szCs w:val="28"/>
          <w:lang w:val="uk-UA"/>
        </w:rPr>
        <w:t>90 – дев’яносто</w:t>
      </w:r>
    </w:p>
    <w:p w:rsidR="0065095F" w:rsidRPr="007A14DB" w:rsidRDefault="0065095F" w:rsidP="008B7BB1">
      <w:pPr>
        <w:spacing w:line="360" w:lineRule="auto"/>
        <w:ind w:firstLine="567"/>
        <w:jc w:val="both"/>
        <w:rPr>
          <w:sz w:val="28"/>
          <w:szCs w:val="28"/>
          <w:lang w:val="uk-UA"/>
        </w:rPr>
      </w:pPr>
      <w:r w:rsidRPr="007A14DB">
        <w:rPr>
          <w:sz w:val="28"/>
          <w:szCs w:val="28"/>
          <w:lang w:val="uk-UA"/>
        </w:rPr>
        <w:t>100 – cто</w:t>
      </w:r>
    </w:p>
    <w:p w:rsidR="0065095F" w:rsidRPr="007A14DB" w:rsidRDefault="0065095F" w:rsidP="008B7BB1">
      <w:pPr>
        <w:spacing w:line="360" w:lineRule="auto"/>
        <w:ind w:firstLine="567"/>
        <w:jc w:val="both"/>
        <w:rPr>
          <w:sz w:val="28"/>
          <w:szCs w:val="28"/>
          <w:lang w:val="uk-UA"/>
        </w:rPr>
        <w:sectPr w:rsidR="0065095F" w:rsidRPr="007A14DB" w:rsidSect="008E6114">
          <w:type w:val="continuous"/>
          <w:pgSz w:w="11906" w:h="16838"/>
          <w:pgMar w:top="1134" w:right="850" w:bottom="1134" w:left="1701" w:header="708" w:footer="708" w:gutter="0"/>
          <w:cols w:num="2" w:space="708"/>
          <w:docGrid w:linePitch="360"/>
        </w:sectPr>
      </w:pPr>
    </w:p>
    <w:p w:rsidR="0065095F" w:rsidRPr="007A14DB" w:rsidRDefault="0065095F" w:rsidP="008B7BB1">
      <w:pPr>
        <w:spacing w:line="360" w:lineRule="auto"/>
        <w:ind w:firstLine="567"/>
        <w:jc w:val="both"/>
        <w:rPr>
          <w:sz w:val="28"/>
          <w:szCs w:val="28"/>
          <w:lang w:val="en-US"/>
        </w:rPr>
      </w:pPr>
      <w:r w:rsidRPr="007A14DB">
        <w:rPr>
          <w:sz w:val="28"/>
          <w:szCs w:val="28"/>
          <w:lang w:val="en-US"/>
        </w:rPr>
        <w:lastRenderedPageBreak/>
        <w:t>Pay attention to the way how we say and write hundreds</w:t>
      </w:r>
      <w:r w:rsidRPr="007A14DB">
        <w:rPr>
          <w:sz w:val="28"/>
          <w:szCs w:val="28"/>
          <w:lang w:val="uk-UA"/>
        </w:rPr>
        <w:t xml:space="preserve"> (сотні)</w:t>
      </w:r>
      <w:r w:rsidRPr="007A14DB">
        <w:rPr>
          <w:sz w:val="28"/>
          <w:szCs w:val="28"/>
          <w:lang w:val="en-US"/>
        </w:rPr>
        <w:t>:</w:t>
      </w:r>
    </w:p>
    <w:p w:rsidR="0065095F" w:rsidRPr="007A14DB" w:rsidRDefault="0065095F" w:rsidP="008B7BB1">
      <w:pPr>
        <w:spacing w:line="360" w:lineRule="auto"/>
        <w:ind w:firstLine="567"/>
        <w:jc w:val="both"/>
        <w:rPr>
          <w:sz w:val="28"/>
          <w:szCs w:val="28"/>
          <w:lang w:val="uk-UA"/>
        </w:rPr>
        <w:sectPr w:rsidR="0065095F" w:rsidRPr="007A14DB" w:rsidSect="008E6114">
          <w:type w:val="continuous"/>
          <w:pgSz w:w="11906" w:h="16838"/>
          <w:pgMar w:top="1134" w:right="850" w:bottom="1134" w:left="1701" w:header="708" w:footer="708" w:gutter="0"/>
          <w:cols w:space="708"/>
          <w:docGrid w:linePitch="360"/>
        </w:sectPr>
      </w:pP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100 – сто</w:t>
      </w:r>
    </w:p>
    <w:p w:rsidR="0065095F" w:rsidRPr="007A14DB" w:rsidRDefault="0065095F" w:rsidP="008B7BB1">
      <w:pPr>
        <w:spacing w:line="360" w:lineRule="auto"/>
        <w:ind w:firstLine="567"/>
        <w:jc w:val="both"/>
        <w:rPr>
          <w:sz w:val="28"/>
          <w:szCs w:val="28"/>
          <w:lang w:val="uk-UA"/>
        </w:rPr>
      </w:pPr>
      <w:r w:rsidRPr="007A14DB">
        <w:rPr>
          <w:sz w:val="28"/>
          <w:szCs w:val="28"/>
          <w:lang w:val="uk-UA"/>
        </w:rPr>
        <w:t>200 – двісті</w:t>
      </w:r>
    </w:p>
    <w:p w:rsidR="0065095F" w:rsidRPr="007A14DB" w:rsidRDefault="0065095F" w:rsidP="008B7BB1">
      <w:pPr>
        <w:spacing w:line="360" w:lineRule="auto"/>
        <w:ind w:firstLine="567"/>
        <w:jc w:val="both"/>
        <w:rPr>
          <w:sz w:val="28"/>
          <w:szCs w:val="28"/>
          <w:lang w:val="uk-UA"/>
        </w:rPr>
      </w:pPr>
      <w:r w:rsidRPr="007A14DB">
        <w:rPr>
          <w:sz w:val="28"/>
          <w:szCs w:val="28"/>
          <w:lang w:val="uk-UA"/>
        </w:rPr>
        <w:t>300 – триста</w:t>
      </w:r>
    </w:p>
    <w:p w:rsidR="0065095F" w:rsidRPr="007A14DB" w:rsidRDefault="0065095F" w:rsidP="008B7BB1">
      <w:pPr>
        <w:spacing w:line="360" w:lineRule="auto"/>
        <w:ind w:firstLine="567"/>
        <w:jc w:val="both"/>
        <w:rPr>
          <w:sz w:val="28"/>
          <w:szCs w:val="28"/>
          <w:lang w:val="uk-UA"/>
        </w:rPr>
      </w:pPr>
      <w:r w:rsidRPr="007A14DB">
        <w:rPr>
          <w:sz w:val="28"/>
          <w:szCs w:val="28"/>
          <w:lang w:val="uk-UA"/>
        </w:rPr>
        <w:t>400 – чотириста</w:t>
      </w:r>
    </w:p>
    <w:p w:rsidR="0065095F" w:rsidRPr="007A14DB" w:rsidRDefault="0065095F" w:rsidP="008B7BB1">
      <w:pPr>
        <w:spacing w:line="360" w:lineRule="auto"/>
        <w:ind w:firstLine="567"/>
        <w:jc w:val="both"/>
        <w:rPr>
          <w:sz w:val="28"/>
          <w:szCs w:val="28"/>
          <w:lang w:val="uk-UA"/>
        </w:rPr>
      </w:pPr>
      <w:r w:rsidRPr="007A14DB">
        <w:rPr>
          <w:sz w:val="28"/>
          <w:szCs w:val="28"/>
          <w:lang w:val="uk-UA"/>
        </w:rPr>
        <w:t>500 – п’ятсот</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600 – шістсот</w:t>
      </w:r>
    </w:p>
    <w:p w:rsidR="0065095F" w:rsidRPr="007A14DB" w:rsidRDefault="0065095F" w:rsidP="008B7BB1">
      <w:pPr>
        <w:spacing w:line="360" w:lineRule="auto"/>
        <w:ind w:firstLine="567"/>
        <w:jc w:val="both"/>
        <w:rPr>
          <w:sz w:val="28"/>
          <w:szCs w:val="28"/>
          <w:lang w:val="uk-UA"/>
        </w:rPr>
      </w:pPr>
      <w:r w:rsidRPr="007A14DB">
        <w:rPr>
          <w:sz w:val="28"/>
          <w:szCs w:val="28"/>
          <w:lang w:val="uk-UA"/>
        </w:rPr>
        <w:t>700 – сімсот</w:t>
      </w:r>
    </w:p>
    <w:p w:rsidR="0065095F" w:rsidRPr="007A14DB" w:rsidRDefault="0065095F" w:rsidP="008B7BB1">
      <w:pPr>
        <w:spacing w:line="360" w:lineRule="auto"/>
        <w:ind w:firstLine="567"/>
        <w:jc w:val="both"/>
        <w:rPr>
          <w:sz w:val="28"/>
          <w:szCs w:val="28"/>
          <w:lang w:val="uk-UA"/>
        </w:rPr>
      </w:pPr>
      <w:r w:rsidRPr="007A14DB">
        <w:rPr>
          <w:sz w:val="28"/>
          <w:szCs w:val="28"/>
          <w:lang w:val="uk-UA"/>
        </w:rPr>
        <w:t>800 – вісімсот</w:t>
      </w:r>
    </w:p>
    <w:p w:rsidR="0065095F" w:rsidRPr="007A14DB" w:rsidRDefault="0065095F" w:rsidP="008B7BB1">
      <w:pPr>
        <w:spacing w:line="360" w:lineRule="auto"/>
        <w:ind w:firstLine="567"/>
        <w:jc w:val="both"/>
        <w:rPr>
          <w:sz w:val="28"/>
          <w:szCs w:val="28"/>
          <w:lang w:val="uk-UA"/>
        </w:rPr>
      </w:pPr>
      <w:r w:rsidRPr="007A14DB">
        <w:rPr>
          <w:sz w:val="28"/>
          <w:szCs w:val="28"/>
          <w:lang w:val="uk-UA"/>
        </w:rPr>
        <w:t>900 – дев’ятсот</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1000 – тисяча </w:t>
      </w:r>
    </w:p>
    <w:p w:rsidR="0065095F" w:rsidRPr="007A14DB" w:rsidRDefault="0065095F" w:rsidP="008B7BB1">
      <w:pPr>
        <w:spacing w:line="360" w:lineRule="auto"/>
        <w:ind w:firstLine="567"/>
        <w:jc w:val="both"/>
        <w:rPr>
          <w:sz w:val="28"/>
          <w:szCs w:val="28"/>
          <w:lang w:val="uk-UA"/>
        </w:rPr>
        <w:sectPr w:rsidR="0065095F" w:rsidRPr="007A14DB" w:rsidSect="00DC113B">
          <w:type w:val="continuous"/>
          <w:pgSz w:w="11906" w:h="16838"/>
          <w:pgMar w:top="1134" w:right="850" w:bottom="1134" w:left="1701" w:header="708" w:footer="708" w:gutter="0"/>
          <w:cols w:num="2" w:space="708"/>
          <w:docGrid w:linePitch="360"/>
        </w:sect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pStyle w:val="a4"/>
        <w:numPr>
          <w:ilvl w:val="0"/>
          <w:numId w:val="29"/>
        </w:numPr>
        <w:spacing w:line="360" w:lineRule="auto"/>
        <w:jc w:val="both"/>
        <w:rPr>
          <w:b/>
          <w:sz w:val="28"/>
          <w:szCs w:val="28"/>
          <w:lang w:val="en-US"/>
        </w:rPr>
      </w:pPr>
      <w:r w:rsidRPr="007A14DB">
        <w:rPr>
          <w:b/>
          <w:sz w:val="28"/>
          <w:szCs w:val="28"/>
          <w:lang w:val="en-US"/>
        </w:rPr>
        <w:t xml:space="preserve">Запишіть подані числа словами. Write the numerals with the words. </w:t>
      </w:r>
    </w:p>
    <w:p w:rsidR="0065095F" w:rsidRPr="007A14DB" w:rsidRDefault="0065095F" w:rsidP="008B7BB1">
      <w:pPr>
        <w:spacing w:line="360" w:lineRule="auto"/>
        <w:ind w:left="502"/>
        <w:jc w:val="both"/>
        <w:rPr>
          <w:sz w:val="28"/>
          <w:szCs w:val="28"/>
          <w:lang w:val="en-US"/>
        </w:rPr>
      </w:pPr>
      <w:r w:rsidRPr="007A14DB">
        <w:rPr>
          <w:sz w:val="28"/>
          <w:szCs w:val="28"/>
          <w:lang w:val="uk-UA"/>
        </w:rPr>
        <w:t>1</w:t>
      </w:r>
      <w:r w:rsidRPr="007A14DB">
        <w:rPr>
          <w:sz w:val="28"/>
          <w:szCs w:val="28"/>
          <w:lang w:val="en-US"/>
        </w:rPr>
        <w:t xml:space="preserve">, 3, </w:t>
      </w:r>
      <w:r w:rsidRPr="007A14DB">
        <w:rPr>
          <w:sz w:val="28"/>
          <w:szCs w:val="28"/>
          <w:lang w:val="uk-UA"/>
        </w:rPr>
        <w:t>1</w:t>
      </w:r>
      <w:r w:rsidRPr="007A14DB">
        <w:rPr>
          <w:sz w:val="28"/>
          <w:szCs w:val="28"/>
          <w:lang w:val="en-US"/>
        </w:rPr>
        <w:t>7, 3</w:t>
      </w:r>
      <w:r w:rsidRPr="007A14DB">
        <w:rPr>
          <w:sz w:val="28"/>
          <w:szCs w:val="28"/>
          <w:lang w:val="uk-UA"/>
        </w:rPr>
        <w:t>0</w:t>
      </w:r>
      <w:r w:rsidRPr="007A14DB">
        <w:rPr>
          <w:sz w:val="28"/>
          <w:szCs w:val="28"/>
          <w:lang w:val="en-US"/>
        </w:rPr>
        <w:t>, 9</w:t>
      </w:r>
      <w:r w:rsidRPr="007A14DB">
        <w:rPr>
          <w:sz w:val="28"/>
          <w:szCs w:val="28"/>
          <w:lang w:val="uk-UA"/>
        </w:rPr>
        <w:t>0</w:t>
      </w:r>
      <w:r w:rsidRPr="007A14DB">
        <w:rPr>
          <w:sz w:val="28"/>
          <w:szCs w:val="28"/>
          <w:lang w:val="en-US"/>
        </w:rPr>
        <w:t>, 14, 8, 4, 100, 5</w:t>
      </w:r>
      <w:r w:rsidRPr="007A14DB">
        <w:rPr>
          <w:sz w:val="28"/>
          <w:szCs w:val="28"/>
          <w:lang w:val="uk-UA"/>
        </w:rPr>
        <w:t>0</w:t>
      </w:r>
      <w:r w:rsidRPr="007A14DB">
        <w:rPr>
          <w:sz w:val="28"/>
          <w:szCs w:val="28"/>
          <w:lang w:val="en-US"/>
        </w:rPr>
        <w:t>, 8</w:t>
      </w:r>
      <w:r w:rsidRPr="007A14DB">
        <w:rPr>
          <w:sz w:val="28"/>
          <w:szCs w:val="28"/>
          <w:lang w:val="uk-UA"/>
        </w:rPr>
        <w:t>0</w:t>
      </w:r>
      <w:r w:rsidRPr="007A14DB">
        <w:rPr>
          <w:sz w:val="28"/>
          <w:szCs w:val="28"/>
          <w:lang w:val="en-US"/>
        </w:rPr>
        <w:t>, 9, 4</w:t>
      </w:r>
      <w:r w:rsidRPr="007A14DB">
        <w:rPr>
          <w:sz w:val="28"/>
          <w:szCs w:val="28"/>
          <w:lang w:val="uk-UA"/>
        </w:rPr>
        <w:t xml:space="preserve">0, 700, 5, 300, 16, 1000, 0, </w:t>
      </w:r>
      <w:r w:rsidRPr="007A14DB">
        <w:rPr>
          <w:sz w:val="28"/>
          <w:szCs w:val="28"/>
          <w:lang w:val="en-US"/>
        </w:rPr>
        <w:t>7.</w:t>
      </w:r>
    </w:p>
    <w:p w:rsidR="0065095F" w:rsidRPr="007A14DB" w:rsidRDefault="0065095F" w:rsidP="008B7BB1">
      <w:pPr>
        <w:spacing w:line="360" w:lineRule="auto"/>
        <w:ind w:firstLine="567"/>
        <w:jc w:val="both"/>
        <w:rPr>
          <w:b/>
          <w:sz w:val="28"/>
          <w:szCs w:val="28"/>
          <w:lang w:val="uk-UA"/>
        </w:rPr>
      </w:pPr>
      <w:r w:rsidRPr="007A14DB">
        <w:rPr>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14DB">
        <w:rPr>
          <w:b/>
          <w:sz w:val="28"/>
          <w:szCs w:val="28"/>
          <w:lang w:val="uk-UA"/>
        </w:rPr>
        <w:t>______________</w:t>
      </w:r>
    </w:p>
    <w:p w:rsidR="0065095F" w:rsidRPr="007A14DB" w:rsidRDefault="0065095F" w:rsidP="008B7BB1">
      <w:pPr>
        <w:spacing w:line="360" w:lineRule="auto"/>
        <w:ind w:left="502"/>
        <w:jc w:val="both"/>
        <w:rPr>
          <w:b/>
          <w:sz w:val="28"/>
          <w:szCs w:val="28"/>
          <w:lang w:val="en-US"/>
        </w:rPr>
      </w:pPr>
      <w:r w:rsidRPr="007A14DB">
        <w:rPr>
          <w:b/>
          <w:sz w:val="28"/>
          <w:szCs w:val="28"/>
          <w:lang w:val="uk-UA"/>
        </w:rPr>
        <w:t xml:space="preserve">2. Запишіть подані числа словами.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numerals</w:t>
      </w:r>
      <w:r w:rsidRPr="007A14DB">
        <w:rPr>
          <w:b/>
          <w:sz w:val="28"/>
          <w:szCs w:val="28"/>
          <w:lang w:val="uk-UA"/>
        </w:rPr>
        <w:t xml:space="preserve"> </w:t>
      </w:r>
      <w:r w:rsidRPr="007A14DB">
        <w:rPr>
          <w:b/>
          <w:sz w:val="28"/>
          <w:szCs w:val="28"/>
          <w:lang w:val="en-US"/>
        </w:rPr>
        <w:t>with the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28, 34, 76, 39, 91, 64, 88, 94, 68, 53, 85, 72, 192, 344, 528, 737.</w:t>
      </w:r>
    </w:p>
    <w:p w:rsidR="0065095F" w:rsidRPr="007A14DB" w:rsidRDefault="0065095F" w:rsidP="008B7BB1">
      <w:pPr>
        <w:spacing w:line="360" w:lineRule="auto"/>
        <w:ind w:firstLine="567"/>
        <w:jc w:val="both"/>
        <w:rPr>
          <w:sz w:val="28"/>
          <w:szCs w:val="28"/>
          <w:lang w:val="uk-UA"/>
        </w:rPr>
      </w:pPr>
      <w:r w:rsidRPr="007A14DB">
        <w:rPr>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Дайте відповідь на запитання. </w:t>
      </w:r>
      <w:r w:rsidRPr="007A14DB">
        <w:rPr>
          <w:b/>
          <w:sz w:val="28"/>
          <w:szCs w:val="28"/>
        </w:rPr>
        <w:t>Answer the question.</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Вам (тобі) років?</w:t>
      </w:r>
    </w:p>
    <w:tbl>
      <w:tblPr>
        <w:tblW w:w="0" w:type="auto"/>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tblGrid>
      <w:tr w:rsidR="0065095F" w:rsidRPr="007A14DB" w:rsidTr="00541FC4">
        <w:tc>
          <w:tcPr>
            <w:tcW w:w="3256" w:type="dxa"/>
          </w:tcPr>
          <w:p w:rsidR="0065095F" w:rsidRPr="007A14DB" w:rsidRDefault="0065095F" w:rsidP="00541FC4">
            <w:pPr>
              <w:spacing w:line="360" w:lineRule="auto"/>
              <w:jc w:val="both"/>
              <w:rPr>
                <w:sz w:val="28"/>
                <w:szCs w:val="28"/>
                <w:lang w:val="uk-UA"/>
              </w:rPr>
            </w:pPr>
            <w:r w:rsidRPr="007A14DB">
              <w:rPr>
                <w:sz w:val="28"/>
                <w:szCs w:val="28"/>
                <w:lang w:val="uk-UA"/>
              </w:rPr>
              <w:t>Мені   1       рік.</w:t>
            </w:r>
          </w:p>
          <w:p w:rsidR="0065095F" w:rsidRPr="007A14DB" w:rsidRDefault="0065095F" w:rsidP="00541FC4">
            <w:pPr>
              <w:spacing w:line="360" w:lineRule="auto"/>
              <w:jc w:val="both"/>
              <w:rPr>
                <w:sz w:val="28"/>
                <w:szCs w:val="28"/>
                <w:lang w:val="uk-UA"/>
              </w:rPr>
            </w:pPr>
            <w:r w:rsidRPr="007A14DB">
              <w:rPr>
                <w:sz w:val="28"/>
                <w:szCs w:val="28"/>
                <w:lang w:val="uk-UA"/>
              </w:rPr>
              <w:t xml:space="preserve">           2–4   роки.</w:t>
            </w:r>
          </w:p>
          <w:p w:rsidR="0065095F" w:rsidRPr="007A14DB" w:rsidRDefault="0065095F" w:rsidP="00541FC4">
            <w:pPr>
              <w:spacing w:line="360" w:lineRule="auto"/>
              <w:jc w:val="both"/>
              <w:rPr>
                <w:sz w:val="28"/>
                <w:szCs w:val="28"/>
                <w:lang w:val="uk-UA"/>
              </w:rPr>
            </w:pPr>
            <w:r w:rsidRPr="007A14DB">
              <w:rPr>
                <w:sz w:val="28"/>
                <w:szCs w:val="28"/>
                <w:lang w:val="uk-UA"/>
              </w:rPr>
              <w:t xml:space="preserve">           5→   років.</w:t>
            </w:r>
          </w:p>
        </w:tc>
      </w:tr>
    </w:tbl>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4. Прочитайте й перекладіть діалог. Усно змоделюйте аналогічний. </w:t>
      </w:r>
      <w:r w:rsidRPr="007A14DB">
        <w:rPr>
          <w:b/>
          <w:sz w:val="28"/>
          <w:szCs w:val="28"/>
        </w:rPr>
        <w:t>Read and translate the dialogue. Make up the same dialogue orally.</w:t>
      </w:r>
    </w:p>
    <w:p w:rsidR="0065095F" w:rsidRPr="007A14DB" w:rsidRDefault="0065095F" w:rsidP="008B7BB1">
      <w:pPr>
        <w:numPr>
          <w:ilvl w:val="1"/>
          <w:numId w:val="30"/>
        </w:numPr>
        <w:spacing w:line="360" w:lineRule="auto"/>
        <w:jc w:val="both"/>
        <w:rPr>
          <w:sz w:val="28"/>
          <w:szCs w:val="28"/>
          <w:lang w:val="uk-UA"/>
        </w:rPr>
      </w:pPr>
      <w:r w:rsidRPr="007A14DB">
        <w:rPr>
          <w:sz w:val="28"/>
          <w:szCs w:val="28"/>
          <w:lang w:val="uk-UA"/>
        </w:rPr>
        <w:t>Саліме, скільки тобі років?</w:t>
      </w:r>
    </w:p>
    <w:p w:rsidR="0065095F" w:rsidRPr="007A14DB" w:rsidRDefault="0065095F" w:rsidP="008B7BB1">
      <w:pPr>
        <w:numPr>
          <w:ilvl w:val="1"/>
          <w:numId w:val="30"/>
        </w:numPr>
        <w:spacing w:line="360" w:lineRule="auto"/>
        <w:jc w:val="both"/>
        <w:rPr>
          <w:sz w:val="28"/>
          <w:szCs w:val="28"/>
          <w:lang w:val="uk-UA"/>
        </w:rPr>
      </w:pPr>
      <w:r w:rsidRPr="007A14DB">
        <w:rPr>
          <w:sz w:val="28"/>
          <w:szCs w:val="28"/>
          <w:lang w:val="uk-UA"/>
        </w:rPr>
        <w:t>Мені вісімнадцять років. А тобі скільки?</w:t>
      </w:r>
    </w:p>
    <w:p w:rsidR="0065095F" w:rsidRPr="007A14DB" w:rsidRDefault="0065095F" w:rsidP="008B7BB1">
      <w:pPr>
        <w:numPr>
          <w:ilvl w:val="1"/>
          <w:numId w:val="30"/>
        </w:numPr>
        <w:spacing w:line="360" w:lineRule="auto"/>
        <w:jc w:val="both"/>
        <w:rPr>
          <w:sz w:val="28"/>
          <w:szCs w:val="28"/>
          <w:lang w:val="uk-UA"/>
        </w:rPr>
      </w:pPr>
      <w:r w:rsidRPr="007A14DB">
        <w:rPr>
          <w:sz w:val="28"/>
          <w:szCs w:val="28"/>
          <w:lang w:val="uk-UA"/>
        </w:rPr>
        <w:lastRenderedPageBreak/>
        <w:t xml:space="preserve">А мені двадцять років. Ти </w:t>
      </w:r>
      <w:r w:rsidRPr="007A14DB">
        <w:rPr>
          <w:sz w:val="28"/>
          <w:szCs w:val="28"/>
        </w:rPr>
        <w:t>молодший, а я старша.</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5.</w:t>
      </w:r>
      <w:r w:rsidRPr="007A14DB">
        <w:rPr>
          <w:sz w:val="28"/>
          <w:szCs w:val="28"/>
          <w:lang w:val="uk-UA"/>
        </w:rPr>
        <w:t xml:space="preserve"> </w:t>
      </w:r>
      <w:r w:rsidRPr="007A14DB">
        <w:rPr>
          <w:b/>
          <w:sz w:val="28"/>
          <w:szCs w:val="28"/>
          <w:lang w:val="uk-UA"/>
        </w:rPr>
        <w:t>Переклади українською мовою.</w:t>
      </w:r>
      <w:r w:rsidRPr="007A14DB">
        <w:rPr>
          <w:b/>
          <w:sz w:val="28"/>
          <w:szCs w:val="28"/>
          <w:lang w:val="en-US"/>
        </w:rPr>
        <w:t>Translate</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en-US"/>
        </w:rPr>
        <w:t xml:space="preserve">I am </w:t>
      </w:r>
      <w:r w:rsidRPr="007A14DB">
        <w:rPr>
          <w:sz w:val="28"/>
          <w:szCs w:val="28"/>
          <w:lang w:val="uk-UA"/>
        </w:rPr>
        <w:t>18</w:t>
      </w:r>
      <w:r w:rsidRPr="007A14DB">
        <w:rPr>
          <w:sz w:val="28"/>
          <w:szCs w:val="28"/>
          <w:lang w:val="en-US"/>
        </w:rPr>
        <w:t xml:space="preserve"> years old. Our teacher is 40 years old. My friend is 22 years old. You</w:t>
      </w:r>
      <w:r w:rsidRPr="007A14DB">
        <w:rPr>
          <w:sz w:val="28"/>
          <w:szCs w:val="28"/>
          <w:lang w:val="uk-UA"/>
        </w:rPr>
        <w:t xml:space="preserve"> </w:t>
      </w:r>
      <w:r w:rsidRPr="007A14DB">
        <w:rPr>
          <w:sz w:val="28"/>
          <w:szCs w:val="28"/>
          <w:lang w:val="en-US"/>
        </w:rPr>
        <w:t>are 25 years old. There are 12 students in our group. Our daughter is 15 years</w:t>
      </w:r>
      <w:r w:rsidRPr="007A14DB">
        <w:rPr>
          <w:sz w:val="28"/>
          <w:szCs w:val="28"/>
          <w:lang w:val="uk-UA"/>
        </w:rPr>
        <w:t xml:space="preserve"> </w:t>
      </w:r>
      <w:r w:rsidRPr="007A14DB">
        <w:rPr>
          <w:sz w:val="28"/>
          <w:szCs w:val="28"/>
          <w:lang w:val="en-US"/>
        </w:rPr>
        <w:t>old. My grandmother is 72 years old. Her grandfather is 81 years</w:t>
      </w:r>
      <w:r w:rsidRPr="007A14DB">
        <w:rPr>
          <w:sz w:val="28"/>
          <w:szCs w:val="28"/>
          <w:lang w:val="uk-UA"/>
        </w:rPr>
        <w:t xml:space="preserve"> </w:t>
      </w:r>
      <w:r w:rsidRPr="007A14DB">
        <w:rPr>
          <w:sz w:val="28"/>
          <w:szCs w:val="28"/>
          <w:lang w:val="en-US"/>
        </w:rPr>
        <w:t>old. You are 53 years old</w:t>
      </w:r>
      <w:r w:rsidRPr="007A14DB">
        <w:rPr>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6. Дайте відповідь на запитання.</w:t>
      </w:r>
      <w:r w:rsidRPr="007A14DB">
        <w:rPr>
          <w:b/>
          <w:sz w:val="28"/>
          <w:szCs w:val="28"/>
          <w:lang w:val="en-US"/>
        </w:rPr>
        <w:t xml:space="preserve"> </w:t>
      </w:r>
      <w:r w:rsidRPr="007A14DB">
        <w:rPr>
          <w:b/>
          <w:sz w:val="28"/>
          <w:szCs w:val="28"/>
        </w:rPr>
        <w:t>Answer the questions.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днів у тижні?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днів у місяці?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місяців у році?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днів у році? – 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в році пір року? – ________________________________________</w:t>
      </w:r>
    </w:p>
    <w:p w:rsidR="0065095F" w:rsidRPr="007A14DB" w:rsidRDefault="0065095F" w:rsidP="008B7BB1">
      <w:pPr>
        <w:spacing w:line="360" w:lineRule="auto"/>
        <w:ind w:firstLine="567"/>
        <w:jc w:val="both"/>
        <w:rPr>
          <w:sz w:val="28"/>
          <w:szCs w:val="28"/>
          <w:lang w:val="uk-UA"/>
        </w:rPr>
      </w:pPr>
      <w:r w:rsidRPr="007A14DB">
        <w:rPr>
          <w:b/>
          <w:sz w:val="28"/>
          <w:szCs w:val="28"/>
          <w:lang w:val="uk-UA"/>
        </w:rPr>
        <w:t>7.</w:t>
      </w:r>
      <w:r w:rsidRPr="007A14DB">
        <w:rPr>
          <w:sz w:val="28"/>
          <w:szCs w:val="28"/>
          <w:lang w:val="uk-UA"/>
        </w:rPr>
        <w:t xml:space="preserve"> </w:t>
      </w:r>
      <w:r w:rsidRPr="007A14DB">
        <w:rPr>
          <w:b/>
          <w:sz w:val="28"/>
          <w:szCs w:val="28"/>
          <w:lang w:val="uk-UA"/>
        </w:rPr>
        <w:t>Поставте слова із дужок у правильній формі.</w:t>
      </w:r>
      <w:r w:rsidRPr="007A14DB">
        <w:rPr>
          <w:b/>
          <w:sz w:val="28"/>
          <w:szCs w:val="28"/>
        </w:rPr>
        <w:t xml:space="preserve"> </w:t>
      </w:r>
      <w:r w:rsidRPr="007A14DB">
        <w:rPr>
          <w:b/>
          <w:sz w:val="28"/>
          <w:szCs w:val="28"/>
          <w:lang w:val="en-US"/>
        </w:rPr>
        <w:t xml:space="preserve">Put the words in the brackets in the correct form. </w:t>
      </w:r>
    </w:p>
    <w:p w:rsidR="0065095F" w:rsidRPr="007A14DB" w:rsidRDefault="0065095F" w:rsidP="008B7BB1">
      <w:pPr>
        <w:spacing w:line="360" w:lineRule="auto"/>
        <w:ind w:firstLine="567"/>
        <w:jc w:val="both"/>
        <w:rPr>
          <w:sz w:val="28"/>
          <w:szCs w:val="28"/>
          <w:lang w:val="uk-UA"/>
        </w:rPr>
      </w:pPr>
      <w:r w:rsidRPr="007A14DB">
        <w:rPr>
          <w:sz w:val="28"/>
          <w:szCs w:val="28"/>
          <w:lang w:val="uk-UA"/>
        </w:rPr>
        <w:t>– Скільки часу ви живете в Харкові?</w:t>
      </w:r>
    </w:p>
    <w:p w:rsidR="0065095F" w:rsidRPr="007A14DB" w:rsidRDefault="0065095F" w:rsidP="008B7BB1">
      <w:pPr>
        <w:spacing w:line="360" w:lineRule="auto"/>
        <w:ind w:firstLine="567"/>
        <w:jc w:val="both"/>
        <w:rPr>
          <w:sz w:val="28"/>
          <w:szCs w:val="28"/>
          <w:lang w:val="uk-UA"/>
        </w:rPr>
      </w:pPr>
      <w:r w:rsidRPr="007A14DB">
        <w:rPr>
          <w:sz w:val="28"/>
          <w:szCs w:val="28"/>
          <w:lang w:val="uk-UA"/>
        </w:rPr>
        <w:t>– 1 (місяць) 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А старший  ваш брат?</w:t>
      </w:r>
    </w:p>
    <w:p w:rsidR="0065095F" w:rsidRPr="007A14DB" w:rsidRDefault="0065095F" w:rsidP="008B7BB1">
      <w:pPr>
        <w:spacing w:line="360" w:lineRule="auto"/>
        <w:ind w:firstLine="567"/>
        <w:jc w:val="both"/>
        <w:rPr>
          <w:sz w:val="28"/>
          <w:szCs w:val="28"/>
          <w:lang w:val="uk-UA"/>
        </w:rPr>
      </w:pPr>
      <w:r w:rsidRPr="007A14DB">
        <w:rPr>
          <w:sz w:val="28"/>
          <w:szCs w:val="28"/>
          <w:lang w:val="uk-UA"/>
        </w:rPr>
        <w:t>– 2 (рік) 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Скільки років ви будете навчатися в Харківському національному медичному університеті ?</w:t>
      </w:r>
    </w:p>
    <w:p w:rsidR="0065095F" w:rsidRPr="007A14DB" w:rsidRDefault="0065095F" w:rsidP="008B7BB1">
      <w:pPr>
        <w:spacing w:line="360" w:lineRule="auto"/>
        <w:ind w:firstLine="567"/>
        <w:jc w:val="both"/>
        <w:rPr>
          <w:sz w:val="28"/>
          <w:szCs w:val="28"/>
          <w:lang w:val="uk-UA"/>
        </w:rPr>
      </w:pPr>
      <w:r w:rsidRPr="007A14DB">
        <w:rPr>
          <w:sz w:val="28"/>
          <w:szCs w:val="28"/>
          <w:lang w:val="uk-UA"/>
        </w:rPr>
        <w:t>– 6</w:t>
      </w:r>
      <w:r w:rsidRPr="007A14DB">
        <w:rPr>
          <w:sz w:val="28"/>
          <w:szCs w:val="28"/>
        </w:rPr>
        <w:t xml:space="preserve"> </w:t>
      </w:r>
      <w:r w:rsidRPr="007A14DB">
        <w:rPr>
          <w:sz w:val="28"/>
          <w:szCs w:val="28"/>
          <w:lang w:val="uk-UA"/>
        </w:rPr>
        <w:t>(рік) 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Скільки у вас братів?</w:t>
      </w:r>
    </w:p>
    <w:p w:rsidR="0065095F" w:rsidRPr="007A14DB" w:rsidRDefault="0065095F" w:rsidP="008B7BB1">
      <w:pPr>
        <w:spacing w:line="360" w:lineRule="auto"/>
        <w:ind w:firstLine="567"/>
        <w:jc w:val="both"/>
        <w:rPr>
          <w:sz w:val="28"/>
          <w:szCs w:val="28"/>
          <w:lang w:val="uk-UA"/>
        </w:rPr>
      </w:pPr>
      <w:r w:rsidRPr="007A14DB">
        <w:rPr>
          <w:sz w:val="28"/>
          <w:szCs w:val="28"/>
          <w:lang w:val="uk-UA"/>
        </w:rPr>
        <w:t>– 2 (брат) 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Скільки у вас сестер?</w:t>
      </w:r>
    </w:p>
    <w:p w:rsidR="0065095F" w:rsidRPr="007A14DB" w:rsidRDefault="0065095F" w:rsidP="008B7BB1">
      <w:pPr>
        <w:spacing w:line="360" w:lineRule="auto"/>
        <w:ind w:firstLine="567"/>
        <w:jc w:val="both"/>
        <w:rPr>
          <w:sz w:val="28"/>
          <w:szCs w:val="28"/>
          <w:lang w:val="uk-UA"/>
        </w:rPr>
      </w:pPr>
      <w:r w:rsidRPr="007A14DB">
        <w:rPr>
          <w:sz w:val="28"/>
          <w:szCs w:val="28"/>
        </w:rPr>
        <w:t xml:space="preserve">– </w:t>
      </w:r>
      <w:r w:rsidRPr="007A14DB">
        <w:rPr>
          <w:sz w:val="28"/>
          <w:szCs w:val="28"/>
          <w:lang w:val="uk-UA"/>
        </w:rPr>
        <w:t>4</w:t>
      </w:r>
      <w:r w:rsidRPr="007A14DB">
        <w:rPr>
          <w:sz w:val="28"/>
          <w:szCs w:val="28"/>
        </w:rPr>
        <w:t xml:space="preserve"> (</w:t>
      </w:r>
      <w:r w:rsidRPr="007A14DB">
        <w:rPr>
          <w:sz w:val="28"/>
          <w:szCs w:val="28"/>
          <w:lang w:val="uk-UA"/>
        </w:rPr>
        <w:t>сестра</w:t>
      </w:r>
      <w:r w:rsidRPr="007A14DB">
        <w:rPr>
          <w:sz w:val="28"/>
          <w:szCs w:val="28"/>
        </w:rPr>
        <w:t>)</w:t>
      </w:r>
      <w:r w:rsidRPr="007A14DB">
        <w:rPr>
          <w:sz w:val="28"/>
          <w:szCs w:val="28"/>
          <w:lang w:val="uk-UA"/>
        </w:rPr>
        <w:t xml:space="preserve"> 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8. Перекладіть речення. Випишіть кількісні числівники.</w:t>
      </w:r>
      <w:r w:rsidRPr="007A14DB">
        <w:rPr>
          <w:b/>
          <w:sz w:val="28"/>
          <w:szCs w:val="28"/>
        </w:rPr>
        <w:t xml:space="preserve"> Translate the sentences. Write down </w:t>
      </w:r>
      <w:r w:rsidRPr="007A14DB">
        <w:rPr>
          <w:b/>
          <w:sz w:val="28"/>
          <w:szCs w:val="28"/>
          <w:lang w:val="en-US"/>
        </w:rPr>
        <w:t>cardinal</w:t>
      </w:r>
      <w:r w:rsidRPr="007A14DB">
        <w:rPr>
          <w:b/>
          <w:sz w:val="28"/>
          <w:szCs w:val="28"/>
        </w:rPr>
        <w:t xml:space="preserve"> numerals.</w:t>
      </w:r>
    </w:p>
    <w:p w:rsidR="0065095F" w:rsidRPr="007A14DB" w:rsidRDefault="0065095F" w:rsidP="008B7BB1">
      <w:pPr>
        <w:spacing w:line="360" w:lineRule="auto"/>
        <w:ind w:firstLine="567"/>
        <w:jc w:val="both"/>
        <w:rPr>
          <w:sz w:val="28"/>
          <w:szCs w:val="28"/>
          <w:lang w:val="uk-UA"/>
        </w:rPr>
      </w:pPr>
      <w:r w:rsidRPr="007A14DB">
        <w:rPr>
          <w:sz w:val="28"/>
          <w:szCs w:val="28"/>
          <w:lang w:val="uk-UA"/>
        </w:rPr>
        <w:t>Я живу в гуртожитку № 3. Моя кімната № 28. Будинок № 15 – найновіший на нашій вулиці. У квартирі № 59 живуть мої друзі. Подзвоніть на мій номер 050-915-02-78.</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9. Прочитайте й перекладіть діалог.</w:t>
      </w:r>
      <w:r w:rsidRPr="007A14DB">
        <w:rPr>
          <w:b/>
          <w:sz w:val="28"/>
          <w:szCs w:val="28"/>
        </w:rPr>
        <w:t xml:space="preserve"> Read and translate the dialogue.</w:t>
      </w:r>
    </w:p>
    <w:p w:rsidR="0065095F" w:rsidRPr="007A14DB" w:rsidRDefault="0065095F" w:rsidP="008B7BB1">
      <w:pPr>
        <w:spacing w:line="360" w:lineRule="auto"/>
        <w:ind w:firstLine="567"/>
        <w:jc w:val="both"/>
        <w:rPr>
          <w:sz w:val="28"/>
          <w:szCs w:val="28"/>
          <w:lang w:val="uk-UA"/>
        </w:rPr>
      </w:pPr>
      <w:r w:rsidRPr="007A14DB">
        <w:rPr>
          <w:sz w:val="28"/>
          <w:szCs w:val="28"/>
          <w:lang w:val="uk-UA"/>
        </w:rPr>
        <w:t>– Розкажи про своє житло. Ти живеш у приватному будинку чи в квартирі?</w:t>
      </w:r>
    </w:p>
    <w:p w:rsidR="0065095F" w:rsidRPr="007A14DB" w:rsidRDefault="0065095F" w:rsidP="008B7BB1">
      <w:pPr>
        <w:spacing w:line="360" w:lineRule="auto"/>
        <w:ind w:firstLine="567"/>
        <w:jc w:val="both"/>
        <w:rPr>
          <w:sz w:val="28"/>
          <w:szCs w:val="28"/>
          <w:lang w:val="uk-UA"/>
        </w:rPr>
      </w:pPr>
      <w:r w:rsidRPr="007A14DB">
        <w:rPr>
          <w:sz w:val="28"/>
          <w:szCs w:val="28"/>
          <w:lang w:val="uk-UA"/>
        </w:rPr>
        <w:t>– Я живу в приватному будинку з батьками. У мене великий дім. Він сучасний і затишний. А ти?</w:t>
      </w:r>
    </w:p>
    <w:p w:rsidR="0065095F" w:rsidRPr="007A14DB" w:rsidRDefault="0065095F" w:rsidP="008B7BB1">
      <w:pPr>
        <w:spacing w:line="360" w:lineRule="auto"/>
        <w:ind w:firstLine="567"/>
        <w:jc w:val="both"/>
        <w:rPr>
          <w:sz w:val="28"/>
          <w:szCs w:val="28"/>
          <w:lang w:val="uk-UA"/>
        </w:rPr>
      </w:pPr>
      <w:r w:rsidRPr="007A14DB">
        <w:rPr>
          <w:sz w:val="28"/>
          <w:szCs w:val="28"/>
          <w:lang w:val="uk-UA"/>
        </w:rPr>
        <w:t>– Я живу в квартирі з одногрупниками. Квартира маленька, але місця вистачає.</w:t>
      </w:r>
    </w:p>
    <w:p w:rsidR="0065095F" w:rsidRPr="007A14DB" w:rsidRDefault="0065095F" w:rsidP="008B7BB1">
      <w:pPr>
        <w:spacing w:line="360" w:lineRule="auto"/>
        <w:ind w:firstLine="567"/>
        <w:jc w:val="both"/>
        <w:rPr>
          <w:sz w:val="28"/>
          <w:szCs w:val="28"/>
          <w:lang w:val="uk-UA"/>
        </w:rPr>
      </w:pPr>
      <w:r w:rsidRPr="007A14DB">
        <w:rPr>
          <w:sz w:val="28"/>
          <w:szCs w:val="28"/>
          <w:lang w:val="uk-UA"/>
        </w:rPr>
        <w:t>– Запрошую тебе в гості на вихідні. Моя адреса: вулиця Перемоги, будинок № 57.</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Чудово! </w:t>
      </w:r>
    </w:p>
    <w:p w:rsidR="0065095F" w:rsidRPr="007A14DB" w:rsidRDefault="0065095F" w:rsidP="008B7BB1">
      <w:pPr>
        <w:spacing w:line="360" w:lineRule="auto"/>
        <w:ind w:firstLine="567"/>
        <w:jc w:val="both"/>
        <w:rPr>
          <w:sz w:val="28"/>
          <w:szCs w:val="28"/>
          <w:lang w:val="uk-UA"/>
        </w:rPr>
      </w:pPr>
      <w:r w:rsidRPr="007A14DB">
        <w:rPr>
          <w:sz w:val="28"/>
          <w:szCs w:val="28"/>
          <w:lang w:val="uk-UA"/>
        </w:rPr>
        <w:t>– Подзвони мені на номер 3735892, щоб домовитися про час зустрічі.</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Добре! </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Розкажіть про своє житло.</w:t>
      </w:r>
      <w:r w:rsidRPr="007A14DB">
        <w:rPr>
          <w:b/>
          <w:sz w:val="28"/>
          <w:szCs w:val="28"/>
        </w:rPr>
        <w:t xml:space="preserve"> Tell about your home.</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bookmarkStart w:id="30" w:name="_Hlk494317892"/>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11 (</w:t>
      </w:r>
      <w:r w:rsidRPr="007A14DB">
        <w:rPr>
          <w:b/>
          <w:sz w:val="28"/>
          <w:szCs w:val="28"/>
          <w:lang w:val="en-US"/>
        </w:rPr>
        <w:t>LESSON</w:t>
      </w:r>
      <w:r w:rsidRPr="007A14DB">
        <w:rPr>
          <w:b/>
          <w:sz w:val="28"/>
          <w:szCs w:val="28"/>
          <w:lang w:val="uk-UA"/>
        </w:rPr>
        <w:t xml:space="preserve"> 11)</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ПОРЯДКОВІ ЧИСЛІВНИКИ. ДРОБОВІ ЧИСЛІВНИКИ </w:t>
      </w:r>
      <w:r w:rsidRPr="007A14DB">
        <w:rPr>
          <w:b/>
          <w:sz w:val="28"/>
          <w:szCs w:val="28"/>
          <w:lang w:val="uk-UA"/>
        </w:rPr>
        <w:t>(</w:t>
      </w:r>
      <w:r w:rsidRPr="007A14DB">
        <w:rPr>
          <w:b/>
          <w:iCs/>
          <w:sz w:val="28"/>
          <w:szCs w:val="28"/>
          <w:lang w:val="en-US"/>
        </w:rPr>
        <w:t>Ordinal</w:t>
      </w:r>
      <w:r w:rsidRPr="007A14DB">
        <w:rPr>
          <w:b/>
          <w:iCs/>
          <w:sz w:val="28"/>
          <w:szCs w:val="28"/>
          <w:lang w:val="uk-UA"/>
        </w:rPr>
        <w:t xml:space="preserve"> </w:t>
      </w:r>
      <w:r w:rsidRPr="007A14DB">
        <w:rPr>
          <w:b/>
          <w:iCs/>
          <w:sz w:val="28"/>
          <w:szCs w:val="28"/>
          <w:lang w:val="en-US"/>
        </w:rPr>
        <w:t>Numerals</w:t>
      </w:r>
      <w:r w:rsidRPr="007A14DB">
        <w:rPr>
          <w:b/>
          <w:iCs/>
          <w:sz w:val="28"/>
          <w:szCs w:val="28"/>
          <w:lang w:val="uk-UA"/>
        </w:rPr>
        <w:t xml:space="preserve">. </w:t>
      </w:r>
      <w:r w:rsidRPr="007A14DB">
        <w:rPr>
          <w:b/>
          <w:bCs/>
          <w:iCs/>
          <w:sz w:val="28"/>
          <w:szCs w:val="28"/>
          <w:lang w:val="en-US"/>
        </w:rPr>
        <w:t>Fractional</w:t>
      </w:r>
      <w:r w:rsidRPr="007A14DB">
        <w:rPr>
          <w:b/>
          <w:iCs/>
          <w:sz w:val="28"/>
          <w:szCs w:val="28"/>
          <w:lang w:val="en-US"/>
        </w:rPr>
        <w:t xml:space="preserve"> Numerals)</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en-US"/>
        </w:rPr>
        <w:t xml:space="preserve">Ordinal Numerals </w:t>
      </w:r>
      <w:r w:rsidRPr="007A14DB">
        <w:rPr>
          <w:b/>
          <w:sz w:val="28"/>
          <w:szCs w:val="28"/>
          <w:lang w:val="uk-UA"/>
        </w:rPr>
        <w:t>(порядкові числівники)</w:t>
      </w:r>
      <w:r w:rsidRPr="007A14DB">
        <w:rPr>
          <w:sz w:val="28"/>
          <w:szCs w:val="28"/>
          <w:lang w:val="uk-UA"/>
        </w:rPr>
        <w:t xml:space="preserve"> </w:t>
      </w:r>
      <w:r w:rsidRPr="007A14DB">
        <w:rPr>
          <w:sz w:val="28"/>
          <w:szCs w:val="28"/>
          <w:lang w:val="en-US"/>
        </w:rPr>
        <w:t>express the order of objects in the process of counting and answer the question Which?</w:t>
      </w:r>
      <w:r w:rsidRPr="007A14DB">
        <w:rPr>
          <w:sz w:val="28"/>
          <w:szCs w:val="28"/>
          <w:lang w:val="uk-UA"/>
        </w:rPr>
        <w:t xml:space="preserve"> /</w:t>
      </w:r>
      <w:r w:rsidRPr="007A14DB">
        <w:rPr>
          <w:sz w:val="28"/>
          <w:szCs w:val="28"/>
          <w:lang w:val="en-US"/>
        </w:rPr>
        <w:t xml:space="preserve"> </w:t>
      </w:r>
      <w:r w:rsidRPr="007A14DB">
        <w:rPr>
          <w:sz w:val="28"/>
          <w:szCs w:val="28"/>
          <w:lang w:val="uk-UA"/>
        </w:rPr>
        <w:t>Котрий? Котра? Котре?</w:t>
      </w:r>
    </w:p>
    <w:p w:rsidR="0065095F" w:rsidRPr="007A14DB" w:rsidRDefault="0065095F" w:rsidP="008B7BB1">
      <w:pPr>
        <w:spacing w:line="360" w:lineRule="auto"/>
        <w:ind w:firstLine="567"/>
        <w:jc w:val="both"/>
        <w:rPr>
          <w:sz w:val="28"/>
          <w:szCs w:val="28"/>
          <w:lang w:val="uk-UA"/>
        </w:rPr>
      </w:pPr>
      <w:r w:rsidRPr="007A14DB">
        <w:rPr>
          <w:sz w:val="28"/>
          <w:szCs w:val="28"/>
          <w:lang w:val="uk-UA"/>
        </w:rPr>
        <w:t>Порядкові числівники</w:t>
      </w:r>
    </w:p>
    <w:p w:rsidR="0065095F" w:rsidRPr="007A14DB" w:rsidRDefault="0065095F" w:rsidP="008B7BB1">
      <w:pPr>
        <w:spacing w:line="360" w:lineRule="auto"/>
        <w:ind w:firstLine="567"/>
        <w:jc w:val="both"/>
        <w:rPr>
          <w:sz w:val="28"/>
          <w:szCs w:val="28"/>
          <w:lang w:val="uk-UA"/>
        </w:rPr>
        <w:sectPr w:rsidR="0065095F" w:rsidRPr="007A14DB" w:rsidSect="008E6114">
          <w:type w:val="continuous"/>
          <w:pgSz w:w="11906" w:h="16838"/>
          <w:pgMar w:top="1134" w:right="850" w:bottom="1134" w:left="1701" w:header="708" w:footer="708" w:gutter="0"/>
          <w:cols w:space="708"/>
          <w:docGrid w:linePitch="360"/>
        </w:sectPr>
      </w:pP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1 – перший, -а, -е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2 </w:t>
      </w:r>
      <w:bookmarkStart w:id="31" w:name="_Hlk494319728"/>
      <w:r w:rsidRPr="007A14DB">
        <w:rPr>
          <w:sz w:val="28"/>
          <w:szCs w:val="28"/>
          <w:lang w:val="uk-UA"/>
        </w:rPr>
        <w:t>–</w:t>
      </w:r>
      <w:bookmarkEnd w:id="31"/>
      <w:r w:rsidRPr="007A14DB">
        <w:rPr>
          <w:sz w:val="28"/>
          <w:szCs w:val="28"/>
          <w:lang w:val="uk-UA"/>
        </w:rPr>
        <w:t xml:space="preserve"> другий,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3 – третій, -я, -є</w:t>
      </w:r>
    </w:p>
    <w:p w:rsidR="0065095F" w:rsidRPr="007A14DB" w:rsidRDefault="0065095F" w:rsidP="008B7BB1">
      <w:pPr>
        <w:spacing w:line="360" w:lineRule="auto"/>
        <w:ind w:firstLine="567"/>
        <w:jc w:val="both"/>
        <w:rPr>
          <w:sz w:val="28"/>
          <w:szCs w:val="28"/>
          <w:lang w:val="uk-UA"/>
        </w:rPr>
      </w:pPr>
      <w:r w:rsidRPr="007A14DB">
        <w:rPr>
          <w:sz w:val="28"/>
          <w:szCs w:val="28"/>
          <w:lang w:val="uk-UA"/>
        </w:rPr>
        <w:t>4 – четвертий,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5 – п’ятий,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6 – шостий,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7 – сьомий,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8 – восьмий,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9 – дев’ятий ,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10 – десятий,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11 – одинадцятий,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12 – дванадцятий,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13 – тринадцятий,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14 – чотирнадцятий,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15 – п’ятнадцятий, -а, -е </w:t>
      </w:r>
    </w:p>
    <w:p w:rsidR="0065095F" w:rsidRPr="007A14DB" w:rsidRDefault="0065095F" w:rsidP="008B7BB1">
      <w:pPr>
        <w:spacing w:line="360" w:lineRule="auto"/>
        <w:ind w:firstLine="567"/>
        <w:jc w:val="both"/>
        <w:rPr>
          <w:sz w:val="28"/>
          <w:szCs w:val="28"/>
          <w:lang w:val="uk-UA"/>
        </w:rPr>
      </w:pPr>
      <w:r w:rsidRPr="007A14DB">
        <w:rPr>
          <w:sz w:val="28"/>
          <w:szCs w:val="28"/>
          <w:lang w:val="uk-UA"/>
        </w:rPr>
        <w:t>16 – шістнадцятий,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17 – сімнадцятий,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18 – вісімнадцятий,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19 – дев’ятнадцятий,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20 – двадцятий,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30 – тридцятий,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40 – сороковий,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50 – п’ятдесятий,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60 – шістдесятий,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70 – сімдесятий,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80 – вісімдесятий,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90 – дев’яностий, -а, -е</w:t>
      </w:r>
    </w:p>
    <w:p w:rsidR="0065095F" w:rsidRPr="007A14DB" w:rsidRDefault="0065095F" w:rsidP="008B7BB1">
      <w:pPr>
        <w:spacing w:line="360" w:lineRule="auto"/>
        <w:ind w:firstLine="567"/>
        <w:jc w:val="both"/>
        <w:rPr>
          <w:sz w:val="28"/>
          <w:szCs w:val="28"/>
          <w:lang w:val="uk-UA"/>
        </w:rPr>
      </w:pPr>
      <w:r w:rsidRPr="007A14DB">
        <w:rPr>
          <w:sz w:val="28"/>
          <w:szCs w:val="28"/>
          <w:lang w:val="uk-UA"/>
        </w:rPr>
        <w:t>100 – сотий, -а, -е</w:t>
      </w:r>
    </w:p>
    <w:p w:rsidR="0065095F" w:rsidRPr="007A14DB" w:rsidRDefault="0065095F" w:rsidP="008B7BB1">
      <w:pPr>
        <w:spacing w:line="360" w:lineRule="auto"/>
        <w:ind w:firstLine="567"/>
        <w:jc w:val="both"/>
        <w:rPr>
          <w:sz w:val="28"/>
          <w:szCs w:val="28"/>
          <w:lang w:val="uk-UA"/>
        </w:rPr>
        <w:sectPr w:rsidR="0065095F" w:rsidRPr="007A14DB" w:rsidSect="008C2618">
          <w:type w:val="continuous"/>
          <w:pgSz w:w="11906" w:h="16838"/>
          <w:pgMar w:top="1134" w:right="850" w:bottom="1134" w:left="1701" w:header="708" w:footer="708" w:gutter="0"/>
          <w:cols w:num="2" w:space="708"/>
          <w:docGrid w:linePitch="360"/>
        </w:sectPr>
      </w:pPr>
    </w:p>
    <w:p w:rsidR="0065095F" w:rsidRPr="007A14DB" w:rsidRDefault="0065095F" w:rsidP="008B7BB1">
      <w:pPr>
        <w:spacing w:line="360" w:lineRule="auto"/>
        <w:ind w:firstLine="567"/>
        <w:jc w:val="both"/>
        <w:rPr>
          <w:sz w:val="28"/>
          <w:szCs w:val="28"/>
          <w:lang w:val="en-US"/>
        </w:rPr>
      </w:pPr>
      <w:r w:rsidRPr="007A14DB">
        <w:rPr>
          <w:sz w:val="28"/>
          <w:szCs w:val="28"/>
          <w:lang w:val="en-US"/>
        </w:rPr>
        <w:lastRenderedPageBreak/>
        <w:t xml:space="preserve">Numerals which denote the order of objects when we count them, express grammatical categories of gender, number and case. </w:t>
      </w:r>
    </w:p>
    <w:tbl>
      <w:tblPr>
        <w:tblW w:w="8931" w:type="dxa"/>
        <w:tblInd w:w="424" w:type="dxa"/>
        <w:tblLayout w:type="fixed"/>
        <w:tblLook w:val="0000" w:firstRow="0" w:lastRow="0" w:firstColumn="0" w:lastColumn="0" w:noHBand="0" w:noVBand="0"/>
      </w:tblPr>
      <w:tblGrid>
        <w:gridCol w:w="2694"/>
        <w:gridCol w:w="2268"/>
        <w:gridCol w:w="1984"/>
        <w:gridCol w:w="1985"/>
      </w:tblGrid>
      <w:tr w:rsidR="0065095F" w:rsidRPr="007A14DB" w:rsidTr="00A768F1">
        <w:tc>
          <w:tcPr>
            <w:tcW w:w="2694"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en-US"/>
              </w:rPr>
            </w:pPr>
            <w:r w:rsidRPr="007A14DB">
              <w:rPr>
                <w:sz w:val="28"/>
                <w:szCs w:val="28"/>
                <w:lang w:val="uk-UA"/>
              </w:rPr>
              <w:t xml:space="preserve">Чоловічий рід / </w:t>
            </w:r>
            <w:r w:rsidRPr="007A14DB">
              <w:rPr>
                <w:sz w:val="28"/>
                <w:szCs w:val="28"/>
                <w:lang w:val="en-US"/>
              </w:rPr>
              <w:t>m</w:t>
            </w:r>
            <w:r w:rsidRPr="007A14DB">
              <w:rPr>
                <w:sz w:val="28"/>
                <w:szCs w:val="28"/>
                <w:lang w:val="uk-UA"/>
              </w:rPr>
              <w:t xml:space="preserve">. </w:t>
            </w:r>
            <w:r w:rsidRPr="007A14DB">
              <w:rPr>
                <w:sz w:val="28"/>
                <w:szCs w:val="28"/>
                <w:lang w:val="en-US"/>
              </w:rPr>
              <w:t>g.</w:t>
            </w:r>
          </w:p>
        </w:tc>
        <w:tc>
          <w:tcPr>
            <w:tcW w:w="2268"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 xml:space="preserve">Жіночий / </w:t>
            </w:r>
            <w:r w:rsidRPr="007A14DB">
              <w:rPr>
                <w:sz w:val="28"/>
                <w:szCs w:val="28"/>
                <w:lang w:val="en-US"/>
              </w:rPr>
              <w:t>f</w:t>
            </w:r>
            <w:r w:rsidRPr="007A14DB">
              <w:rPr>
                <w:sz w:val="28"/>
                <w:szCs w:val="28"/>
                <w:lang w:val="uk-UA"/>
              </w:rPr>
              <w:t xml:space="preserve">. </w:t>
            </w:r>
            <w:r w:rsidRPr="007A14DB">
              <w:rPr>
                <w:sz w:val="28"/>
                <w:szCs w:val="28"/>
                <w:lang w:val="en-US"/>
              </w:rPr>
              <w:t>g.</w:t>
            </w:r>
          </w:p>
        </w:tc>
        <w:tc>
          <w:tcPr>
            <w:tcW w:w="1984"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en-US"/>
              </w:rPr>
            </w:pPr>
            <w:r w:rsidRPr="007A14DB">
              <w:rPr>
                <w:sz w:val="28"/>
                <w:szCs w:val="28"/>
                <w:lang w:val="uk-UA"/>
              </w:rPr>
              <w:t xml:space="preserve">Середній / </w:t>
            </w:r>
            <w:r w:rsidRPr="007A14DB">
              <w:rPr>
                <w:sz w:val="28"/>
                <w:szCs w:val="28"/>
                <w:lang w:val="en-US"/>
              </w:rPr>
              <w:t>n</w:t>
            </w:r>
            <w:r w:rsidRPr="007A14DB">
              <w:rPr>
                <w:sz w:val="28"/>
                <w:szCs w:val="28"/>
                <w:lang w:val="uk-UA"/>
              </w:rPr>
              <w:t xml:space="preserve">. </w:t>
            </w:r>
            <w:r w:rsidRPr="007A14DB">
              <w:rPr>
                <w:sz w:val="28"/>
                <w:szCs w:val="28"/>
                <w:lang w:val="en-US"/>
              </w:rPr>
              <w:t>g.</w:t>
            </w:r>
          </w:p>
        </w:tc>
        <w:tc>
          <w:tcPr>
            <w:tcW w:w="1985"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en-US"/>
              </w:rPr>
            </w:pPr>
            <w:r w:rsidRPr="007A14DB">
              <w:rPr>
                <w:sz w:val="28"/>
                <w:szCs w:val="28"/>
                <w:lang w:val="uk-UA"/>
              </w:rPr>
              <w:t xml:space="preserve">Множина / </w:t>
            </w:r>
            <w:r w:rsidRPr="007A14DB">
              <w:rPr>
                <w:sz w:val="28"/>
                <w:szCs w:val="28"/>
                <w:lang w:val="en-US"/>
              </w:rPr>
              <w:t>pl</w:t>
            </w:r>
          </w:p>
        </w:tc>
      </w:tr>
      <w:tr w:rsidR="0065095F" w:rsidRPr="007A14DB" w:rsidTr="00A768F1">
        <w:tc>
          <w:tcPr>
            <w:tcW w:w="2694"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 xml:space="preserve">п’ятий студент </w:t>
            </w:r>
          </w:p>
        </w:tc>
        <w:tc>
          <w:tcPr>
            <w:tcW w:w="2268"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 xml:space="preserve">п’ята лікарня </w:t>
            </w:r>
          </w:p>
        </w:tc>
        <w:tc>
          <w:tcPr>
            <w:tcW w:w="1984"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п’яте вікно</w:t>
            </w:r>
          </w:p>
        </w:tc>
        <w:tc>
          <w:tcPr>
            <w:tcW w:w="1985"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п’яті ряди</w:t>
            </w:r>
          </w:p>
        </w:tc>
      </w:tr>
      <w:tr w:rsidR="0065095F" w:rsidRPr="007A14DB" w:rsidTr="00A768F1">
        <w:tc>
          <w:tcPr>
            <w:tcW w:w="2694"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lastRenderedPageBreak/>
              <w:t>десятий поїзд</w:t>
            </w:r>
          </w:p>
        </w:tc>
        <w:tc>
          <w:tcPr>
            <w:tcW w:w="2268" w:type="dxa"/>
            <w:tcBorders>
              <w:top w:val="single" w:sz="4" w:space="0" w:color="000000"/>
              <w:left w:val="single" w:sz="4" w:space="0" w:color="000000"/>
              <w:bottom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десята квартира</w:t>
            </w:r>
          </w:p>
        </w:tc>
        <w:tc>
          <w:tcPr>
            <w:tcW w:w="1984"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десяте ліжко</w:t>
            </w:r>
          </w:p>
        </w:tc>
        <w:tc>
          <w:tcPr>
            <w:tcW w:w="1985" w:type="dxa"/>
            <w:tcBorders>
              <w:top w:val="single" w:sz="4" w:space="0" w:color="000000"/>
              <w:left w:val="single" w:sz="4" w:space="0" w:color="000000"/>
              <w:bottom w:val="single" w:sz="4" w:space="0" w:color="000000"/>
              <w:right w:val="single" w:sz="4" w:space="0" w:color="000000"/>
            </w:tcBorders>
          </w:tcPr>
          <w:p w:rsidR="0065095F" w:rsidRPr="007A14DB" w:rsidRDefault="0065095F" w:rsidP="008B7BB1">
            <w:pPr>
              <w:spacing w:line="360" w:lineRule="auto"/>
              <w:jc w:val="both"/>
              <w:rPr>
                <w:sz w:val="28"/>
                <w:szCs w:val="28"/>
                <w:lang w:val="uk-UA"/>
              </w:rPr>
            </w:pPr>
            <w:r w:rsidRPr="007A14DB">
              <w:rPr>
                <w:sz w:val="28"/>
                <w:szCs w:val="28"/>
                <w:lang w:val="uk-UA"/>
              </w:rPr>
              <w:t>десяті номери</w:t>
            </w:r>
          </w:p>
        </w:tc>
      </w:tr>
    </w:tbl>
    <w:p w:rsidR="0065095F" w:rsidRPr="007A14DB" w:rsidRDefault="0065095F" w:rsidP="008B7BB1">
      <w:pPr>
        <w:spacing w:line="360" w:lineRule="auto"/>
        <w:ind w:firstLine="567"/>
        <w:jc w:val="both"/>
        <w:rPr>
          <w:sz w:val="28"/>
          <w:szCs w:val="28"/>
          <w:lang w:val="uk-UA"/>
        </w:rPr>
      </w:pPr>
      <w:r w:rsidRPr="007A14DB">
        <w:rPr>
          <w:b/>
          <w:sz w:val="28"/>
          <w:szCs w:val="28"/>
        </w:rPr>
        <w:t xml:space="preserve">Fractional numerals </w:t>
      </w:r>
      <w:r w:rsidRPr="007A14DB">
        <w:rPr>
          <w:b/>
          <w:sz w:val="28"/>
          <w:szCs w:val="28"/>
          <w:lang w:val="uk-UA"/>
        </w:rPr>
        <w:t>(дробові числівники)</w:t>
      </w:r>
      <w:r w:rsidRPr="007A14DB">
        <w:rPr>
          <w:sz w:val="28"/>
          <w:szCs w:val="28"/>
          <w:lang w:val="uk-UA"/>
        </w:rPr>
        <w:t xml:space="preserve"> </w:t>
      </w:r>
      <w:r w:rsidRPr="007A14DB">
        <w:rPr>
          <w:sz w:val="28"/>
          <w:szCs w:val="28"/>
          <w:lang w:val="en-US"/>
        </w:rPr>
        <w:t>denote</w:t>
      </w:r>
      <w:r w:rsidRPr="007A14DB">
        <w:rPr>
          <w:sz w:val="28"/>
          <w:szCs w:val="28"/>
        </w:rPr>
        <w:t xml:space="preserve"> a fractional number or a certain number as a part of the whole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rPr>
        <w:t xml:space="preserve">When a numerator is </w:t>
      </w:r>
      <w:r w:rsidRPr="007A14DB">
        <w:rPr>
          <w:i/>
          <w:sz w:val="28"/>
          <w:szCs w:val="28"/>
        </w:rPr>
        <w:t>1</w:t>
      </w:r>
      <w:r w:rsidRPr="007A14DB">
        <w:rPr>
          <w:sz w:val="28"/>
          <w:szCs w:val="28"/>
        </w:rPr>
        <w:t xml:space="preserve">, and a denominator is any numeral, then a numerator is </w:t>
      </w:r>
      <w:r w:rsidRPr="007A14DB">
        <w:rPr>
          <w:i/>
          <w:sz w:val="28"/>
          <w:szCs w:val="28"/>
          <w:lang w:val="uk-UA"/>
        </w:rPr>
        <w:t>однá</w:t>
      </w:r>
      <w:r w:rsidRPr="007A14DB">
        <w:rPr>
          <w:sz w:val="28"/>
          <w:szCs w:val="28"/>
        </w:rPr>
        <w:t>,</w:t>
      </w:r>
      <w:r w:rsidRPr="007A14DB">
        <w:rPr>
          <w:sz w:val="28"/>
          <w:szCs w:val="28"/>
          <w:lang w:val="uk-UA"/>
        </w:rPr>
        <w:t xml:space="preserve"> </w:t>
      </w:r>
      <w:r w:rsidRPr="007A14DB">
        <w:rPr>
          <w:sz w:val="28"/>
          <w:szCs w:val="28"/>
        </w:rPr>
        <w:t>and a denominator corresponds to ordinal numeral in singular form of f. g.:</w:t>
      </w:r>
      <w:r w:rsidRPr="007A14DB">
        <w:rPr>
          <w:sz w:val="28"/>
          <w:szCs w:val="28"/>
          <w:lang w:val="uk-UA"/>
        </w:rPr>
        <w:t xml:space="preserve"> </w:t>
      </w:r>
      <w:r w:rsidRPr="007A14DB">
        <w:rPr>
          <w:sz w:val="28"/>
          <w:szCs w:val="28"/>
          <w:lang w:val="en-US"/>
        </w:rPr>
        <w:t xml:space="preserve">1/2 — </w:t>
      </w:r>
      <w:r w:rsidRPr="007A14DB">
        <w:rPr>
          <w:sz w:val="28"/>
          <w:szCs w:val="28"/>
        </w:rPr>
        <w:t>одна</w:t>
      </w:r>
      <w:r w:rsidRPr="007A14DB">
        <w:rPr>
          <w:sz w:val="28"/>
          <w:szCs w:val="28"/>
          <w:lang w:val="en-US"/>
        </w:rPr>
        <w:t xml:space="preserve">́ </w:t>
      </w:r>
      <w:r w:rsidRPr="007A14DB">
        <w:rPr>
          <w:sz w:val="28"/>
          <w:szCs w:val="28"/>
        </w:rPr>
        <w:t>дру</w:t>
      </w:r>
      <w:r w:rsidRPr="007A14DB">
        <w:rPr>
          <w:sz w:val="28"/>
          <w:szCs w:val="28"/>
          <w:lang w:val="en-US"/>
        </w:rPr>
        <w:t>́</w:t>
      </w:r>
      <w:r w:rsidRPr="007A14DB">
        <w:rPr>
          <w:sz w:val="28"/>
          <w:szCs w:val="28"/>
        </w:rPr>
        <w:t>га</w:t>
      </w:r>
      <w:r w:rsidRPr="007A14DB">
        <w:rPr>
          <w:sz w:val="28"/>
          <w:szCs w:val="28"/>
          <w:lang w:val="en-US"/>
        </w:rPr>
        <w:t xml:space="preserve">, 1/3 — </w:t>
      </w:r>
      <w:r w:rsidRPr="007A14DB">
        <w:rPr>
          <w:sz w:val="28"/>
          <w:szCs w:val="28"/>
        </w:rPr>
        <w:t>одна</w:t>
      </w:r>
      <w:r w:rsidRPr="007A14DB">
        <w:rPr>
          <w:sz w:val="28"/>
          <w:szCs w:val="28"/>
          <w:lang w:val="en-US"/>
        </w:rPr>
        <w:t xml:space="preserve">́ </w:t>
      </w:r>
      <w:r w:rsidRPr="007A14DB">
        <w:rPr>
          <w:sz w:val="28"/>
          <w:szCs w:val="28"/>
        </w:rPr>
        <w:t>тре</w:t>
      </w:r>
      <w:r w:rsidRPr="007A14DB">
        <w:rPr>
          <w:sz w:val="28"/>
          <w:szCs w:val="28"/>
          <w:lang w:val="en-US"/>
        </w:rPr>
        <w:t>́</w:t>
      </w:r>
      <w:r w:rsidRPr="007A14DB">
        <w:rPr>
          <w:sz w:val="28"/>
          <w:szCs w:val="28"/>
        </w:rPr>
        <w:t>тя</w:t>
      </w:r>
      <w:r w:rsidRPr="007A14DB">
        <w:rPr>
          <w:sz w:val="28"/>
          <w:szCs w:val="28"/>
          <w:lang w:val="en-US"/>
        </w:rPr>
        <w:t xml:space="preserve">, 1/4 — </w:t>
      </w:r>
      <w:r w:rsidRPr="007A14DB">
        <w:rPr>
          <w:sz w:val="28"/>
          <w:szCs w:val="28"/>
        </w:rPr>
        <w:t>одна</w:t>
      </w:r>
      <w:r w:rsidRPr="007A14DB">
        <w:rPr>
          <w:sz w:val="28"/>
          <w:szCs w:val="28"/>
          <w:lang w:val="en-US"/>
        </w:rPr>
        <w:t xml:space="preserve">́ </w:t>
      </w:r>
      <w:r w:rsidRPr="007A14DB">
        <w:rPr>
          <w:sz w:val="28"/>
          <w:szCs w:val="28"/>
        </w:rPr>
        <w:t>четве</w:t>
      </w:r>
      <w:r w:rsidRPr="007A14DB">
        <w:rPr>
          <w:sz w:val="28"/>
          <w:szCs w:val="28"/>
          <w:lang w:val="en-US"/>
        </w:rPr>
        <w:t>́</w:t>
      </w:r>
      <w:r w:rsidRPr="007A14DB">
        <w:rPr>
          <w:sz w:val="28"/>
          <w:szCs w:val="28"/>
        </w:rPr>
        <w:t>рта</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rPr>
        <w:t>When</w:t>
      </w:r>
      <w:r w:rsidRPr="007A14DB">
        <w:rPr>
          <w:sz w:val="28"/>
          <w:szCs w:val="28"/>
          <w:lang w:val="uk-UA"/>
        </w:rPr>
        <w:t xml:space="preserve"> </w:t>
      </w:r>
      <w:r w:rsidRPr="007A14DB">
        <w:rPr>
          <w:sz w:val="28"/>
          <w:szCs w:val="28"/>
        </w:rPr>
        <w:t>a</w:t>
      </w:r>
      <w:r w:rsidRPr="007A14DB">
        <w:rPr>
          <w:sz w:val="28"/>
          <w:szCs w:val="28"/>
          <w:lang w:val="uk-UA"/>
        </w:rPr>
        <w:t xml:space="preserve"> </w:t>
      </w:r>
      <w:r w:rsidRPr="007A14DB">
        <w:rPr>
          <w:sz w:val="28"/>
          <w:szCs w:val="28"/>
        </w:rPr>
        <w:t>numerator</w:t>
      </w:r>
      <w:r w:rsidRPr="007A14DB">
        <w:rPr>
          <w:sz w:val="28"/>
          <w:szCs w:val="28"/>
          <w:lang w:val="uk-UA"/>
        </w:rPr>
        <w:t xml:space="preserve"> </w:t>
      </w:r>
      <w:r w:rsidRPr="007A14DB">
        <w:rPr>
          <w:sz w:val="28"/>
          <w:szCs w:val="28"/>
          <w:lang w:val="en-US"/>
        </w:rPr>
        <w:t>is</w:t>
      </w:r>
      <w:r w:rsidRPr="007A14DB">
        <w:rPr>
          <w:sz w:val="28"/>
          <w:szCs w:val="28"/>
          <w:lang w:val="uk-UA"/>
        </w:rPr>
        <w:t xml:space="preserve"> 2, 3, 4, 5 </w:t>
      </w:r>
      <w:r w:rsidRPr="007A14DB">
        <w:rPr>
          <w:sz w:val="28"/>
          <w:szCs w:val="28"/>
        </w:rPr>
        <w:t>etc</w:t>
      </w:r>
      <w:r w:rsidRPr="007A14DB">
        <w:rPr>
          <w:sz w:val="28"/>
          <w:szCs w:val="28"/>
          <w:lang w:val="uk-UA"/>
        </w:rPr>
        <w:t xml:space="preserve">., </w:t>
      </w:r>
      <w:r w:rsidRPr="007A14DB">
        <w:rPr>
          <w:sz w:val="28"/>
          <w:szCs w:val="28"/>
        </w:rPr>
        <w:t>and</w:t>
      </w:r>
      <w:r w:rsidRPr="007A14DB">
        <w:rPr>
          <w:sz w:val="28"/>
          <w:szCs w:val="28"/>
          <w:lang w:val="uk-UA"/>
        </w:rPr>
        <w:t xml:space="preserve"> </w:t>
      </w:r>
      <w:r w:rsidRPr="007A14DB">
        <w:rPr>
          <w:sz w:val="28"/>
          <w:szCs w:val="28"/>
        </w:rPr>
        <w:t>a</w:t>
      </w:r>
      <w:r w:rsidRPr="007A14DB">
        <w:rPr>
          <w:sz w:val="28"/>
          <w:szCs w:val="28"/>
          <w:lang w:val="uk-UA"/>
        </w:rPr>
        <w:t xml:space="preserve"> </w:t>
      </w:r>
      <w:r w:rsidRPr="007A14DB">
        <w:rPr>
          <w:sz w:val="28"/>
          <w:szCs w:val="28"/>
        </w:rPr>
        <w:t>denominator</w:t>
      </w:r>
      <w:r w:rsidRPr="007A14DB">
        <w:rPr>
          <w:sz w:val="28"/>
          <w:szCs w:val="28"/>
          <w:lang w:val="uk-UA"/>
        </w:rPr>
        <w:t xml:space="preserve"> </w:t>
      </w:r>
      <w:r w:rsidRPr="007A14DB">
        <w:rPr>
          <w:sz w:val="28"/>
          <w:szCs w:val="28"/>
          <w:lang w:val="en-US"/>
        </w:rPr>
        <w:t>is</w:t>
      </w:r>
      <w:r w:rsidRPr="007A14DB">
        <w:rPr>
          <w:sz w:val="28"/>
          <w:szCs w:val="28"/>
          <w:lang w:val="uk-UA"/>
        </w:rPr>
        <w:t xml:space="preserve"> 2, 3, 4, 5 </w:t>
      </w:r>
      <w:r w:rsidRPr="007A14DB">
        <w:rPr>
          <w:sz w:val="28"/>
          <w:szCs w:val="28"/>
        </w:rPr>
        <w:t>etc</w:t>
      </w:r>
      <w:r w:rsidRPr="007A14DB">
        <w:rPr>
          <w:sz w:val="28"/>
          <w:szCs w:val="28"/>
          <w:lang w:val="uk-UA"/>
        </w:rPr>
        <w:t xml:space="preserve">., </w:t>
      </w:r>
      <w:r w:rsidRPr="007A14DB">
        <w:rPr>
          <w:sz w:val="28"/>
          <w:szCs w:val="28"/>
        </w:rPr>
        <w:t>then</w:t>
      </w:r>
      <w:r w:rsidRPr="007A14DB">
        <w:rPr>
          <w:sz w:val="28"/>
          <w:szCs w:val="28"/>
          <w:lang w:val="uk-UA"/>
        </w:rPr>
        <w:t xml:space="preserve"> </w:t>
      </w:r>
      <w:r w:rsidRPr="007A14DB">
        <w:rPr>
          <w:sz w:val="28"/>
          <w:szCs w:val="28"/>
        </w:rPr>
        <w:t>the</w:t>
      </w:r>
      <w:r w:rsidRPr="007A14DB">
        <w:rPr>
          <w:sz w:val="28"/>
          <w:szCs w:val="28"/>
          <w:lang w:val="uk-UA"/>
        </w:rPr>
        <w:t xml:space="preserve"> </w:t>
      </w:r>
      <w:r w:rsidRPr="007A14DB">
        <w:rPr>
          <w:sz w:val="28"/>
          <w:szCs w:val="28"/>
        </w:rPr>
        <w:t>numerator</w:t>
      </w:r>
      <w:r w:rsidRPr="007A14DB">
        <w:rPr>
          <w:sz w:val="28"/>
          <w:szCs w:val="28"/>
          <w:lang w:val="uk-UA"/>
        </w:rPr>
        <w:t xml:space="preserve"> </w:t>
      </w:r>
      <w:r w:rsidRPr="007A14DB">
        <w:rPr>
          <w:sz w:val="28"/>
          <w:szCs w:val="28"/>
        </w:rPr>
        <w:t>is</w:t>
      </w:r>
      <w:r w:rsidRPr="007A14DB">
        <w:rPr>
          <w:sz w:val="28"/>
          <w:szCs w:val="28"/>
          <w:lang w:val="uk-UA"/>
        </w:rPr>
        <w:t xml:space="preserve"> </w:t>
      </w:r>
      <w:r w:rsidRPr="007A14DB">
        <w:rPr>
          <w:i/>
          <w:sz w:val="28"/>
          <w:szCs w:val="28"/>
          <w:lang w:val="uk-UA"/>
        </w:rPr>
        <w:t>дві, три, чоти́ри, п’ять</w:t>
      </w:r>
      <w:r w:rsidRPr="007A14DB">
        <w:rPr>
          <w:sz w:val="28"/>
          <w:szCs w:val="28"/>
          <w:lang w:val="uk-UA"/>
        </w:rPr>
        <w:t xml:space="preserve"> </w:t>
      </w:r>
      <w:r w:rsidRPr="007A14DB">
        <w:rPr>
          <w:sz w:val="28"/>
          <w:szCs w:val="28"/>
        </w:rPr>
        <w:t>etc</w:t>
      </w:r>
      <w:r w:rsidRPr="007A14DB">
        <w:rPr>
          <w:sz w:val="28"/>
          <w:szCs w:val="28"/>
          <w:lang w:val="uk-UA"/>
        </w:rPr>
        <w:t xml:space="preserve">., </w:t>
      </w:r>
      <w:r w:rsidRPr="007A14DB">
        <w:rPr>
          <w:sz w:val="28"/>
          <w:szCs w:val="28"/>
        </w:rPr>
        <w:t>and</w:t>
      </w:r>
      <w:r w:rsidRPr="007A14DB">
        <w:rPr>
          <w:sz w:val="28"/>
          <w:szCs w:val="28"/>
          <w:lang w:val="uk-UA"/>
        </w:rPr>
        <w:t xml:space="preserve"> </w:t>
      </w:r>
      <w:r w:rsidRPr="007A14DB">
        <w:rPr>
          <w:sz w:val="28"/>
          <w:szCs w:val="28"/>
        </w:rPr>
        <w:t>a</w:t>
      </w:r>
      <w:r w:rsidRPr="007A14DB">
        <w:rPr>
          <w:sz w:val="28"/>
          <w:szCs w:val="28"/>
          <w:lang w:val="uk-UA"/>
        </w:rPr>
        <w:t xml:space="preserve"> </w:t>
      </w:r>
      <w:r w:rsidRPr="007A14DB">
        <w:rPr>
          <w:sz w:val="28"/>
          <w:szCs w:val="28"/>
        </w:rPr>
        <w:t>denominator</w:t>
      </w:r>
      <w:r w:rsidRPr="007A14DB">
        <w:rPr>
          <w:sz w:val="28"/>
          <w:szCs w:val="28"/>
          <w:lang w:val="uk-UA"/>
        </w:rPr>
        <w:t xml:space="preserve"> </w:t>
      </w:r>
      <w:r w:rsidRPr="007A14DB">
        <w:rPr>
          <w:sz w:val="28"/>
          <w:szCs w:val="28"/>
        </w:rPr>
        <w:t>corresponds</w:t>
      </w:r>
      <w:r w:rsidRPr="007A14DB">
        <w:rPr>
          <w:sz w:val="28"/>
          <w:szCs w:val="28"/>
          <w:lang w:val="uk-UA"/>
        </w:rPr>
        <w:t xml:space="preserve"> </w:t>
      </w:r>
      <w:r w:rsidRPr="007A14DB">
        <w:rPr>
          <w:sz w:val="28"/>
          <w:szCs w:val="28"/>
        </w:rPr>
        <w:t>to</w:t>
      </w:r>
      <w:r w:rsidRPr="007A14DB">
        <w:rPr>
          <w:sz w:val="28"/>
          <w:szCs w:val="28"/>
          <w:lang w:val="uk-UA"/>
        </w:rPr>
        <w:t xml:space="preserve"> </w:t>
      </w:r>
      <w:r w:rsidRPr="007A14DB">
        <w:rPr>
          <w:sz w:val="28"/>
          <w:szCs w:val="28"/>
        </w:rPr>
        <w:t>ordinal</w:t>
      </w:r>
      <w:r w:rsidRPr="007A14DB">
        <w:rPr>
          <w:sz w:val="28"/>
          <w:szCs w:val="28"/>
          <w:lang w:val="uk-UA"/>
        </w:rPr>
        <w:t xml:space="preserve"> </w:t>
      </w:r>
      <w:r w:rsidRPr="007A14DB">
        <w:rPr>
          <w:sz w:val="28"/>
          <w:szCs w:val="28"/>
        </w:rPr>
        <w:t>numeral</w:t>
      </w:r>
      <w:r w:rsidRPr="007A14DB">
        <w:rPr>
          <w:sz w:val="28"/>
          <w:szCs w:val="28"/>
          <w:lang w:val="uk-UA"/>
        </w:rPr>
        <w:t xml:space="preserve"> </w:t>
      </w:r>
      <w:r w:rsidRPr="007A14DB">
        <w:rPr>
          <w:sz w:val="28"/>
          <w:szCs w:val="28"/>
        </w:rPr>
        <w:t>with</w:t>
      </w:r>
      <w:r w:rsidRPr="007A14DB">
        <w:rPr>
          <w:sz w:val="28"/>
          <w:szCs w:val="28"/>
          <w:lang w:val="uk-UA"/>
        </w:rPr>
        <w:t xml:space="preserve"> </w:t>
      </w:r>
      <w:r w:rsidRPr="007A14DB">
        <w:rPr>
          <w:sz w:val="28"/>
          <w:szCs w:val="28"/>
        </w:rPr>
        <w:t>ending</w:t>
      </w:r>
      <w:r w:rsidRPr="007A14DB">
        <w:rPr>
          <w:sz w:val="28"/>
          <w:szCs w:val="28"/>
          <w:lang w:val="uk-UA"/>
        </w:rPr>
        <w:t xml:space="preserve"> </w:t>
      </w:r>
      <w:r w:rsidRPr="007A14DB">
        <w:rPr>
          <w:b/>
          <w:sz w:val="28"/>
          <w:szCs w:val="28"/>
          <w:lang w:val="uk-UA"/>
        </w:rPr>
        <w:t>-их (-іх)</w:t>
      </w:r>
      <w:r w:rsidRPr="007A14DB">
        <w:rPr>
          <w:sz w:val="28"/>
          <w:szCs w:val="28"/>
          <w:lang w:val="uk-UA"/>
        </w:rPr>
        <w:t xml:space="preserve"> </w:t>
      </w:r>
      <w:r w:rsidRPr="007A14DB">
        <w:rPr>
          <w:i/>
          <w:sz w:val="28"/>
          <w:szCs w:val="28"/>
          <w:lang w:val="uk-UA"/>
        </w:rPr>
        <w:t>дру́г</w:t>
      </w:r>
      <w:r w:rsidRPr="007A14DB">
        <w:rPr>
          <w:b/>
          <w:i/>
          <w:sz w:val="28"/>
          <w:szCs w:val="28"/>
          <w:lang w:val="uk-UA"/>
        </w:rPr>
        <w:t>их</w:t>
      </w:r>
      <w:r w:rsidRPr="007A14DB">
        <w:rPr>
          <w:i/>
          <w:sz w:val="28"/>
          <w:szCs w:val="28"/>
          <w:lang w:val="uk-UA"/>
        </w:rPr>
        <w:t>, тре́т</w:t>
      </w:r>
      <w:r w:rsidRPr="007A14DB">
        <w:rPr>
          <w:b/>
          <w:i/>
          <w:sz w:val="28"/>
          <w:szCs w:val="28"/>
          <w:lang w:val="uk-UA"/>
        </w:rPr>
        <w:t>іх</w:t>
      </w:r>
      <w:r w:rsidRPr="007A14DB">
        <w:rPr>
          <w:i/>
          <w:sz w:val="28"/>
          <w:szCs w:val="28"/>
          <w:lang w:val="uk-UA"/>
        </w:rPr>
        <w:t>, четве́рт</w:t>
      </w:r>
      <w:r w:rsidRPr="007A14DB">
        <w:rPr>
          <w:b/>
          <w:i/>
          <w:sz w:val="28"/>
          <w:szCs w:val="28"/>
          <w:lang w:val="uk-UA"/>
        </w:rPr>
        <w:t>их</w:t>
      </w:r>
      <w:r w:rsidRPr="007A14DB">
        <w:rPr>
          <w:i/>
          <w:sz w:val="28"/>
          <w:szCs w:val="28"/>
          <w:lang w:val="uk-UA"/>
        </w:rPr>
        <w:t>, п’я́т</w:t>
      </w:r>
      <w:r w:rsidRPr="007A14DB">
        <w:rPr>
          <w:b/>
          <w:i/>
          <w:sz w:val="28"/>
          <w:szCs w:val="28"/>
          <w:lang w:val="uk-UA"/>
        </w:rPr>
        <w:t>их</w:t>
      </w:r>
      <w:r w:rsidRPr="007A14DB">
        <w:rPr>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5/2 — п’ять дру́гих, 2/3 — дві тре́тіх, 3/4 — три четве́ртих, 4/3 — чоти́ри тре́тіх, 3/5 — три п’я́тих.</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bookmarkEnd w:id="30"/>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Запишіть порядкові числівники.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ordinal</w:t>
      </w:r>
      <w:r w:rsidRPr="007A14DB">
        <w:rPr>
          <w:b/>
          <w:sz w:val="28"/>
          <w:szCs w:val="28"/>
          <w:lang w:val="uk-UA"/>
        </w:rPr>
        <w:t xml:space="preserve"> </w:t>
      </w:r>
      <w:r w:rsidRPr="007A14DB">
        <w:rPr>
          <w:b/>
          <w:sz w:val="28"/>
          <w:szCs w:val="28"/>
          <w:lang w:val="en-US"/>
        </w:rPr>
        <w:t>numerals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1, 3, 17, 30, 90, 14, 8, 4, 100, 50, 80, 9, 40, 5, 16, 7.</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2. Запишіть окремо порядкові та кількісні числівники. Distribute the numerals into с</w:t>
      </w:r>
      <w:r w:rsidRPr="007A14DB">
        <w:rPr>
          <w:b/>
          <w:sz w:val="28"/>
          <w:szCs w:val="28"/>
          <w:lang w:val="en-US"/>
        </w:rPr>
        <w:t>ardinal</w:t>
      </w:r>
      <w:r w:rsidRPr="007A14DB">
        <w:rPr>
          <w:b/>
          <w:sz w:val="28"/>
          <w:szCs w:val="28"/>
          <w:lang w:val="uk-UA"/>
        </w:rPr>
        <w:t xml:space="preserve"> and ordinal. </w:t>
      </w:r>
    </w:p>
    <w:p w:rsidR="0065095F" w:rsidRPr="007A14DB" w:rsidRDefault="0065095F" w:rsidP="008B7BB1">
      <w:pPr>
        <w:spacing w:line="360" w:lineRule="auto"/>
        <w:ind w:firstLine="567"/>
        <w:jc w:val="both"/>
        <w:rPr>
          <w:sz w:val="28"/>
          <w:szCs w:val="28"/>
          <w:lang w:val="uk-UA"/>
        </w:rPr>
      </w:pPr>
      <w:r w:rsidRPr="007A14DB">
        <w:rPr>
          <w:sz w:val="28"/>
          <w:szCs w:val="28"/>
          <w:lang w:val="uk-UA"/>
        </w:rPr>
        <w:t>Перший, четвертий, шостий, два, сім, десятий, один, вісімнадцять, двадцятий, дванадцятий, чотири, сьомий, другий, шістнадцять, сто перший, одинадцять, п’ятий, вісім, третій.</w:t>
      </w:r>
    </w:p>
    <w:p w:rsidR="0065095F" w:rsidRPr="007A14DB" w:rsidRDefault="0065095F" w:rsidP="008B7BB1">
      <w:pPr>
        <w:spacing w:line="360" w:lineRule="auto"/>
        <w:ind w:firstLine="567"/>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rPr>
          <w:b/>
          <w:sz w:val="28"/>
          <w:szCs w:val="28"/>
          <w:lang w:val="uk-UA"/>
        </w:rPr>
      </w:pPr>
    </w:p>
    <w:p w:rsidR="0065095F" w:rsidRPr="007A14DB" w:rsidRDefault="0065095F" w:rsidP="008B7BB1">
      <w:pPr>
        <w:spacing w:line="360" w:lineRule="auto"/>
        <w:ind w:firstLine="567"/>
        <w:rPr>
          <w:b/>
          <w:sz w:val="28"/>
          <w:szCs w:val="28"/>
          <w:lang w:val="uk-UA"/>
        </w:rPr>
      </w:pPr>
    </w:p>
    <w:p w:rsidR="0065095F" w:rsidRPr="007A14DB" w:rsidRDefault="0065095F" w:rsidP="008B7BB1">
      <w:pPr>
        <w:spacing w:line="360" w:lineRule="auto"/>
        <w:ind w:firstLine="567"/>
        <w:rPr>
          <w:b/>
          <w:sz w:val="28"/>
          <w:szCs w:val="28"/>
          <w:lang w:val="uk-UA"/>
        </w:rPr>
      </w:pPr>
    </w:p>
    <w:p w:rsidR="0065095F" w:rsidRPr="007A14DB" w:rsidRDefault="0065095F" w:rsidP="008B7BB1">
      <w:pPr>
        <w:spacing w:line="360" w:lineRule="auto"/>
        <w:ind w:firstLine="567"/>
        <w:rPr>
          <w:sz w:val="28"/>
          <w:szCs w:val="28"/>
          <w:lang w:val="uk-UA"/>
        </w:rPr>
      </w:pPr>
      <w:r w:rsidRPr="007A14DB">
        <w:rPr>
          <w:b/>
          <w:sz w:val="28"/>
          <w:szCs w:val="28"/>
          <w:lang w:val="uk-UA"/>
        </w:rPr>
        <w:t>3.</w:t>
      </w:r>
      <w:r w:rsidRPr="007A14DB">
        <w:rPr>
          <w:sz w:val="28"/>
          <w:szCs w:val="28"/>
          <w:lang w:val="uk-UA"/>
        </w:rPr>
        <w:t xml:space="preserve"> </w:t>
      </w:r>
      <w:r w:rsidRPr="007A14DB">
        <w:rPr>
          <w:b/>
          <w:sz w:val="28"/>
          <w:szCs w:val="28"/>
          <w:lang w:val="uk-UA"/>
        </w:rPr>
        <w:t xml:space="preserve">Запишіть порядкові числівники. </w:t>
      </w:r>
      <w:r w:rsidRPr="007A14DB">
        <w:rPr>
          <w:b/>
          <w:sz w:val="28"/>
          <w:szCs w:val="28"/>
          <w:lang w:val="en-US"/>
        </w:rPr>
        <w:t>Write the ordinal numerals.</w:t>
      </w:r>
    </w:p>
    <w:p w:rsidR="0065095F" w:rsidRPr="007A14DB" w:rsidRDefault="0065095F" w:rsidP="008B7BB1">
      <w:pPr>
        <w:spacing w:line="360" w:lineRule="auto"/>
        <w:ind w:firstLine="567"/>
        <w:jc w:val="both"/>
        <w:rPr>
          <w:sz w:val="28"/>
          <w:szCs w:val="28"/>
          <w:lang w:val="uk-UA"/>
        </w:rPr>
      </w:pPr>
      <w:r w:rsidRPr="007A14DB">
        <w:rPr>
          <w:sz w:val="28"/>
          <w:szCs w:val="28"/>
          <w:lang w:val="uk-UA"/>
        </w:rPr>
        <w:t>11 _______________ поверх, 3 _______________ під’їзд, 10 _____________ квартира, 7 ________________ вікно, 18 ________________ будинок, 4 ________________ балкон, 30 ________________ кімната.</w:t>
      </w:r>
    </w:p>
    <w:p w:rsidR="0065095F" w:rsidRPr="007A14DB" w:rsidRDefault="0065095F" w:rsidP="008B7BB1">
      <w:pPr>
        <w:spacing w:line="360" w:lineRule="auto"/>
        <w:ind w:firstLine="567"/>
        <w:rPr>
          <w:b/>
          <w:sz w:val="28"/>
          <w:szCs w:val="28"/>
          <w:lang w:val="uk-UA"/>
        </w:rPr>
      </w:pPr>
      <w:r w:rsidRPr="007A14DB">
        <w:rPr>
          <w:b/>
          <w:sz w:val="28"/>
          <w:szCs w:val="28"/>
          <w:lang w:val="uk-UA"/>
        </w:rPr>
        <w:t xml:space="preserve">4. Перекладіть речення. Запишіть порядкові числівники. </w:t>
      </w:r>
      <w:r w:rsidRPr="007A14DB">
        <w:rPr>
          <w:b/>
          <w:sz w:val="28"/>
          <w:szCs w:val="28"/>
        </w:rPr>
        <w:t>Translate the sentences.</w:t>
      </w:r>
      <w:r w:rsidRPr="007A14DB">
        <w:rPr>
          <w:b/>
          <w:sz w:val="28"/>
          <w:szCs w:val="28"/>
          <w:lang w:val="uk-UA"/>
        </w:rPr>
        <w:t xml:space="preserve"> </w:t>
      </w:r>
      <w:r w:rsidRPr="007A14DB">
        <w:rPr>
          <w:b/>
          <w:sz w:val="28"/>
          <w:szCs w:val="28"/>
          <w:lang w:val="en-US"/>
        </w:rPr>
        <w:t>Write the ordinal numerals.</w:t>
      </w:r>
    </w:p>
    <w:p w:rsidR="0065095F" w:rsidRPr="007A14DB" w:rsidRDefault="0065095F" w:rsidP="008B7BB1">
      <w:pPr>
        <w:spacing w:line="360" w:lineRule="auto"/>
        <w:ind w:firstLine="567"/>
        <w:jc w:val="both"/>
        <w:rPr>
          <w:sz w:val="28"/>
          <w:szCs w:val="28"/>
          <w:lang w:val="uk-UA"/>
        </w:rPr>
      </w:pPr>
      <w:r w:rsidRPr="007A14DB">
        <w:rPr>
          <w:sz w:val="28"/>
          <w:szCs w:val="28"/>
          <w:lang w:val="uk-UA"/>
        </w:rPr>
        <w:t>На (5) ________________ поверсі знаходиться кафедра української мови. На (1) ________________ пару я прийшов (2) ________________. Саймон виходить на (4) ________________ зупинці. Анатомія в нас на (3) ________________ занятті.</w:t>
      </w:r>
    </w:p>
    <w:p w:rsidR="0065095F" w:rsidRPr="007A14DB" w:rsidRDefault="0065095F" w:rsidP="008B7BB1">
      <w:pPr>
        <w:spacing w:line="360" w:lineRule="auto"/>
        <w:ind w:firstLine="567"/>
        <w:rPr>
          <w:b/>
          <w:sz w:val="28"/>
          <w:szCs w:val="28"/>
          <w:lang w:val="uk-UA"/>
        </w:rPr>
      </w:pPr>
      <w:r w:rsidRPr="007A14DB">
        <w:rPr>
          <w:b/>
          <w:sz w:val="28"/>
          <w:szCs w:val="28"/>
          <w:lang w:val="uk-UA"/>
        </w:rPr>
        <w:t xml:space="preserve">5. Закінчіть речення. </w:t>
      </w:r>
      <w:r w:rsidRPr="007A14DB">
        <w:rPr>
          <w:b/>
          <w:sz w:val="28"/>
          <w:szCs w:val="28"/>
        </w:rPr>
        <w:t>Complete the sentence</w:t>
      </w:r>
      <w:r w:rsidRPr="007A14DB">
        <w:rPr>
          <w:b/>
          <w:sz w:val="28"/>
          <w:szCs w:val="28"/>
          <w:lang w:val="en-US"/>
        </w:rPr>
        <w:t>s</w:t>
      </w:r>
      <w:r w:rsidRPr="007A14DB">
        <w:rPr>
          <w:b/>
          <w:sz w:val="28"/>
          <w:szCs w:val="28"/>
        </w:rPr>
        <w:t>.</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Аміне, яке сьогодні число?</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Сьогодні сьоме листопада.</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Ману, яке число було вчора?</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Учора було _________________________________________________</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Ахмеде, яке число буде завтра?</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Завтра буде _________________________________________________</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Лейло, яке число буде наступного понеділка?</w:t>
      </w:r>
    </w:p>
    <w:p w:rsidR="0065095F" w:rsidRPr="007A14DB" w:rsidRDefault="0065095F" w:rsidP="008B7BB1">
      <w:pPr>
        <w:pStyle w:val="a4"/>
        <w:numPr>
          <w:ilvl w:val="0"/>
          <w:numId w:val="35"/>
        </w:numPr>
        <w:spacing w:line="360" w:lineRule="auto"/>
        <w:rPr>
          <w:sz w:val="28"/>
          <w:szCs w:val="28"/>
          <w:lang w:val="uk-UA"/>
        </w:rPr>
      </w:pPr>
      <w:r w:rsidRPr="007A14DB">
        <w:rPr>
          <w:sz w:val="28"/>
          <w:szCs w:val="28"/>
          <w:lang w:val="uk-UA"/>
        </w:rPr>
        <w:t>Наступного понеділка буде 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6. Запишіть словами дробові числівники.</w:t>
      </w:r>
      <w:r w:rsidRPr="007A14DB">
        <w:rPr>
          <w:b/>
          <w:sz w:val="28"/>
          <w:szCs w:val="28"/>
          <w:lang w:val="en-US"/>
        </w:rPr>
        <w:t xml:space="preserve"> </w:t>
      </w:r>
      <w:r w:rsidRPr="007A14DB">
        <w:rPr>
          <w:b/>
          <w:sz w:val="28"/>
          <w:szCs w:val="28"/>
        </w:rPr>
        <w:t>Write down the fractional numerals with the words.</w:t>
      </w:r>
    </w:p>
    <w:p w:rsidR="0065095F" w:rsidRPr="007A14DB" w:rsidRDefault="0065095F" w:rsidP="008B7BB1">
      <w:pPr>
        <w:spacing w:line="360" w:lineRule="auto"/>
        <w:ind w:firstLine="567"/>
        <w:rPr>
          <w:sz w:val="28"/>
          <w:szCs w:val="28"/>
          <w:lang w:val="uk-UA"/>
        </w:rPr>
      </w:pPr>
      <w:r w:rsidRPr="007A14DB">
        <w:rPr>
          <w:sz w:val="28"/>
          <w:szCs w:val="28"/>
          <w:lang w:val="uk-UA"/>
        </w:rPr>
        <w:t>½;  ¾; 9/10; 5/7; 7/8; 1/9; 1/100; 6/18; 7/50.</w:t>
      </w:r>
    </w:p>
    <w:p w:rsidR="0065095F" w:rsidRPr="007A14DB" w:rsidRDefault="0065095F" w:rsidP="008B7BB1">
      <w:pPr>
        <w:spacing w:line="360" w:lineRule="auto"/>
        <w:ind w:firstLine="567"/>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7.</w:t>
      </w:r>
      <w:r w:rsidRPr="007A14DB">
        <w:rPr>
          <w:sz w:val="28"/>
          <w:szCs w:val="28"/>
          <w:lang w:val="uk-UA"/>
        </w:rPr>
        <w:t xml:space="preserve"> </w:t>
      </w:r>
      <w:r w:rsidRPr="007A14DB">
        <w:rPr>
          <w:b/>
          <w:sz w:val="28"/>
          <w:szCs w:val="28"/>
          <w:lang w:val="uk-UA"/>
        </w:rPr>
        <w:t xml:space="preserve">Прочитайте й знайдіть числівники. </w:t>
      </w:r>
      <w:r w:rsidRPr="007A14DB">
        <w:rPr>
          <w:b/>
          <w:sz w:val="28"/>
          <w:szCs w:val="28"/>
          <w:lang w:val="en-US"/>
        </w:rPr>
        <w:t>Read</w:t>
      </w:r>
      <w:r w:rsidRPr="007A14DB">
        <w:rPr>
          <w:b/>
          <w:sz w:val="28"/>
          <w:szCs w:val="28"/>
          <w:lang w:val="uk-UA"/>
        </w:rPr>
        <w:t xml:space="preserve"> </w:t>
      </w:r>
      <w:r w:rsidRPr="007A14DB">
        <w:rPr>
          <w:b/>
          <w:sz w:val="28"/>
          <w:szCs w:val="28"/>
          <w:lang w:val="en-US"/>
        </w:rPr>
        <w:t>the text and</w:t>
      </w:r>
      <w:r w:rsidRPr="007A14DB">
        <w:rPr>
          <w:b/>
          <w:sz w:val="28"/>
          <w:szCs w:val="28"/>
          <w:lang w:val="uk-UA"/>
        </w:rPr>
        <w:t xml:space="preserve"> </w:t>
      </w:r>
      <w:r w:rsidRPr="007A14DB">
        <w:rPr>
          <w:b/>
          <w:sz w:val="28"/>
          <w:szCs w:val="28"/>
          <w:lang w:val="en-US"/>
        </w:rPr>
        <w:t>find</w:t>
      </w:r>
      <w:r w:rsidRPr="007A14DB">
        <w:rPr>
          <w:b/>
          <w:sz w:val="28"/>
          <w:szCs w:val="28"/>
          <w:lang w:val="uk-UA"/>
        </w:rPr>
        <w:t xml:space="preserve"> </w:t>
      </w:r>
      <w:r w:rsidRPr="007A14DB">
        <w:rPr>
          <w:b/>
          <w:sz w:val="28"/>
          <w:szCs w:val="28"/>
          <w:lang w:val="en-US"/>
        </w:rPr>
        <w:t>the numerals</w:t>
      </w:r>
      <w:r w:rsidRPr="007A14DB">
        <w:rPr>
          <w:b/>
          <w:sz w:val="28"/>
          <w:szCs w:val="28"/>
          <w:lang w:val="uk-UA"/>
        </w:rPr>
        <w:t>.</w:t>
      </w:r>
    </w:p>
    <w:p w:rsidR="0065095F" w:rsidRPr="007A14DB" w:rsidRDefault="0065095F" w:rsidP="008B7BB1">
      <w:pPr>
        <w:spacing w:line="360" w:lineRule="auto"/>
        <w:ind w:firstLine="567"/>
        <w:jc w:val="center"/>
        <w:rPr>
          <w:sz w:val="28"/>
          <w:szCs w:val="28"/>
          <w:lang w:val="uk-UA"/>
        </w:rPr>
      </w:pPr>
      <w:r w:rsidRPr="007A14DB">
        <w:rPr>
          <w:sz w:val="28"/>
          <w:szCs w:val="28"/>
          <w:lang w:val="uk-UA"/>
        </w:rPr>
        <w:t>Наша група</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Мене звати Махмуд. Я приїхав з Марокко. Я  хочу познайомити Вас зі своєю групою. Ми усі навчаємося на першому курсі Харківського національного медичного університету. Нам  вчитися разом п’ять років.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Номер нашої групи чотирнадцять. У групі дванадцять студентів. Троє студентів з Марокко, як і я. Це Кенза, Фатіма та Хабіб. Двоє з Лівану – Маліка та Емір. Один студент з Узбекистану – Шохрух. П’ять студентів з Азербайджану – Бекзод, Алі, Раніда, Рашид, Джейхун. Ми усі живемо в гуртожитку номер 58, що на вулиці Целіноградській. Фатіма та Маліка мріють стати кардіологами, а решта – хірургами. Через чотири місяці у нас перші іспити.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Дайте відповіді, використовуючи текст.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answers</w:t>
      </w:r>
      <w:r w:rsidRPr="007A14DB">
        <w:rPr>
          <w:b/>
          <w:sz w:val="28"/>
          <w:szCs w:val="28"/>
          <w:lang w:val="uk-UA"/>
        </w:rPr>
        <w:t xml:space="preserve">, </w:t>
      </w:r>
      <w:r w:rsidRPr="007A14DB">
        <w:rPr>
          <w:b/>
          <w:sz w:val="28"/>
          <w:szCs w:val="28"/>
          <w:lang w:val="en-US"/>
        </w:rPr>
        <w:t>using the text.</w:t>
      </w:r>
    </w:p>
    <w:p w:rsidR="0065095F" w:rsidRPr="007A14DB" w:rsidRDefault="0065095F" w:rsidP="008B7BB1">
      <w:pPr>
        <w:spacing w:line="360" w:lineRule="auto"/>
        <w:ind w:firstLine="567"/>
        <w:jc w:val="both"/>
        <w:rPr>
          <w:sz w:val="28"/>
          <w:szCs w:val="28"/>
          <w:lang w:val="uk-UA"/>
        </w:rPr>
      </w:pPr>
      <w:r w:rsidRPr="007A14DB">
        <w:rPr>
          <w:sz w:val="28"/>
          <w:szCs w:val="28"/>
          <w:lang w:val="uk-UA"/>
        </w:rPr>
        <w:t>Який номер вашої групи? 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студентів  у групі?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На якому ви курсі?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вам років навчатися?_____________________________________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якому гуртожитку ти живеш? 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студентів приїхало з Марокко? 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Скільки дівчат у вашій групі?_____________________________________________________________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Коли перші іспити?______________________________________________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lastRenderedPageBreak/>
        <w:t xml:space="preserve">9. Перекладіть текст. Підкресліть  числівники, визначте кількісні й порядкові числівники.  </w:t>
      </w:r>
      <w:r w:rsidRPr="007A14DB">
        <w:rPr>
          <w:b/>
          <w:sz w:val="28"/>
          <w:szCs w:val="28"/>
        </w:rPr>
        <w:t>Translate the text. Underline the</w:t>
      </w:r>
      <w:r w:rsidRPr="007A14DB">
        <w:rPr>
          <w:b/>
          <w:sz w:val="28"/>
          <w:szCs w:val="28"/>
          <w:lang w:val="uk-UA"/>
        </w:rPr>
        <w:t xml:space="preserve"> </w:t>
      </w:r>
      <w:r w:rsidRPr="007A14DB">
        <w:rPr>
          <w:b/>
          <w:sz w:val="28"/>
          <w:szCs w:val="28"/>
        </w:rPr>
        <w:t xml:space="preserve">numerals, define the cardinal and the </w:t>
      </w:r>
      <w:r w:rsidRPr="007A14DB">
        <w:rPr>
          <w:b/>
          <w:sz w:val="28"/>
          <w:szCs w:val="28"/>
          <w:lang w:val="en-US"/>
        </w:rPr>
        <w:t>ordinal</w:t>
      </w:r>
      <w:r w:rsidRPr="007A14DB">
        <w:rPr>
          <w:b/>
          <w:sz w:val="28"/>
          <w:szCs w:val="28"/>
        </w:rPr>
        <w:t xml:space="preserve"> numerals.</w:t>
      </w:r>
    </w:p>
    <w:p w:rsidR="0065095F" w:rsidRPr="007A14DB" w:rsidRDefault="0065095F" w:rsidP="008B7BB1">
      <w:pPr>
        <w:spacing w:line="360" w:lineRule="auto"/>
        <w:ind w:firstLine="567"/>
        <w:jc w:val="center"/>
        <w:rPr>
          <w:sz w:val="28"/>
          <w:szCs w:val="28"/>
          <w:lang w:val="uk-UA"/>
        </w:rPr>
      </w:pPr>
      <w:r w:rsidRPr="007A14DB">
        <w:rPr>
          <w:sz w:val="28"/>
          <w:szCs w:val="28"/>
          <w:lang w:val="uk-UA"/>
        </w:rPr>
        <w:t>Моя кімната</w:t>
      </w:r>
    </w:p>
    <w:p w:rsidR="0065095F" w:rsidRPr="007A14DB" w:rsidRDefault="0065095F" w:rsidP="008B7BB1">
      <w:pPr>
        <w:spacing w:line="360" w:lineRule="auto"/>
        <w:ind w:firstLine="567"/>
        <w:jc w:val="both"/>
        <w:rPr>
          <w:sz w:val="28"/>
          <w:szCs w:val="28"/>
          <w:lang w:val="uk-UA"/>
        </w:rPr>
      </w:pPr>
      <w:r w:rsidRPr="007A14DB">
        <w:rPr>
          <w:sz w:val="28"/>
          <w:szCs w:val="28"/>
          <w:lang w:val="uk-UA"/>
        </w:rPr>
        <w:t>Я живу в гуртожитку № 12. Моя сімнадцята кімната. На стінах – рожеві шпалери, на підлозі два килими – перший коричневий, другий зелений. Два великі вікна знаходяться зі східного боку. У кімнаті три ліжка, також три тумби біля кожного ліжка. Ліворуч стоїть один стіл, на ньому комп’ютер, є чотири стільці. Ще в кімнаті дві шафи – перша для книжок, друга для одягу. У шафі для книжок п’ять полиць, четверта полиця – моя. Це прекрасна кімната.</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Опишіть свою кімнату.</w:t>
      </w:r>
      <w:r w:rsidRPr="007A14DB">
        <w:rPr>
          <w:b/>
          <w:sz w:val="28"/>
          <w:szCs w:val="28"/>
          <w:lang w:val="en-US"/>
        </w:rPr>
        <w:t xml:space="preserve"> </w:t>
      </w:r>
      <w:r w:rsidRPr="007A14DB">
        <w:rPr>
          <w:b/>
          <w:sz w:val="28"/>
          <w:szCs w:val="28"/>
        </w:rPr>
        <w:t>Describe your room.</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12 (</w:t>
      </w:r>
      <w:r w:rsidRPr="007A14DB">
        <w:rPr>
          <w:b/>
          <w:sz w:val="28"/>
          <w:szCs w:val="28"/>
          <w:lang w:val="en-US"/>
        </w:rPr>
        <w:t>LESSON</w:t>
      </w:r>
      <w:r w:rsidRPr="007A14DB">
        <w:rPr>
          <w:b/>
          <w:sz w:val="28"/>
          <w:szCs w:val="28"/>
          <w:lang w:val="uk-UA"/>
        </w:rPr>
        <w:t xml:space="preserve"> 12)</w:t>
      </w:r>
    </w:p>
    <w:p w:rsidR="0065095F" w:rsidRPr="007A14DB" w:rsidRDefault="0065095F" w:rsidP="008B7BB1">
      <w:pPr>
        <w:spacing w:line="360" w:lineRule="auto"/>
        <w:ind w:firstLine="567"/>
        <w:jc w:val="both"/>
        <w:rPr>
          <w:b/>
          <w:sz w:val="28"/>
          <w:szCs w:val="28"/>
          <w:lang w:val="uk-UA"/>
        </w:rPr>
      </w:pPr>
      <w:bookmarkStart w:id="32" w:name="_Hlk494400028"/>
      <w:r w:rsidRPr="007A14DB">
        <w:rPr>
          <w:b/>
          <w:bCs/>
          <w:iCs/>
          <w:sz w:val="28"/>
          <w:szCs w:val="28"/>
          <w:lang w:val="uk-UA"/>
        </w:rPr>
        <w:t>МОДУЛЬНИЙ КОНТРОЛЬ № 1 (</w:t>
      </w:r>
      <w:r w:rsidRPr="007A14DB">
        <w:rPr>
          <w:b/>
          <w:bCs/>
          <w:iCs/>
          <w:sz w:val="28"/>
          <w:szCs w:val="28"/>
          <w:lang w:val="en-US"/>
        </w:rPr>
        <w:t>Module</w:t>
      </w:r>
      <w:r w:rsidRPr="007A14DB">
        <w:rPr>
          <w:b/>
          <w:bCs/>
          <w:iCs/>
          <w:sz w:val="28"/>
          <w:szCs w:val="28"/>
          <w:lang w:val="uk-UA"/>
        </w:rPr>
        <w:t xml:space="preserve"> </w:t>
      </w:r>
      <w:r w:rsidRPr="007A14DB">
        <w:rPr>
          <w:b/>
          <w:bCs/>
          <w:iCs/>
          <w:sz w:val="28"/>
          <w:szCs w:val="28"/>
          <w:lang w:val="en-US"/>
        </w:rPr>
        <w:t>control</w:t>
      </w:r>
      <w:r w:rsidRPr="007A14DB">
        <w:rPr>
          <w:b/>
          <w:bCs/>
          <w:iCs/>
          <w:sz w:val="28"/>
          <w:szCs w:val="28"/>
          <w:lang w:val="uk-UA"/>
        </w:rPr>
        <w:t xml:space="preserve"> № 1)</w:t>
      </w:r>
      <w:r w:rsidRPr="007A14DB">
        <w:rPr>
          <w:b/>
          <w:iCs/>
          <w:sz w:val="28"/>
          <w:szCs w:val="28"/>
          <w:lang w:val="uk-UA"/>
        </w:rPr>
        <w:t xml:space="preserve"> </w:t>
      </w:r>
      <w:bookmarkEnd w:id="32"/>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Запишіть іменники у множині.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plural</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Студент, лікар, викладач, пісня, дощ, країна, озеро, університет, зуб, аудиторія, серце, легеня, знання, площа, сім’я, телевізор, місце.</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2. Визначте рід іменників. </w:t>
      </w:r>
      <w:r w:rsidRPr="007A14DB">
        <w:rPr>
          <w:b/>
          <w:sz w:val="28"/>
          <w:szCs w:val="28"/>
          <w:lang w:val="en-US"/>
        </w:rPr>
        <w:t>Define the gender of the words.</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Сім’я, телефон, око, конференція, рука, підручник, дитя, радість, сестра, вікно, море, життя, лекція, фізика, їдальня, дівча, деканат, вулиця, вересень.</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3. Узгодьте прикметники з іменниками. </w:t>
      </w:r>
      <w:r w:rsidRPr="007A14DB">
        <w:rPr>
          <w:b/>
          <w:sz w:val="28"/>
          <w:szCs w:val="28"/>
        </w:rPr>
        <w:t>Coordinate adjectives with nouns.</w:t>
      </w:r>
    </w:p>
    <w:p w:rsidR="0065095F" w:rsidRPr="007A14DB" w:rsidRDefault="0065095F" w:rsidP="008B7BB1">
      <w:pPr>
        <w:spacing w:line="360" w:lineRule="auto"/>
        <w:ind w:firstLine="567"/>
        <w:jc w:val="both"/>
        <w:rPr>
          <w:sz w:val="28"/>
          <w:szCs w:val="28"/>
          <w:lang w:val="uk-UA"/>
        </w:rPr>
      </w:pPr>
      <w:r w:rsidRPr="007A14DB">
        <w:rPr>
          <w:sz w:val="28"/>
          <w:szCs w:val="28"/>
          <w:lang w:val="uk-UA"/>
        </w:rPr>
        <w:t>Велик(ий)___ аптека, весел(ий)___ хлопці, цікав(ий)___ завдання, біл(ий)___ халат, світл(ий)___ кімната, нов(ий)___ журнали, стар(ий)___ фото.</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4. Підкресліть займенники, визначте групу кожного займенника.</w:t>
      </w:r>
      <w:r w:rsidRPr="007A14DB">
        <w:rPr>
          <w:b/>
          <w:sz w:val="28"/>
          <w:szCs w:val="28"/>
        </w:rPr>
        <w:t xml:space="preserve"> Underline pronouns, define the group of each pronoun.</w:t>
      </w:r>
    </w:p>
    <w:p w:rsidR="0065095F" w:rsidRPr="007A14DB" w:rsidRDefault="0065095F" w:rsidP="008B7BB1">
      <w:pPr>
        <w:spacing w:line="360" w:lineRule="auto"/>
        <w:ind w:firstLine="567"/>
        <w:jc w:val="both"/>
        <w:rPr>
          <w:sz w:val="28"/>
          <w:szCs w:val="28"/>
          <w:lang w:val="uk-UA"/>
        </w:rPr>
      </w:pPr>
      <w:r w:rsidRPr="007A14DB">
        <w:rPr>
          <w:sz w:val="28"/>
          <w:szCs w:val="28"/>
          <w:lang w:val="uk-UA"/>
        </w:rPr>
        <w:t>Це</w:t>
      </w:r>
      <w:r w:rsidRPr="007A14DB">
        <w:rPr>
          <w:sz w:val="28"/>
          <w:szCs w:val="28"/>
        </w:rPr>
        <w:t xml:space="preserve"> фото. На фото моя сім’я. </w:t>
      </w:r>
      <w:r w:rsidRPr="007A14DB">
        <w:rPr>
          <w:sz w:val="28"/>
          <w:szCs w:val="28"/>
          <w:lang w:val="uk-UA"/>
        </w:rPr>
        <w:t xml:space="preserve">Ось я. </w:t>
      </w:r>
      <w:r w:rsidRPr="007A14DB">
        <w:rPr>
          <w:sz w:val="28"/>
          <w:szCs w:val="28"/>
        </w:rPr>
        <w:t>Це моя мама. Вона дуже гарна та добра. Її звати Аміна. А це мій тато. Його звати Мустафа. А це мої брати. Це мій молодший брат Алі, а це мій старший брат Мухаммед.</w:t>
      </w:r>
      <w:r w:rsidRPr="007A14DB">
        <w:rPr>
          <w:sz w:val="28"/>
          <w:szCs w:val="28"/>
          <w:lang w:val="uk-UA"/>
        </w:rPr>
        <w:t xml:space="preserve"> Вони веселі та розумні.</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Вставте потрібні займенники. </w:t>
      </w:r>
      <w:r w:rsidRPr="007A14DB">
        <w:rPr>
          <w:b/>
          <w:sz w:val="28"/>
          <w:szCs w:val="28"/>
        </w:rPr>
        <w:t>Fill</w:t>
      </w:r>
      <w:r w:rsidRPr="007A14DB">
        <w:rPr>
          <w:b/>
          <w:sz w:val="28"/>
          <w:szCs w:val="28"/>
          <w:lang w:val="uk-UA"/>
        </w:rPr>
        <w:t xml:space="preserve"> </w:t>
      </w:r>
      <w:r w:rsidRPr="007A14DB">
        <w:rPr>
          <w:b/>
          <w:sz w:val="28"/>
          <w:szCs w:val="28"/>
        </w:rPr>
        <w:t>in</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necessary</w:t>
      </w:r>
      <w:r w:rsidRPr="007A14DB">
        <w:rPr>
          <w:b/>
          <w:sz w:val="28"/>
          <w:szCs w:val="28"/>
          <w:lang w:val="uk-UA"/>
        </w:rPr>
        <w:t xml:space="preserve"> </w:t>
      </w:r>
      <w:r w:rsidRPr="007A14DB">
        <w:rPr>
          <w:b/>
          <w:sz w:val="28"/>
          <w:szCs w:val="28"/>
        </w:rPr>
        <w:t>pronouns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Це не мій стілець, а ….. стілець. Це не ваш журнал, а ….. журнал. Це не твій зошит, а ….. зошит. Це не наша кімната, а ….. кімната. Це не твоя шафа, а ….. шафа.</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Запишіть подані числа словами. </w:t>
      </w:r>
      <w:r w:rsidRPr="007A14DB">
        <w:rPr>
          <w:b/>
          <w:sz w:val="28"/>
          <w:szCs w:val="28"/>
          <w:lang w:val="en-US"/>
        </w:rPr>
        <w:t>Write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numerals</w:t>
      </w:r>
      <w:r w:rsidRPr="007A14DB">
        <w:rPr>
          <w:b/>
          <w:sz w:val="28"/>
          <w:szCs w:val="28"/>
          <w:lang w:val="uk-UA"/>
        </w:rPr>
        <w:t xml:space="preserve"> </w:t>
      </w:r>
      <w:r w:rsidRPr="007A14DB">
        <w:rPr>
          <w:b/>
          <w:sz w:val="28"/>
          <w:szCs w:val="28"/>
          <w:lang w:val="en-US"/>
        </w:rPr>
        <w:t>in</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44, 79, 38, 50, 25, 100, 14, 96.</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Замініть кількісні числівники на порядкові та запишіть їх. </w:t>
      </w:r>
      <w:r w:rsidRPr="007A14DB">
        <w:rPr>
          <w:b/>
          <w:sz w:val="28"/>
          <w:szCs w:val="28"/>
          <w:lang w:val="en-US"/>
        </w:rPr>
        <w:t>Change the cardinal numerals into ordinal numerals. Write down</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Вісім, два, вісімдесят, сорок чотири, п’ятдесят п’ять, три, п'ять, сім.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lastRenderedPageBreak/>
        <w:t>8. Опишіть зовнішність хлопця (дівчини).</w:t>
      </w:r>
      <w:r w:rsidRPr="007A14DB">
        <w:rPr>
          <w:b/>
          <w:sz w:val="28"/>
          <w:szCs w:val="28"/>
          <w:lang w:val="en-US"/>
        </w:rPr>
        <w:t xml:space="preserve"> </w:t>
      </w:r>
      <w:r w:rsidRPr="007A14DB">
        <w:rPr>
          <w:b/>
          <w:sz w:val="28"/>
          <w:szCs w:val="28"/>
        </w:rPr>
        <w:t>Describe the appearance of a boy (a girl).</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9. Визначте відміну іменників. Провідміняйте іменники в однині та множині.</w:t>
      </w:r>
      <w:r w:rsidRPr="007A14DB">
        <w:rPr>
          <w:b/>
          <w:sz w:val="28"/>
          <w:szCs w:val="28"/>
        </w:rPr>
        <w:t xml:space="preserve"> </w:t>
      </w:r>
      <w:r w:rsidRPr="007A14DB">
        <w:rPr>
          <w:b/>
          <w:sz w:val="28"/>
          <w:szCs w:val="28"/>
          <w:lang w:val="en-US"/>
        </w:rPr>
        <w:t>Define the declension of the noun. Put the plural and singular nouns in the cases.</w:t>
      </w:r>
    </w:p>
    <w:p w:rsidR="0065095F" w:rsidRPr="007A14DB" w:rsidRDefault="0065095F" w:rsidP="008B7BB1">
      <w:pPr>
        <w:spacing w:line="360" w:lineRule="auto"/>
        <w:ind w:firstLine="567"/>
        <w:jc w:val="both"/>
        <w:rPr>
          <w:sz w:val="28"/>
          <w:szCs w:val="28"/>
          <w:lang w:val="uk-UA"/>
        </w:rPr>
      </w:pPr>
      <w:r w:rsidRPr="007A14DB">
        <w:rPr>
          <w:sz w:val="28"/>
          <w:szCs w:val="28"/>
          <w:lang w:val="uk-UA"/>
        </w:rPr>
        <w:t>Н. книга______________________________ зуб 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Р. 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 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З. 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О. 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 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 ____________________________________________________________</w:t>
      </w:r>
    </w:p>
    <w:p w:rsidR="0065095F" w:rsidRPr="007A14DB" w:rsidRDefault="0065095F" w:rsidP="008B7BB1">
      <w:pPr>
        <w:spacing w:line="360" w:lineRule="auto"/>
        <w:ind w:firstLine="567"/>
        <w:jc w:val="both"/>
        <w:rPr>
          <w:b/>
          <w:bCs/>
          <w:iCs/>
          <w:sz w:val="28"/>
          <w:szCs w:val="28"/>
          <w:lang w:val="uk-UA"/>
        </w:rPr>
      </w:pPr>
      <w:r w:rsidRPr="007A14DB">
        <w:rPr>
          <w:b/>
          <w:bCs/>
          <w:sz w:val="28"/>
          <w:szCs w:val="28"/>
          <w:lang w:val="uk-UA"/>
        </w:rPr>
        <w:t xml:space="preserve">10. Дайте відповіді на питання. </w:t>
      </w:r>
      <w:r w:rsidRPr="007A14DB">
        <w:rPr>
          <w:b/>
          <w:bCs/>
          <w:sz w:val="28"/>
          <w:szCs w:val="28"/>
          <w:lang w:val="en-US"/>
        </w:rPr>
        <w:t>A</w:t>
      </w:r>
      <w:r w:rsidRPr="007A14DB">
        <w:rPr>
          <w:b/>
          <w:bCs/>
          <w:iCs/>
          <w:sz w:val="28"/>
          <w:szCs w:val="28"/>
          <w:lang w:val="en-US"/>
        </w:rPr>
        <w:t>nswer the quetions</w:t>
      </w:r>
      <w:r w:rsidRPr="007A14DB">
        <w:rPr>
          <w:b/>
          <w:bCs/>
          <w:iCs/>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1. Як Вас звати? 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2. Хто Ви? 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Де Ви навчаєтесь?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Скільки Вам років? 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Ким Ви хочете бути?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6. Де Ви живете? 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13 (</w:t>
      </w:r>
      <w:r w:rsidRPr="007A14DB">
        <w:rPr>
          <w:b/>
          <w:sz w:val="28"/>
          <w:szCs w:val="28"/>
          <w:lang w:val="en-US"/>
        </w:rPr>
        <w:t>LESSON</w:t>
      </w:r>
      <w:r w:rsidRPr="007A14DB">
        <w:rPr>
          <w:b/>
          <w:sz w:val="28"/>
          <w:szCs w:val="28"/>
          <w:lang w:val="uk-UA"/>
        </w:rPr>
        <w:t xml:space="preserve"> 13)</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ДІЄСЛОВО ЯК САМОСТІЙНА ЧАСТИНА МОВИ. ІНФІНІТИВ. ЧАС ДІЄСЛОВА. МИНУЛИЙ ЧАС </w:t>
      </w:r>
      <w:r w:rsidRPr="007A14DB">
        <w:rPr>
          <w:b/>
          <w:sz w:val="28"/>
          <w:szCs w:val="28"/>
          <w:lang w:val="uk-UA"/>
        </w:rPr>
        <w:t>(</w:t>
      </w:r>
      <w:r w:rsidRPr="007A14DB">
        <w:rPr>
          <w:b/>
          <w:iCs/>
          <w:sz w:val="28"/>
          <w:szCs w:val="28"/>
          <w:lang w:val="en-GB"/>
        </w:rPr>
        <w:t>Verb as a part of speech</w:t>
      </w:r>
      <w:r w:rsidRPr="007A14DB">
        <w:rPr>
          <w:b/>
          <w:iCs/>
          <w:sz w:val="28"/>
          <w:szCs w:val="28"/>
          <w:lang w:val="uk-UA"/>
        </w:rPr>
        <w:t>.</w:t>
      </w:r>
      <w:r w:rsidRPr="007A14DB">
        <w:rPr>
          <w:b/>
          <w:bCs/>
          <w:iCs/>
          <w:sz w:val="28"/>
          <w:szCs w:val="28"/>
          <w:lang w:val="uk-UA"/>
        </w:rPr>
        <w:t xml:space="preserve"> </w:t>
      </w:r>
      <w:r w:rsidRPr="007A14DB">
        <w:rPr>
          <w:b/>
          <w:bCs/>
          <w:iCs/>
          <w:sz w:val="28"/>
          <w:szCs w:val="28"/>
          <w:lang w:val="en-GB"/>
        </w:rPr>
        <w:t>Infinitive</w:t>
      </w:r>
      <w:r w:rsidRPr="007A14DB">
        <w:rPr>
          <w:b/>
          <w:bCs/>
          <w:iCs/>
          <w:sz w:val="28"/>
          <w:szCs w:val="28"/>
          <w:lang w:val="uk-UA"/>
        </w:rPr>
        <w:t xml:space="preserve">. </w:t>
      </w:r>
      <w:r w:rsidRPr="007A14DB">
        <w:rPr>
          <w:b/>
          <w:bCs/>
          <w:iCs/>
          <w:sz w:val="28"/>
          <w:szCs w:val="28"/>
          <w:lang w:val="en-US"/>
        </w:rPr>
        <w:t>Tenses</w:t>
      </w:r>
      <w:r w:rsidRPr="007A14DB">
        <w:rPr>
          <w:b/>
          <w:bCs/>
          <w:iCs/>
          <w:sz w:val="28"/>
          <w:szCs w:val="28"/>
          <w:lang w:val="uk-UA"/>
        </w:rPr>
        <w:t xml:space="preserve"> </w:t>
      </w:r>
      <w:r w:rsidRPr="007A14DB">
        <w:rPr>
          <w:b/>
          <w:bCs/>
          <w:iCs/>
          <w:sz w:val="28"/>
          <w:szCs w:val="28"/>
          <w:lang w:val="en-US"/>
        </w:rPr>
        <w:t>of</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verb</w:t>
      </w:r>
      <w:r w:rsidRPr="007A14DB">
        <w:rPr>
          <w:b/>
          <w:bCs/>
          <w:iCs/>
          <w:sz w:val="28"/>
          <w:szCs w:val="28"/>
          <w:lang w:val="uk-UA"/>
        </w:rPr>
        <w:t xml:space="preserve">. </w:t>
      </w:r>
      <w:r w:rsidRPr="007A14DB">
        <w:rPr>
          <w:b/>
          <w:bCs/>
          <w:iCs/>
          <w:sz w:val="28"/>
          <w:szCs w:val="28"/>
          <w:lang w:val="en-US"/>
        </w:rPr>
        <w:t>Past tense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sz w:val="28"/>
          <w:szCs w:val="28"/>
          <w:lang w:val="en-GB"/>
        </w:rPr>
        <w:t>The verb (</w:t>
      </w:r>
      <w:r w:rsidRPr="007A14DB">
        <w:rPr>
          <w:sz w:val="28"/>
          <w:szCs w:val="28"/>
        </w:rPr>
        <w:t>дієслово</w:t>
      </w:r>
      <w:r w:rsidRPr="007A14DB">
        <w:rPr>
          <w:sz w:val="28"/>
          <w:szCs w:val="28"/>
          <w:lang w:val="en-GB"/>
        </w:rPr>
        <w:t xml:space="preserve">) — is a part of speech which describes the state or action of an object. It answers the questions: </w:t>
      </w:r>
      <w:r w:rsidRPr="007A14DB">
        <w:rPr>
          <w:sz w:val="28"/>
          <w:szCs w:val="28"/>
        </w:rPr>
        <w:t>що</w:t>
      </w:r>
      <w:r w:rsidRPr="007A14DB">
        <w:rPr>
          <w:sz w:val="28"/>
          <w:szCs w:val="28"/>
          <w:lang w:val="en-GB"/>
        </w:rPr>
        <w:t xml:space="preserve"> </w:t>
      </w:r>
      <w:r w:rsidRPr="007A14DB">
        <w:rPr>
          <w:sz w:val="28"/>
          <w:szCs w:val="28"/>
        </w:rPr>
        <w:t>робити</w:t>
      </w:r>
      <w:r w:rsidRPr="007A14DB">
        <w:rPr>
          <w:sz w:val="28"/>
          <w:szCs w:val="28"/>
          <w:lang w:val="en-GB"/>
        </w:rPr>
        <w:t>?</w:t>
      </w:r>
      <w:r w:rsidRPr="007A14DB">
        <w:rPr>
          <w:sz w:val="28"/>
          <w:szCs w:val="28"/>
          <w:lang w:val="uk-UA"/>
        </w:rPr>
        <w:t xml:space="preserve"> </w:t>
      </w:r>
      <w:r w:rsidRPr="007A14DB">
        <w:rPr>
          <w:sz w:val="28"/>
          <w:szCs w:val="28"/>
          <w:lang w:val="en-GB"/>
        </w:rPr>
        <w:t>/</w:t>
      </w:r>
      <w:r w:rsidRPr="007A14DB">
        <w:rPr>
          <w:sz w:val="28"/>
          <w:szCs w:val="28"/>
          <w:lang w:val="uk-UA"/>
        </w:rPr>
        <w:t xml:space="preserve"> </w:t>
      </w:r>
      <w:r w:rsidRPr="007A14DB">
        <w:rPr>
          <w:sz w:val="28"/>
          <w:szCs w:val="28"/>
        </w:rPr>
        <w:t>що</w:t>
      </w:r>
      <w:r w:rsidRPr="007A14DB">
        <w:rPr>
          <w:sz w:val="28"/>
          <w:szCs w:val="28"/>
          <w:lang w:val="en-GB"/>
        </w:rPr>
        <w:t xml:space="preserve"> </w:t>
      </w:r>
      <w:r w:rsidRPr="007A14DB">
        <w:rPr>
          <w:sz w:val="28"/>
          <w:szCs w:val="28"/>
        </w:rPr>
        <w:t>зробити</w:t>
      </w:r>
      <w:r w:rsidRPr="007A14DB">
        <w:rPr>
          <w:sz w:val="28"/>
          <w:szCs w:val="28"/>
          <w:lang w:val="en-GB"/>
        </w:rPr>
        <w:t xml:space="preserve">? (what to do?). </w:t>
      </w:r>
    </w:p>
    <w:p w:rsidR="0065095F" w:rsidRPr="007A14DB" w:rsidRDefault="0065095F" w:rsidP="008B7BB1">
      <w:pPr>
        <w:spacing w:line="360" w:lineRule="auto"/>
        <w:ind w:firstLine="567"/>
        <w:jc w:val="both"/>
        <w:rPr>
          <w:sz w:val="28"/>
          <w:szCs w:val="28"/>
          <w:lang w:val="uk-UA"/>
        </w:rPr>
      </w:pPr>
      <w:r w:rsidRPr="007A14DB">
        <w:rPr>
          <w:sz w:val="28"/>
          <w:szCs w:val="28"/>
          <w:lang w:val="en-GB"/>
        </w:rPr>
        <w:t>Ukrainian infinitives end in a suffix </w:t>
      </w:r>
      <w:r w:rsidRPr="007A14DB">
        <w:rPr>
          <w:b/>
          <w:bCs/>
          <w:sz w:val="28"/>
          <w:szCs w:val="28"/>
          <w:lang w:val="en-GB"/>
        </w:rPr>
        <w:t>-</w:t>
      </w:r>
      <w:r w:rsidRPr="007A14DB">
        <w:rPr>
          <w:b/>
          <w:bCs/>
          <w:sz w:val="28"/>
          <w:szCs w:val="28"/>
        </w:rPr>
        <w:t>ти</w:t>
      </w:r>
      <w:r w:rsidRPr="007A14DB">
        <w:rPr>
          <w:b/>
          <w:bCs/>
          <w:sz w:val="28"/>
          <w:szCs w:val="28"/>
          <w:lang w:val="en-GB"/>
        </w:rPr>
        <w:t xml:space="preserve"> (-</w:t>
      </w:r>
      <w:r w:rsidRPr="007A14DB">
        <w:rPr>
          <w:b/>
          <w:bCs/>
          <w:sz w:val="28"/>
          <w:szCs w:val="28"/>
        </w:rPr>
        <w:t>ть</w:t>
      </w:r>
      <w:r w:rsidRPr="007A14DB">
        <w:rPr>
          <w:b/>
          <w:bCs/>
          <w:sz w:val="28"/>
          <w:szCs w:val="28"/>
          <w:lang w:val="en-GB"/>
        </w:rPr>
        <w:t>)</w:t>
      </w:r>
      <w:r w:rsidRPr="007A14DB">
        <w:rPr>
          <w:sz w:val="28"/>
          <w:szCs w:val="28"/>
          <w:lang w:val="en-GB"/>
        </w:rPr>
        <w:t>, after which there can be used suffix </w:t>
      </w:r>
      <w:r w:rsidRPr="007A14DB">
        <w:rPr>
          <w:b/>
          <w:bCs/>
          <w:sz w:val="28"/>
          <w:szCs w:val="28"/>
          <w:lang w:val="en-GB"/>
        </w:rPr>
        <w:t>-</w:t>
      </w:r>
      <w:r w:rsidRPr="007A14DB">
        <w:rPr>
          <w:b/>
          <w:bCs/>
          <w:sz w:val="28"/>
          <w:szCs w:val="28"/>
        </w:rPr>
        <w:t>ся</w:t>
      </w:r>
      <w:r w:rsidRPr="007A14DB">
        <w:rPr>
          <w:sz w:val="28"/>
          <w:szCs w:val="28"/>
          <w:lang w:val="en-GB"/>
        </w:rPr>
        <w:t>.</w:t>
      </w:r>
      <w:r w:rsidRPr="007A14DB">
        <w:rPr>
          <w:sz w:val="28"/>
          <w:szCs w:val="28"/>
          <w:lang w:val="uk-UA"/>
        </w:rPr>
        <w:t xml:space="preserve"> </w:t>
      </w:r>
      <w:r w:rsidRPr="007A14DB">
        <w:rPr>
          <w:iCs/>
          <w:sz w:val="28"/>
          <w:szCs w:val="28"/>
          <w:lang w:val="en-GB"/>
        </w:rPr>
        <w:t>Example</w:t>
      </w:r>
      <w:r w:rsidRPr="007A14DB">
        <w:rPr>
          <w:iCs/>
          <w:sz w:val="28"/>
          <w:szCs w:val="28"/>
          <w:lang w:val="en-US"/>
        </w:rPr>
        <w:t>s</w:t>
      </w:r>
      <w:r w:rsidRPr="007A14DB">
        <w:rPr>
          <w:iCs/>
          <w:sz w:val="28"/>
          <w:szCs w:val="28"/>
          <w:lang w:val="en-GB"/>
        </w:rPr>
        <w:t>:</w:t>
      </w:r>
      <w:r w:rsidRPr="007A14DB">
        <w:rPr>
          <w:iCs/>
          <w:sz w:val="28"/>
          <w:szCs w:val="28"/>
          <w:lang w:val="uk-UA"/>
        </w:rPr>
        <w:t xml:space="preserve"> </w:t>
      </w:r>
      <w:r w:rsidRPr="007A14DB">
        <w:rPr>
          <w:sz w:val="28"/>
          <w:szCs w:val="28"/>
          <w:lang w:val="uk-UA"/>
        </w:rPr>
        <w:t>дума</w:t>
      </w:r>
      <w:r w:rsidRPr="007A14DB">
        <w:rPr>
          <w:sz w:val="28"/>
          <w:szCs w:val="28"/>
          <w:lang w:val="en-GB"/>
        </w:rPr>
        <w:t>-</w:t>
      </w:r>
      <w:r w:rsidRPr="007A14DB">
        <w:rPr>
          <w:sz w:val="28"/>
          <w:szCs w:val="28"/>
          <w:lang w:val="uk-UA"/>
        </w:rPr>
        <w:t>ти</w:t>
      </w:r>
      <w:r w:rsidRPr="007A14DB">
        <w:rPr>
          <w:sz w:val="28"/>
          <w:szCs w:val="28"/>
          <w:lang w:val="en-GB"/>
        </w:rPr>
        <w:t xml:space="preserve"> (to think), </w:t>
      </w:r>
      <w:r w:rsidRPr="007A14DB">
        <w:rPr>
          <w:sz w:val="28"/>
          <w:szCs w:val="28"/>
          <w:lang w:val="uk-UA"/>
        </w:rPr>
        <w:t>чита</w:t>
      </w:r>
      <w:r w:rsidRPr="007A14DB">
        <w:rPr>
          <w:sz w:val="28"/>
          <w:szCs w:val="28"/>
          <w:lang w:val="en-GB"/>
        </w:rPr>
        <w:t>-</w:t>
      </w:r>
      <w:r w:rsidRPr="007A14DB">
        <w:rPr>
          <w:sz w:val="28"/>
          <w:szCs w:val="28"/>
          <w:lang w:val="uk-UA"/>
        </w:rPr>
        <w:t>ти</w:t>
      </w:r>
      <w:r w:rsidRPr="007A14DB">
        <w:rPr>
          <w:sz w:val="28"/>
          <w:szCs w:val="28"/>
          <w:lang w:val="en-GB"/>
        </w:rPr>
        <w:t xml:space="preserve"> (to read), </w:t>
      </w:r>
      <w:r w:rsidRPr="007A14DB">
        <w:rPr>
          <w:sz w:val="28"/>
          <w:szCs w:val="28"/>
          <w:lang w:val="uk-UA"/>
        </w:rPr>
        <w:t>смія</w:t>
      </w:r>
      <w:r w:rsidRPr="007A14DB">
        <w:rPr>
          <w:sz w:val="28"/>
          <w:szCs w:val="28"/>
          <w:lang w:val="en-GB"/>
        </w:rPr>
        <w:t>-</w:t>
      </w:r>
      <w:r w:rsidRPr="007A14DB">
        <w:rPr>
          <w:sz w:val="28"/>
          <w:szCs w:val="28"/>
          <w:lang w:val="uk-UA"/>
        </w:rPr>
        <w:t>ти</w:t>
      </w:r>
      <w:r w:rsidRPr="007A14DB">
        <w:rPr>
          <w:sz w:val="28"/>
          <w:szCs w:val="28"/>
          <w:lang w:val="en-GB"/>
        </w:rPr>
        <w:t>-</w:t>
      </w:r>
      <w:r w:rsidRPr="007A14DB">
        <w:rPr>
          <w:sz w:val="28"/>
          <w:szCs w:val="28"/>
          <w:lang w:val="uk-UA"/>
        </w:rPr>
        <w:t>ся</w:t>
      </w:r>
      <w:r w:rsidRPr="007A14DB">
        <w:rPr>
          <w:sz w:val="28"/>
          <w:szCs w:val="28"/>
          <w:lang w:val="en-GB"/>
        </w:rPr>
        <w:t xml:space="preserve"> (to laugh).</w:t>
      </w:r>
    </w:p>
    <w:p w:rsidR="0065095F" w:rsidRPr="007A14DB" w:rsidRDefault="0065095F" w:rsidP="008B7BB1">
      <w:pPr>
        <w:spacing w:line="360" w:lineRule="auto"/>
        <w:ind w:firstLine="567"/>
        <w:jc w:val="both"/>
        <w:rPr>
          <w:sz w:val="28"/>
          <w:szCs w:val="28"/>
          <w:lang w:val="uk-UA"/>
        </w:rPr>
      </w:pPr>
      <w:r w:rsidRPr="007A14DB">
        <w:rPr>
          <w:sz w:val="28"/>
          <w:szCs w:val="28"/>
          <w:lang w:val="en-US"/>
        </w:rPr>
        <w:t xml:space="preserve">There are 3 tenses of the verb in </w:t>
      </w:r>
      <w:r w:rsidRPr="007A14DB">
        <w:rPr>
          <w:sz w:val="28"/>
          <w:szCs w:val="28"/>
          <w:lang w:val="en-GB"/>
        </w:rPr>
        <w:t>Ukrainian language</w:t>
      </w:r>
      <w:r w:rsidRPr="007A14DB">
        <w:rPr>
          <w:sz w:val="28"/>
          <w:szCs w:val="28"/>
          <w:lang w:val="en-US"/>
        </w:rPr>
        <w:t>.</w:t>
      </w:r>
    </w:p>
    <w:p w:rsidR="0065095F" w:rsidRPr="007A14DB" w:rsidRDefault="0065095F" w:rsidP="008B7BB1">
      <w:pPr>
        <w:spacing w:line="360" w:lineRule="auto"/>
        <w:ind w:firstLine="567"/>
        <w:jc w:val="both"/>
        <w:rPr>
          <w:b/>
          <w:sz w:val="28"/>
          <w:szCs w:val="28"/>
          <w:lang w:val="en-US"/>
        </w:rPr>
      </w:pPr>
    </w:p>
    <w:p w:rsidR="0065095F" w:rsidRPr="007A14DB" w:rsidRDefault="0065095F" w:rsidP="008B7BB1">
      <w:pPr>
        <w:spacing w:line="360" w:lineRule="auto"/>
        <w:ind w:firstLine="567"/>
        <w:jc w:val="both"/>
        <w:rPr>
          <w:b/>
          <w:sz w:val="28"/>
          <w:szCs w:val="28"/>
          <w:lang w:val="en-US"/>
        </w:rPr>
      </w:pPr>
      <w:r w:rsidRPr="007A14DB">
        <w:rPr>
          <w:b/>
          <w:sz w:val="28"/>
          <w:szCs w:val="28"/>
          <w:lang w:val="en-US"/>
        </w:rPr>
        <w:t>THE PAST TENSE (</w:t>
      </w:r>
      <w:r w:rsidRPr="007A14DB">
        <w:rPr>
          <w:b/>
          <w:sz w:val="28"/>
          <w:szCs w:val="28"/>
          <w:lang w:val="uk-UA"/>
        </w:rPr>
        <w:t>МИНУЛИЙ ЧАС</w:t>
      </w:r>
      <w:r w:rsidRPr="007A14DB">
        <w:rPr>
          <w:b/>
          <w:sz w:val="28"/>
          <w:szCs w:val="28"/>
          <w:lang w:val="en-US"/>
        </w:rPr>
        <w:t>)</w:t>
      </w:r>
    </w:p>
    <w:p w:rsidR="0065095F" w:rsidRPr="007A14DB" w:rsidRDefault="0065095F" w:rsidP="008B7BB1">
      <w:pPr>
        <w:spacing w:line="360" w:lineRule="auto"/>
        <w:ind w:firstLine="567"/>
        <w:jc w:val="both"/>
        <w:rPr>
          <w:iCs/>
          <w:sz w:val="28"/>
          <w:szCs w:val="28"/>
          <w:lang w:val="en-US"/>
        </w:rPr>
      </w:pPr>
      <w:r w:rsidRPr="007A14DB">
        <w:rPr>
          <w:sz w:val="28"/>
          <w:szCs w:val="28"/>
          <w:lang w:val="en-US"/>
        </w:rPr>
        <w:t xml:space="preserve">The Past tense is used to express  </w:t>
      </w:r>
      <w:r w:rsidRPr="007A14DB">
        <w:rPr>
          <w:iCs/>
          <w:sz w:val="28"/>
          <w:szCs w:val="28"/>
          <w:lang w:val="en-US"/>
        </w:rPr>
        <w:t>an action which was going on in the past or</w:t>
      </w:r>
      <w:r w:rsidRPr="007A14DB">
        <w:rPr>
          <w:sz w:val="28"/>
          <w:szCs w:val="28"/>
          <w:lang w:val="en-US"/>
        </w:rPr>
        <w:t xml:space="preserve"> </w:t>
      </w:r>
      <w:r w:rsidRPr="007A14DB">
        <w:rPr>
          <w:iCs/>
          <w:sz w:val="28"/>
          <w:szCs w:val="28"/>
          <w:lang w:val="en-US"/>
        </w:rPr>
        <w:t>a past repetitive action and a series of past actions in sequence.</w:t>
      </w:r>
      <w:r w:rsidRPr="007A14DB">
        <w:rPr>
          <w:iCs/>
          <w:sz w:val="28"/>
          <w:szCs w:val="28"/>
          <w:lang w:val="en-GB"/>
        </w:rPr>
        <w:t xml:space="preserve"> Example</w:t>
      </w:r>
      <w:r w:rsidRPr="007A14DB">
        <w:rPr>
          <w:iCs/>
          <w:sz w:val="28"/>
          <w:szCs w:val="28"/>
          <w:lang w:val="en-US"/>
        </w:rPr>
        <w:t>s</w:t>
      </w:r>
      <w:r w:rsidRPr="007A14DB">
        <w:rPr>
          <w:iCs/>
          <w:sz w:val="28"/>
          <w:szCs w:val="28"/>
          <w:lang w:val="en-GB"/>
        </w:rPr>
        <w:t>:</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а) Улітку я щоранку милася холодною водою. </w:t>
      </w:r>
      <w:r w:rsidRPr="007A14DB">
        <w:rPr>
          <w:sz w:val="28"/>
          <w:szCs w:val="28"/>
          <w:lang w:val="en-US"/>
        </w:rPr>
        <w:t>(In summer I</w:t>
      </w:r>
      <w:r w:rsidRPr="007A14DB">
        <w:rPr>
          <w:sz w:val="28"/>
          <w:szCs w:val="28"/>
          <w:lang w:val="uk-UA"/>
        </w:rPr>
        <w:t xml:space="preserve"> </w:t>
      </w:r>
      <w:r w:rsidRPr="007A14DB">
        <w:rPr>
          <w:sz w:val="28"/>
          <w:szCs w:val="28"/>
          <w:lang w:val="en-US"/>
        </w:rPr>
        <w:t>washed myself with cold water everyday.)</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б) Що ти робив учора? </w:t>
      </w:r>
      <w:r w:rsidRPr="007A14DB">
        <w:rPr>
          <w:sz w:val="28"/>
          <w:szCs w:val="28"/>
          <w:lang w:val="en-US"/>
        </w:rPr>
        <w:t xml:space="preserve">(What did you do yesterday?) </w:t>
      </w:r>
      <w:r w:rsidRPr="007A14DB">
        <w:rPr>
          <w:sz w:val="28"/>
          <w:szCs w:val="28"/>
          <w:lang w:val="uk-UA"/>
        </w:rPr>
        <w:t xml:space="preserve">Я ходив на роботу, потім зустрічався з друзями, ми ходили на каву. </w:t>
      </w:r>
      <w:r w:rsidRPr="007A14DB">
        <w:rPr>
          <w:sz w:val="28"/>
          <w:szCs w:val="28"/>
          <w:lang w:val="en-US"/>
        </w:rPr>
        <w:t>(I went to</w:t>
      </w:r>
      <w:r w:rsidRPr="007A14DB">
        <w:rPr>
          <w:sz w:val="28"/>
          <w:szCs w:val="28"/>
          <w:lang w:val="uk-UA"/>
        </w:rPr>
        <w:t xml:space="preserve"> </w:t>
      </w:r>
      <w:r w:rsidRPr="007A14DB">
        <w:rPr>
          <w:sz w:val="28"/>
          <w:szCs w:val="28"/>
          <w:lang w:val="en-US"/>
        </w:rPr>
        <w:t>work, then I met with some friends, we went for a coffee.)</w:t>
      </w:r>
      <w:r w:rsidRPr="007A14DB">
        <w:rPr>
          <w:sz w:val="28"/>
          <w:szCs w:val="28"/>
          <w:lang w:val="uk-UA"/>
        </w:rPr>
        <w:t xml:space="preserve">. </w:t>
      </w:r>
    </w:p>
    <w:p w:rsidR="0065095F" w:rsidRPr="007A14DB" w:rsidRDefault="0065095F" w:rsidP="008B7BB1">
      <w:pPr>
        <w:spacing w:line="360" w:lineRule="auto"/>
        <w:ind w:firstLine="567"/>
        <w:jc w:val="both"/>
        <w:rPr>
          <w:sz w:val="28"/>
          <w:szCs w:val="28"/>
          <w:lang w:val="en-US"/>
        </w:rPr>
      </w:pPr>
      <w:r w:rsidRPr="007A14DB">
        <w:rPr>
          <w:sz w:val="28"/>
          <w:szCs w:val="28"/>
          <w:lang w:val="en-US"/>
        </w:rPr>
        <w:t>The Past tense is formed by adding Past tense endings to the stem of the</w:t>
      </w:r>
      <w:r w:rsidRPr="007A14DB">
        <w:rPr>
          <w:sz w:val="28"/>
          <w:szCs w:val="28"/>
          <w:lang w:val="uk-UA"/>
        </w:rPr>
        <w:t xml:space="preserve"> </w:t>
      </w:r>
      <w:r w:rsidRPr="007A14DB">
        <w:rPr>
          <w:sz w:val="28"/>
          <w:szCs w:val="28"/>
          <w:lang w:val="en-US"/>
        </w:rPr>
        <w:t>verb without the infinitive suffix -</w:t>
      </w:r>
      <w:r w:rsidRPr="007A14DB">
        <w:rPr>
          <w:b/>
          <w:bCs/>
          <w:sz w:val="28"/>
          <w:szCs w:val="28"/>
          <w:lang w:val="uk-UA"/>
        </w:rPr>
        <w:t>ти</w:t>
      </w:r>
      <w:r w:rsidRPr="007A14DB">
        <w:rPr>
          <w:sz w:val="28"/>
          <w:szCs w:val="28"/>
          <w:lang w:val="en-US"/>
        </w:rPr>
        <w:t xml:space="preserve">: </w:t>
      </w:r>
      <w:r w:rsidRPr="007A14DB">
        <w:rPr>
          <w:sz w:val="28"/>
          <w:szCs w:val="28"/>
          <w:lang w:val="uk-UA"/>
        </w:rPr>
        <w:t>«ходити»</w:t>
      </w:r>
      <w:r w:rsidRPr="007A14DB">
        <w:rPr>
          <w:sz w:val="28"/>
          <w:szCs w:val="28"/>
          <w:lang w:val="en-US"/>
        </w:rPr>
        <w:t xml:space="preserve"> (</w:t>
      </w:r>
      <w:r w:rsidRPr="007A14DB">
        <w:rPr>
          <w:sz w:val="28"/>
          <w:szCs w:val="28"/>
          <w:lang w:val="uk-UA"/>
        </w:rPr>
        <w:t>ходи</w:t>
      </w:r>
      <w:r w:rsidRPr="007A14DB">
        <w:rPr>
          <w:sz w:val="28"/>
          <w:szCs w:val="28"/>
          <w:lang w:val="en-US"/>
        </w:rPr>
        <w:t xml:space="preserve">-), </w:t>
      </w:r>
      <w:r w:rsidRPr="007A14DB">
        <w:rPr>
          <w:sz w:val="28"/>
          <w:szCs w:val="28"/>
          <w:lang w:val="uk-UA"/>
        </w:rPr>
        <w:t>«робити»</w:t>
      </w:r>
      <w:r w:rsidRPr="007A14DB">
        <w:rPr>
          <w:sz w:val="28"/>
          <w:szCs w:val="28"/>
          <w:lang w:val="en-US"/>
        </w:rPr>
        <w:t xml:space="preserve"> (</w:t>
      </w:r>
      <w:r w:rsidRPr="007A14DB">
        <w:rPr>
          <w:sz w:val="28"/>
          <w:szCs w:val="28"/>
          <w:lang w:val="uk-UA"/>
        </w:rPr>
        <w:t>роби</w:t>
      </w:r>
      <w:r w:rsidRPr="007A14DB">
        <w:rPr>
          <w:sz w:val="28"/>
          <w:szCs w:val="28"/>
          <w:lang w:val="en-US"/>
        </w:rPr>
        <w:t>-).</w:t>
      </w:r>
    </w:p>
    <w:p w:rsidR="0065095F" w:rsidRPr="007A14DB" w:rsidRDefault="0065095F" w:rsidP="008B7BB1">
      <w:pPr>
        <w:spacing w:line="360" w:lineRule="auto"/>
        <w:ind w:firstLine="567"/>
        <w:jc w:val="both"/>
        <w:rPr>
          <w:bCs/>
          <w:sz w:val="28"/>
          <w:szCs w:val="28"/>
          <w:lang w:val="en-US"/>
        </w:rPr>
      </w:pPr>
      <w:r w:rsidRPr="007A14DB">
        <w:rPr>
          <w:bCs/>
          <w:sz w:val="28"/>
          <w:szCs w:val="28"/>
          <w:lang w:val="en-US"/>
        </w:rPr>
        <w:t>Here is a table of personal endings of the Past Tense:</w:t>
      </w:r>
    </w:p>
    <w:p w:rsidR="0065095F" w:rsidRPr="007A14DB" w:rsidRDefault="0065095F" w:rsidP="008B7BB1">
      <w:pPr>
        <w:spacing w:line="360" w:lineRule="auto"/>
        <w:ind w:firstLine="567"/>
        <w:jc w:val="both"/>
        <w:rPr>
          <w:b/>
          <w:bCs/>
          <w:sz w:val="28"/>
          <w:szCs w:val="28"/>
          <w:lang w:val="uk-UA"/>
        </w:rPr>
      </w:pPr>
      <w:r w:rsidRPr="007A14DB">
        <w:rPr>
          <w:b/>
          <w:bCs/>
          <w:sz w:val="28"/>
          <w:szCs w:val="28"/>
          <w:lang w:val="uk-UA"/>
        </w:rPr>
        <w:t>робити (роби-):</w:t>
      </w:r>
    </w:p>
    <w:p w:rsidR="0065095F" w:rsidRPr="007A14DB" w:rsidRDefault="0065095F" w:rsidP="008B7BB1">
      <w:pPr>
        <w:spacing w:line="360" w:lineRule="auto"/>
        <w:ind w:firstLine="567"/>
        <w:jc w:val="both"/>
        <w:rPr>
          <w:b/>
          <w:bCs/>
          <w:sz w:val="28"/>
          <w:szCs w:val="28"/>
          <w:lang w:val="uk-UA"/>
        </w:rPr>
      </w:pPr>
      <w:r w:rsidRPr="007A14DB">
        <w:rPr>
          <w:sz w:val="28"/>
          <w:szCs w:val="28"/>
          <w:lang w:val="uk-UA"/>
        </w:rPr>
        <w:t>Він</w:t>
      </w:r>
      <w:r w:rsidRPr="007A14DB">
        <w:rPr>
          <w:sz w:val="28"/>
          <w:szCs w:val="28"/>
          <w:lang w:val="uk-UA"/>
        </w:rPr>
        <w:tab/>
        <w:t xml:space="preserve"> роби-</w:t>
      </w:r>
      <w:r w:rsidRPr="007A14DB">
        <w:rPr>
          <w:b/>
          <w:bCs/>
          <w:sz w:val="28"/>
          <w:szCs w:val="28"/>
          <w:lang w:val="uk-UA"/>
        </w:rPr>
        <w:t xml:space="preserve">в    </w:t>
      </w:r>
      <w:r w:rsidRPr="007A14DB">
        <w:rPr>
          <w:sz w:val="28"/>
          <w:szCs w:val="28"/>
          <w:lang w:val="uk-UA"/>
        </w:rPr>
        <w:t>(</w:t>
      </w:r>
      <w:r w:rsidRPr="007A14DB">
        <w:rPr>
          <w:sz w:val="28"/>
          <w:szCs w:val="28"/>
          <w:lang w:val="en-US"/>
        </w:rPr>
        <w:t>m</w:t>
      </w:r>
      <w:r w:rsidRPr="007A14DB">
        <w:rPr>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Вона</w:t>
      </w:r>
      <w:r w:rsidRPr="007A14DB">
        <w:rPr>
          <w:sz w:val="28"/>
          <w:szCs w:val="28"/>
          <w:lang w:val="uk-UA"/>
        </w:rPr>
        <w:tab/>
        <w:t xml:space="preserve"> роби-</w:t>
      </w:r>
      <w:r w:rsidRPr="007A14DB">
        <w:rPr>
          <w:b/>
          <w:bCs/>
          <w:sz w:val="28"/>
          <w:szCs w:val="28"/>
          <w:lang w:val="uk-UA"/>
        </w:rPr>
        <w:t xml:space="preserve">ла   </w:t>
      </w:r>
      <w:r w:rsidRPr="007A14DB">
        <w:rPr>
          <w:sz w:val="28"/>
          <w:szCs w:val="28"/>
          <w:lang w:val="uk-UA"/>
        </w:rPr>
        <w:t>(</w:t>
      </w:r>
      <w:r w:rsidRPr="007A14DB">
        <w:rPr>
          <w:sz w:val="28"/>
          <w:szCs w:val="28"/>
          <w:lang w:val="en-US"/>
        </w:rPr>
        <w:t>f</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Воно  </w:t>
      </w:r>
      <w:r w:rsidRPr="007A14DB">
        <w:rPr>
          <w:sz w:val="28"/>
          <w:szCs w:val="28"/>
          <w:lang w:val="uk-UA"/>
        </w:rPr>
        <w:tab/>
        <w:t>роби-</w:t>
      </w:r>
      <w:r w:rsidRPr="007A14DB">
        <w:rPr>
          <w:b/>
          <w:bCs/>
          <w:sz w:val="28"/>
          <w:szCs w:val="28"/>
          <w:lang w:val="uk-UA"/>
        </w:rPr>
        <w:t xml:space="preserve">ло   </w:t>
      </w:r>
      <w:r w:rsidRPr="007A14DB">
        <w:rPr>
          <w:sz w:val="28"/>
          <w:szCs w:val="28"/>
          <w:lang w:val="uk-UA"/>
        </w:rPr>
        <w:t>(</w:t>
      </w:r>
      <w:r w:rsidRPr="007A14DB">
        <w:rPr>
          <w:sz w:val="28"/>
          <w:szCs w:val="28"/>
          <w:lang w:val="en-US"/>
        </w:rPr>
        <w:t>n</w:t>
      </w:r>
      <w:r w:rsidRPr="007A14DB">
        <w:rPr>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Вони</w:t>
      </w:r>
      <w:r w:rsidRPr="007A14DB">
        <w:rPr>
          <w:sz w:val="28"/>
          <w:szCs w:val="28"/>
          <w:lang w:val="uk-UA"/>
        </w:rPr>
        <w:tab/>
        <w:t>роби-</w:t>
      </w:r>
      <w:r w:rsidRPr="007A14DB">
        <w:rPr>
          <w:b/>
          <w:sz w:val="28"/>
          <w:szCs w:val="28"/>
          <w:lang w:val="uk-UA"/>
        </w:rPr>
        <w:t xml:space="preserve">ли   </w:t>
      </w:r>
      <w:r w:rsidRPr="007A14DB">
        <w:rPr>
          <w:sz w:val="28"/>
          <w:szCs w:val="28"/>
          <w:lang w:val="uk-UA"/>
        </w:rPr>
        <w:t>(</w:t>
      </w:r>
      <w:r w:rsidRPr="007A14DB">
        <w:rPr>
          <w:sz w:val="28"/>
          <w:szCs w:val="28"/>
          <w:lang w:val="en-US"/>
        </w:rPr>
        <w:t>pl</w:t>
      </w:r>
      <w:r w:rsidRPr="007A14D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385"/>
        <w:gridCol w:w="1559"/>
        <w:gridCol w:w="1276"/>
        <w:gridCol w:w="1701"/>
        <w:gridCol w:w="709"/>
      </w:tblGrid>
      <w:tr w:rsidR="0065095F" w:rsidRPr="007A14DB" w:rsidTr="006C7CD5">
        <w:tc>
          <w:tcPr>
            <w:tcW w:w="2267" w:type="dxa"/>
          </w:tcPr>
          <w:p w:rsidR="0065095F" w:rsidRPr="007A14DB" w:rsidRDefault="0065095F" w:rsidP="008B7BB1">
            <w:pPr>
              <w:spacing w:line="360" w:lineRule="auto"/>
              <w:jc w:val="both"/>
              <w:rPr>
                <w:b/>
                <w:bCs/>
                <w:sz w:val="28"/>
                <w:szCs w:val="28"/>
                <w:lang w:val="uk-UA"/>
              </w:rPr>
            </w:pPr>
          </w:p>
        </w:tc>
        <w:tc>
          <w:tcPr>
            <w:tcW w:w="1385" w:type="dxa"/>
          </w:tcPr>
          <w:p w:rsidR="0065095F" w:rsidRPr="007A14DB" w:rsidRDefault="0065095F" w:rsidP="008B7BB1">
            <w:pPr>
              <w:spacing w:line="360" w:lineRule="auto"/>
              <w:jc w:val="both"/>
              <w:rPr>
                <w:bCs/>
                <w:sz w:val="28"/>
                <w:szCs w:val="28"/>
                <w:lang w:val="uk-UA"/>
              </w:rPr>
            </w:pPr>
            <w:r w:rsidRPr="007A14DB">
              <w:rPr>
                <w:bCs/>
                <w:sz w:val="28"/>
                <w:szCs w:val="28"/>
                <w:lang w:val="uk-UA"/>
              </w:rPr>
              <w:t>чита-ти</w:t>
            </w:r>
          </w:p>
        </w:tc>
        <w:tc>
          <w:tcPr>
            <w:tcW w:w="1559" w:type="dxa"/>
          </w:tcPr>
          <w:p w:rsidR="0065095F" w:rsidRPr="007A14DB" w:rsidRDefault="0065095F" w:rsidP="008B7BB1">
            <w:pPr>
              <w:spacing w:line="360" w:lineRule="auto"/>
              <w:jc w:val="both"/>
              <w:rPr>
                <w:bCs/>
                <w:sz w:val="28"/>
                <w:szCs w:val="28"/>
                <w:lang w:val="uk-UA"/>
              </w:rPr>
            </w:pPr>
            <w:r w:rsidRPr="007A14DB">
              <w:rPr>
                <w:bCs/>
                <w:sz w:val="28"/>
                <w:szCs w:val="28"/>
                <w:lang w:val="uk-UA"/>
              </w:rPr>
              <w:t>писа-ти</w:t>
            </w:r>
          </w:p>
        </w:tc>
        <w:tc>
          <w:tcPr>
            <w:tcW w:w="1276" w:type="dxa"/>
          </w:tcPr>
          <w:p w:rsidR="0065095F" w:rsidRPr="007A14DB" w:rsidRDefault="0065095F" w:rsidP="008B7BB1">
            <w:pPr>
              <w:spacing w:line="360" w:lineRule="auto"/>
              <w:jc w:val="both"/>
              <w:rPr>
                <w:bCs/>
                <w:sz w:val="28"/>
                <w:szCs w:val="28"/>
                <w:lang w:val="uk-UA"/>
              </w:rPr>
            </w:pPr>
            <w:r w:rsidRPr="007A14DB">
              <w:rPr>
                <w:bCs/>
                <w:sz w:val="28"/>
                <w:szCs w:val="28"/>
                <w:lang w:val="uk-UA"/>
              </w:rPr>
              <w:t>бу-ти</w:t>
            </w:r>
          </w:p>
        </w:tc>
        <w:tc>
          <w:tcPr>
            <w:tcW w:w="1701" w:type="dxa"/>
          </w:tcPr>
          <w:p w:rsidR="0065095F" w:rsidRPr="007A14DB" w:rsidRDefault="0065095F" w:rsidP="008B7BB1">
            <w:pPr>
              <w:spacing w:line="360" w:lineRule="auto"/>
              <w:jc w:val="both"/>
              <w:rPr>
                <w:bCs/>
                <w:sz w:val="28"/>
                <w:szCs w:val="28"/>
                <w:lang w:val="uk-UA"/>
              </w:rPr>
            </w:pPr>
            <w:r w:rsidRPr="007A14DB">
              <w:rPr>
                <w:bCs/>
                <w:sz w:val="28"/>
                <w:szCs w:val="28"/>
                <w:lang w:val="uk-UA"/>
              </w:rPr>
              <w:t>диви-ти-ся</w:t>
            </w:r>
          </w:p>
        </w:tc>
        <w:tc>
          <w:tcPr>
            <w:tcW w:w="709" w:type="dxa"/>
          </w:tcPr>
          <w:p w:rsidR="0065095F" w:rsidRPr="007A14DB" w:rsidRDefault="0065095F" w:rsidP="008B7BB1">
            <w:pPr>
              <w:spacing w:line="360" w:lineRule="auto"/>
              <w:jc w:val="both"/>
              <w:rPr>
                <w:b/>
                <w:bCs/>
                <w:sz w:val="28"/>
                <w:szCs w:val="28"/>
                <w:lang w:val="uk-UA"/>
              </w:rPr>
            </w:pPr>
          </w:p>
        </w:tc>
      </w:tr>
      <w:tr w:rsidR="0065095F" w:rsidRPr="007A14DB" w:rsidTr="006C7CD5">
        <w:tc>
          <w:tcPr>
            <w:tcW w:w="2267" w:type="dxa"/>
          </w:tcPr>
          <w:p w:rsidR="0065095F" w:rsidRPr="007A14DB" w:rsidRDefault="0065095F" w:rsidP="008B7BB1">
            <w:pPr>
              <w:spacing w:line="360" w:lineRule="auto"/>
              <w:jc w:val="both"/>
              <w:rPr>
                <w:b/>
                <w:bCs/>
                <w:sz w:val="28"/>
                <w:szCs w:val="28"/>
                <w:lang w:val="uk-UA"/>
              </w:rPr>
            </w:pPr>
            <w:r w:rsidRPr="007A14DB">
              <w:rPr>
                <w:b/>
                <w:bCs/>
                <w:sz w:val="28"/>
                <w:szCs w:val="28"/>
                <w:lang w:val="en-US"/>
              </w:rPr>
              <w:t>m</w:t>
            </w:r>
            <w:r w:rsidRPr="007A14DB">
              <w:rPr>
                <w:b/>
                <w:bCs/>
                <w:sz w:val="28"/>
                <w:szCs w:val="28"/>
                <w:lang w:val="uk-UA"/>
              </w:rPr>
              <w:t>.</w:t>
            </w:r>
            <w:r w:rsidRPr="007A14DB">
              <w:rPr>
                <w:b/>
                <w:bCs/>
                <w:sz w:val="28"/>
                <w:szCs w:val="28"/>
                <w:lang w:val="en-US"/>
              </w:rPr>
              <w:t>g</w:t>
            </w:r>
            <w:r w:rsidRPr="007A14DB">
              <w:rPr>
                <w:b/>
                <w:bCs/>
                <w:sz w:val="28"/>
                <w:szCs w:val="28"/>
                <w:lang w:val="uk-UA"/>
              </w:rPr>
              <w:t>.</w:t>
            </w:r>
            <w:r w:rsidRPr="007A14DB">
              <w:rPr>
                <w:bCs/>
                <w:sz w:val="28"/>
                <w:szCs w:val="28"/>
                <w:lang w:val="uk-UA"/>
              </w:rPr>
              <w:t xml:space="preserve"> (я, ти, він)</w:t>
            </w:r>
          </w:p>
        </w:tc>
        <w:tc>
          <w:tcPr>
            <w:tcW w:w="1385" w:type="dxa"/>
          </w:tcPr>
          <w:p w:rsidR="0065095F" w:rsidRPr="007A14DB" w:rsidRDefault="0065095F" w:rsidP="008B7BB1">
            <w:pPr>
              <w:spacing w:line="360" w:lineRule="auto"/>
              <w:jc w:val="both"/>
              <w:rPr>
                <w:bCs/>
                <w:sz w:val="28"/>
                <w:szCs w:val="28"/>
                <w:lang w:val="uk-UA"/>
              </w:rPr>
            </w:pPr>
            <w:r w:rsidRPr="007A14DB">
              <w:rPr>
                <w:bCs/>
                <w:sz w:val="28"/>
                <w:szCs w:val="28"/>
                <w:lang w:val="uk-UA"/>
              </w:rPr>
              <w:t>чита-</w:t>
            </w:r>
            <w:r w:rsidRPr="007A14DB">
              <w:rPr>
                <w:b/>
                <w:bCs/>
                <w:sz w:val="28"/>
                <w:szCs w:val="28"/>
                <w:lang w:val="uk-UA"/>
              </w:rPr>
              <w:t>в</w:t>
            </w:r>
          </w:p>
        </w:tc>
        <w:tc>
          <w:tcPr>
            <w:tcW w:w="1559" w:type="dxa"/>
          </w:tcPr>
          <w:p w:rsidR="0065095F" w:rsidRPr="007A14DB" w:rsidRDefault="0065095F"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-в</w:t>
            </w:r>
          </w:p>
        </w:tc>
        <w:tc>
          <w:tcPr>
            <w:tcW w:w="1276" w:type="dxa"/>
          </w:tcPr>
          <w:p w:rsidR="0065095F" w:rsidRPr="007A14DB" w:rsidRDefault="0065095F"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-в</w:t>
            </w:r>
          </w:p>
        </w:tc>
        <w:tc>
          <w:tcPr>
            <w:tcW w:w="1701" w:type="dxa"/>
          </w:tcPr>
          <w:p w:rsidR="0065095F" w:rsidRPr="007A14DB" w:rsidRDefault="0065095F"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-в-</w:t>
            </w:r>
            <w:r w:rsidRPr="007A14DB">
              <w:rPr>
                <w:bCs/>
                <w:sz w:val="28"/>
                <w:szCs w:val="28"/>
                <w:lang w:val="uk-UA"/>
              </w:rPr>
              <w:t>ся</w:t>
            </w:r>
          </w:p>
        </w:tc>
        <w:tc>
          <w:tcPr>
            <w:tcW w:w="709" w:type="dxa"/>
          </w:tcPr>
          <w:p w:rsidR="0065095F" w:rsidRPr="007A14DB" w:rsidRDefault="0065095F" w:rsidP="008B7BB1">
            <w:pPr>
              <w:spacing w:line="360" w:lineRule="auto"/>
              <w:jc w:val="both"/>
              <w:rPr>
                <w:b/>
                <w:bCs/>
                <w:sz w:val="28"/>
                <w:szCs w:val="28"/>
                <w:lang w:val="uk-UA"/>
              </w:rPr>
            </w:pPr>
            <w:r w:rsidRPr="007A14DB">
              <w:rPr>
                <w:b/>
                <w:bCs/>
                <w:sz w:val="28"/>
                <w:szCs w:val="28"/>
                <w:lang w:val="uk-UA"/>
              </w:rPr>
              <w:t>-в</w:t>
            </w:r>
          </w:p>
        </w:tc>
      </w:tr>
      <w:tr w:rsidR="0065095F" w:rsidRPr="007A14DB" w:rsidTr="006C7CD5">
        <w:tc>
          <w:tcPr>
            <w:tcW w:w="2267" w:type="dxa"/>
          </w:tcPr>
          <w:p w:rsidR="0065095F" w:rsidRPr="007A14DB" w:rsidRDefault="0065095F" w:rsidP="008B7BB1">
            <w:pPr>
              <w:spacing w:line="360" w:lineRule="auto"/>
              <w:jc w:val="both"/>
              <w:rPr>
                <w:b/>
                <w:bCs/>
                <w:sz w:val="28"/>
                <w:szCs w:val="28"/>
                <w:lang w:val="uk-UA"/>
              </w:rPr>
            </w:pPr>
            <w:r w:rsidRPr="007A14DB">
              <w:rPr>
                <w:b/>
                <w:bCs/>
                <w:sz w:val="28"/>
                <w:szCs w:val="28"/>
                <w:lang w:val="en-US"/>
              </w:rPr>
              <w:lastRenderedPageBreak/>
              <w:t>f</w:t>
            </w:r>
            <w:r w:rsidRPr="007A14DB">
              <w:rPr>
                <w:b/>
                <w:bCs/>
                <w:sz w:val="28"/>
                <w:szCs w:val="28"/>
                <w:lang w:val="uk-UA"/>
              </w:rPr>
              <w:t>.</w:t>
            </w:r>
            <w:r w:rsidRPr="007A14DB">
              <w:rPr>
                <w:b/>
                <w:bCs/>
                <w:sz w:val="28"/>
                <w:szCs w:val="28"/>
                <w:lang w:val="en-US"/>
              </w:rPr>
              <w:t>g</w:t>
            </w:r>
            <w:r w:rsidRPr="007A14DB">
              <w:rPr>
                <w:b/>
                <w:bCs/>
                <w:sz w:val="28"/>
                <w:szCs w:val="28"/>
                <w:lang w:val="uk-UA"/>
              </w:rPr>
              <w:t xml:space="preserve">. </w:t>
            </w:r>
            <w:r w:rsidRPr="007A14DB">
              <w:rPr>
                <w:bCs/>
                <w:sz w:val="28"/>
                <w:szCs w:val="28"/>
                <w:lang w:val="uk-UA"/>
              </w:rPr>
              <w:t>(я, ти, вона)</w:t>
            </w:r>
          </w:p>
        </w:tc>
        <w:tc>
          <w:tcPr>
            <w:tcW w:w="1385" w:type="dxa"/>
          </w:tcPr>
          <w:p w:rsidR="0065095F" w:rsidRPr="007A14DB" w:rsidRDefault="0065095F"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-ла</w:t>
            </w:r>
          </w:p>
        </w:tc>
        <w:tc>
          <w:tcPr>
            <w:tcW w:w="1559" w:type="dxa"/>
          </w:tcPr>
          <w:p w:rsidR="0065095F" w:rsidRPr="007A14DB" w:rsidRDefault="0065095F"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 ла</w:t>
            </w:r>
          </w:p>
        </w:tc>
        <w:tc>
          <w:tcPr>
            <w:tcW w:w="1276" w:type="dxa"/>
          </w:tcPr>
          <w:p w:rsidR="0065095F" w:rsidRPr="007A14DB" w:rsidRDefault="0065095F"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-ла</w:t>
            </w:r>
          </w:p>
        </w:tc>
        <w:tc>
          <w:tcPr>
            <w:tcW w:w="1701" w:type="dxa"/>
          </w:tcPr>
          <w:p w:rsidR="0065095F" w:rsidRPr="007A14DB" w:rsidRDefault="0065095F"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-ла-</w:t>
            </w:r>
            <w:r w:rsidRPr="007A14DB">
              <w:rPr>
                <w:bCs/>
                <w:sz w:val="28"/>
                <w:szCs w:val="28"/>
                <w:lang w:val="uk-UA"/>
              </w:rPr>
              <w:t>ся</w:t>
            </w:r>
          </w:p>
        </w:tc>
        <w:tc>
          <w:tcPr>
            <w:tcW w:w="709" w:type="dxa"/>
          </w:tcPr>
          <w:p w:rsidR="0065095F" w:rsidRPr="007A14DB" w:rsidRDefault="0065095F" w:rsidP="008B7BB1">
            <w:pPr>
              <w:spacing w:line="360" w:lineRule="auto"/>
              <w:jc w:val="both"/>
              <w:rPr>
                <w:b/>
                <w:bCs/>
                <w:sz w:val="28"/>
                <w:szCs w:val="28"/>
                <w:lang w:val="uk-UA"/>
              </w:rPr>
            </w:pPr>
            <w:r w:rsidRPr="007A14DB">
              <w:rPr>
                <w:b/>
                <w:bCs/>
                <w:sz w:val="28"/>
                <w:szCs w:val="28"/>
                <w:lang w:val="uk-UA"/>
              </w:rPr>
              <w:t>-ла</w:t>
            </w:r>
          </w:p>
        </w:tc>
      </w:tr>
      <w:tr w:rsidR="0065095F" w:rsidRPr="007A14DB" w:rsidTr="006C7CD5">
        <w:tc>
          <w:tcPr>
            <w:tcW w:w="2267" w:type="dxa"/>
          </w:tcPr>
          <w:p w:rsidR="0065095F" w:rsidRPr="007A14DB" w:rsidRDefault="0065095F" w:rsidP="008B7BB1">
            <w:pPr>
              <w:spacing w:line="360" w:lineRule="auto"/>
              <w:jc w:val="both"/>
              <w:rPr>
                <w:bCs/>
                <w:sz w:val="28"/>
                <w:szCs w:val="28"/>
                <w:lang w:val="uk-UA"/>
              </w:rPr>
            </w:pPr>
            <w:r w:rsidRPr="007A14DB">
              <w:rPr>
                <w:b/>
                <w:bCs/>
                <w:sz w:val="28"/>
                <w:szCs w:val="28"/>
                <w:lang w:val="en-US"/>
              </w:rPr>
              <w:t>n.g.</w:t>
            </w:r>
            <w:r w:rsidRPr="007A14DB">
              <w:rPr>
                <w:bCs/>
                <w:sz w:val="28"/>
                <w:szCs w:val="28"/>
                <w:lang w:val="en-US"/>
              </w:rPr>
              <w:t xml:space="preserve"> </w:t>
            </w:r>
            <w:r w:rsidRPr="007A14DB">
              <w:rPr>
                <w:bCs/>
                <w:sz w:val="28"/>
                <w:szCs w:val="28"/>
                <w:lang w:val="uk-UA"/>
              </w:rPr>
              <w:t>(воно)</w:t>
            </w:r>
          </w:p>
        </w:tc>
        <w:tc>
          <w:tcPr>
            <w:tcW w:w="1385" w:type="dxa"/>
          </w:tcPr>
          <w:p w:rsidR="0065095F" w:rsidRPr="007A14DB" w:rsidRDefault="0065095F"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-ло</w:t>
            </w:r>
          </w:p>
        </w:tc>
        <w:tc>
          <w:tcPr>
            <w:tcW w:w="1559" w:type="dxa"/>
          </w:tcPr>
          <w:p w:rsidR="0065095F" w:rsidRPr="007A14DB" w:rsidRDefault="0065095F"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-ло</w:t>
            </w:r>
          </w:p>
        </w:tc>
        <w:tc>
          <w:tcPr>
            <w:tcW w:w="1276" w:type="dxa"/>
          </w:tcPr>
          <w:p w:rsidR="0065095F" w:rsidRPr="007A14DB" w:rsidRDefault="0065095F"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-ло</w:t>
            </w:r>
          </w:p>
        </w:tc>
        <w:tc>
          <w:tcPr>
            <w:tcW w:w="1701" w:type="dxa"/>
          </w:tcPr>
          <w:p w:rsidR="0065095F" w:rsidRPr="007A14DB" w:rsidRDefault="0065095F"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-ло-</w:t>
            </w:r>
            <w:r w:rsidRPr="007A14DB">
              <w:rPr>
                <w:bCs/>
                <w:sz w:val="28"/>
                <w:szCs w:val="28"/>
                <w:lang w:val="uk-UA"/>
              </w:rPr>
              <w:t>ся</w:t>
            </w:r>
          </w:p>
        </w:tc>
        <w:tc>
          <w:tcPr>
            <w:tcW w:w="709" w:type="dxa"/>
          </w:tcPr>
          <w:p w:rsidR="0065095F" w:rsidRPr="007A14DB" w:rsidRDefault="0065095F" w:rsidP="008B7BB1">
            <w:pPr>
              <w:spacing w:line="360" w:lineRule="auto"/>
              <w:jc w:val="both"/>
              <w:rPr>
                <w:b/>
                <w:bCs/>
                <w:sz w:val="28"/>
                <w:szCs w:val="28"/>
                <w:lang w:val="uk-UA"/>
              </w:rPr>
            </w:pPr>
            <w:r w:rsidRPr="007A14DB">
              <w:rPr>
                <w:b/>
                <w:bCs/>
                <w:sz w:val="28"/>
                <w:szCs w:val="28"/>
                <w:lang w:val="uk-UA"/>
              </w:rPr>
              <w:t>-ло</w:t>
            </w:r>
          </w:p>
        </w:tc>
      </w:tr>
      <w:tr w:rsidR="0065095F" w:rsidRPr="007A14DB" w:rsidTr="006C7CD5">
        <w:tc>
          <w:tcPr>
            <w:tcW w:w="2267" w:type="dxa"/>
          </w:tcPr>
          <w:p w:rsidR="0065095F" w:rsidRPr="007A14DB" w:rsidRDefault="0065095F" w:rsidP="008B7BB1">
            <w:pPr>
              <w:spacing w:line="360" w:lineRule="auto"/>
              <w:jc w:val="both"/>
              <w:rPr>
                <w:b/>
                <w:bCs/>
                <w:sz w:val="28"/>
                <w:szCs w:val="28"/>
                <w:lang w:val="uk-UA"/>
              </w:rPr>
            </w:pPr>
            <w:r w:rsidRPr="007A14DB">
              <w:rPr>
                <w:b/>
                <w:bCs/>
                <w:sz w:val="28"/>
                <w:szCs w:val="28"/>
                <w:lang w:val="en-US"/>
              </w:rPr>
              <w:t xml:space="preserve">pl. </w:t>
            </w:r>
            <w:r w:rsidRPr="007A14DB">
              <w:rPr>
                <w:bCs/>
                <w:sz w:val="28"/>
                <w:szCs w:val="28"/>
                <w:lang w:val="uk-UA"/>
              </w:rPr>
              <w:t>(ми, ви, вони)</w:t>
            </w:r>
          </w:p>
        </w:tc>
        <w:tc>
          <w:tcPr>
            <w:tcW w:w="1385" w:type="dxa"/>
          </w:tcPr>
          <w:p w:rsidR="0065095F" w:rsidRPr="007A14DB" w:rsidRDefault="0065095F" w:rsidP="008B7BB1">
            <w:pPr>
              <w:spacing w:line="360" w:lineRule="auto"/>
              <w:jc w:val="both"/>
              <w:rPr>
                <w:b/>
                <w:bCs/>
                <w:sz w:val="28"/>
                <w:szCs w:val="28"/>
                <w:lang w:val="uk-UA"/>
              </w:rPr>
            </w:pPr>
            <w:r w:rsidRPr="007A14DB">
              <w:rPr>
                <w:bCs/>
                <w:sz w:val="28"/>
                <w:szCs w:val="28"/>
                <w:lang w:val="uk-UA"/>
              </w:rPr>
              <w:t>чита</w:t>
            </w:r>
            <w:r w:rsidRPr="007A14DB">
              <w:rPr>
                <w:b/>
                <w:bCs/>
                <w:sz w:val="28"/>
                <w:szCs w:val="28"/>
                <w:lang w:val="uk-UA"/>
              </w:rPr>
              <w:t>-ли</w:t>
            </w:r>
          </w:p>
        </w:tc>
        <w:tc>
          <w:tcPr>
            <w:tcW w:w="1559" w:type="dxa"/>
          </w:tcPr>
          <w:p w:rsidR="0065095F" w:rsidRPr="007A14DB" w:rsidRDefault="0065095F" w:rsidP="008B7BB1">
            <w:pPr>
              <w:spacing w:line="360" w:lineRule="auto"/>
              <w:jc w:val="both"/>
              <w:rPr>
                <w:b/>
                <w:bCs/>
                <w:sz w:val="28"/>
                <w:szCs w:val="28"/>
                <w:lang w:val="uk-UA"/>
              </w:rPr>
            </w:pPr>
            <w:r w:rsidRPr="007A14DB">
              <w:rPr>
                <w:bCs/>
                <w:sz w:val="28"/>
                <w:szCs w:val="28"/>
                <w:lang w:val="uk-UA"/>
              </w:rPr>
              <w:t>писа</w:t>
            </w:r>
            <w:r w:rsidRPr="007A14DB">
              <w:rPr>
                <w:b/>
                <w:bCs/>
                <w:sz w:val="28"/>
                <w:szCs w:val="28"/>
                <w:lang w:val="uk-UA"/>
              </w:rPr>
              <w:t>-ли</w:t>
            </w:r>
          </w:p>
        </w:tc>
        <w:tc>
          <w:tcPr>
            <w:tcW w:w="1276" w:type="dxa"/>
          </w:tcPr>
          <w:p w:rsidR="0065095F" w:rsidRPr="007A14DB" w:rsidRDefault="0065095F" w:rsidP="008B7BB1">
            <w:pPr>
              <w:spacing w:line="360" w:lineRule="auto"/>
              <w:jc w:val="both"/>
              <w:rPr>
                <w:b/>
                <w:bCs/>
                <w:sz w:val="28"/>
                <w:szCs w:val="28"/>
                <w:lang w:val="uk-UA"/>
              </w:rPr>
            </w:pPr>
            <w:r w:rsidRPr="007A14DB">
              <w:rPr>
                <w:bCs/>
                <w:sz w:val="28"/>
                <w:szCs w:val="28"/>
                <w:lang w:val="uk-UA"/>
              </w:rPr>
              <w:t>бу</w:t>
            </w:r>
            <w:r w:rsidRPr="007A14DB">
              <w:rPr>
                <w:b/>
                <w:bCs/>
                <w:sz w:val="28"/>
                <w:szCs w:val="28"/>
                <w:lang w:val="uk-UA"/>
              </w:rPr>
              <w:t>-ли</w:t>
            </w:r>
          </w:p>
        </w:tc>
        <w:tc>
          <w:tcPr>
            <w:tcW w:w="1701" w:type="dxa"/>
          </w:tcPr>
          <w:p w:rsidR="0065095F" w:rsidRPr="007A14DB" w:rsidRDefault="0065095F" w:rsidP="008B7BB1">
            <w:pPr>
              <w:spacing w:line="360" w:lineRule="auto"/>
              <w:jc w:val="both"/>
              <w:rPr>
                <w:b/>
                <w:bCs/>
                <w:sz w:val="28"/>
                <w:szCs w:val="28"/>
                <w:lang w:val="uk-UA"/>
              </w:rPr>
            </w:pPr>
            <w:r w:rsidRPr="007A14DB">
              <w:rPr>
                <w:bCs/>
                <w:sz w:val="28"/>
                <w:szCs w:val="28"/>
                <w:lang w:val="uk-UA"/>
              </w:rPr>
              <w:t>диви</w:t>
            </w:r>
            <w:r w:rsidRPr="007A14DB">
              <w:rPr>
                <w:b/>
                <w:bCs/>
                <w:sz w:val="28"/>
                <w:szCs w:val="28"/>
                <w:lang w:val="uk-UA"/>
              </w:rPr>
              <w:t>-ли-</w:t>
            </w:r>
            <w:r w:rsidRPr="007A14DB">
              <w:rPr>
                <w:bCs/>
                <w:sz w:val="28"/>
                <w:szCs w:val="28"/>
                <w:lang w:val="uk-UA"/>
              </w:rPr>
              <w:t>ся</w:t>
            </w:r>
          </w:p>
        </w:tc>
        <w:tc>
          <w:tcPr>
            <w:tcW w:w="709" w:type="dxa"/>
          </w:tcPr>
          <w:p w:rsidR="0065095F" w:rsidRPr="007A14DB" w:rsidRDefault="0065095F" w:rsidP="008B7BB1">
            <w:pPr>
              <w:spacing w:line="360" w:lineRule="auto"/>
              <w:jc w:val="both"/>
              <w:rPr>
                <w:b/>
                <w:bCs/>
                <w:sz w:val="28"/>
                <w:szCs w:val="28"/>
                <w:lang w:val="uk-UA"/>
              </w:rPr>
            </w:pPr>
            <w:r w:rsidRPr="007A14DB">
              <w:rPr>
                <w:b/>
                <w:bCs/>
                <w:sz w:val="28"/>
                <w:szCs w:val="28"/>
                <w:lang w:val="uk-UA"/>
              </w:rPr>
              <w:t>-ли</w:t>
            </w:r>
          </w:p>
        </w:tc>
      </w:tr>
    </w:tbl>
    <w:p w:rsidR="0065095F" w:rsidRPr="007A14DB" w:rsidRDefault="0065095F" w:rsidP="008B7BB1">
      <w:pPr>
        <w:spacing w:line="360" w:lineRule="auto"/>
        <w:ind w:firstLine="567"/>
        <w:jc w:val="both"/>
        <w:rPr>
          <w:b/>
          <w:sz w:val="28"/>
          <w:szCs w:val="28"/>
          <w:lang w:val="uk-UA"/>
        </w:rPr>
      </w:pPr>
      <w:r w:rsidRPr="007A14DB">
        <w:rPr>
          <w:sz w:val="28"/>
          <w:szCs w:val="28"/>
          <w:lang w:val="en-US"/>
        </w:rPr>
        <w:t>As</w:t>
      </w:r>
      <w:r w:rsidRPr="007A14DB">
        <w:rPr>
          <w:sz w:val="28"/>
          <w:szCs w:val="28"/>
          <w:lang w:val="en-GB"/>
        </w:rPr>
        <w:t xml:space="preserve"> </w:t>
      </w:r>
      <w:r w:rsidRPr="007A14DB">
        <w:rPr>
          <w:sz w:val="28"/>
          <w:szCs w:val="28"/>
          <w:lang w:val="en-US"/>
        </w:rPr>
        <w:t>seen</w:t>
      </w:r>
      <w:r w:rsidRPr="007A14DB">
        <w:rPr>
          <w:sz w:val="28"/>
          <w:szCs w:val="28"/>
          <w:lang w:val="en-GB"/>
        </w:rPr>
        <w:t xml:space="preserve"> </w:t>
      </w:r>
      <w:r w:rsidRPr="007A14DB">
        <w:rPr>
          <w:sz w:val="28"/>
          <w:szCs w:val="28"/>
          <w:lang w:val="en-US"/>
        </w:rPr>
        <w:t>from</w:t>
      </w:r>
      <w:r w:rsidRPr="007A14DB">
        <w:rPr>
          <w:sz w:val="28"/>
          <w:szCs w:val="28"/>
          <w:lang w:val="en-GB"/>
        </w:rPr>
        <w:t xml:space="preserve"> </w:t>
      </w:r>
      <w:r w:rsidRPr="007A14DB">
        <w:rPr>
          <w:sz w:val="28"/>
          <w:szCs w:val="28"/>
          <w:lang w:val="en-US"/>
        </w:rPr>
        <w:t>the</w:t>
      </w:r>
      <w:r w:rsidRPr="007A14DB">
        <w:rPr>
          <w:sz w:val="28"/>
          <w:szCs w:val="28"/>
          <w:lang w:val="en-GB"/>
        </w:rPr>
        <w:t xml:space="preserve"> </w:t>
      </w:r>
      <w:r w:rsidRPr="007A14DB">
        <w:rPr>
          <w:sz w:val="28"/>
          <w:szCs w:val="28"/>
          <w:lang w:val="en-US"/>
        </w:rPr>
        <w:t>table</w:t>
      </w:r>
      <w:r w:rsidRPr="007A14DB">
        <w:rPr>
          <w:sz w:val="28"/>
          <w:szCs w:val="28"/>
          <w:lang w:val="en-GB"/>
        </w:rPr>
        <w:t xml:space="preserve"> </w:t>
      </w:r>
      <w:r w:rsidRPr="007A14DB">
        <w:rPr>
          <w:sz w:val="28"/>
          <w:szCs w:val="28"/>
          <w:lang w:val="en-US"/>
        </w:rPr>
        <w:t>above</w:t>
      </w:r>
      <w:r w:rsidRPr="007A14DB">
        <w:rPr>
          <w:sz w:val="28"/>
          <w:szCs w:val="28"/>
          <w:lang w:val="en-GB"/>
        </w:rPr>
        <w:t xml:space="preserve"> </w:t>
      </w:r>
      <w:r w:rsidRPr="007A14DB">
        <w:rPr>
          <w:sz w:val="28"/>
          <w:szCs w:val="28"/>
          <w:lang w:val="en-US"/>
        </w:rPr>
        <w:t>Past</w:t>
      </w:r>
      <w:r w:rsidRPr="007A14DB">
        <w:rPr>
          <w:sz w:val="28"/>
          <w:szCs w:val="28"/>
          <w:lang w:val="en-GB"/>
        </w:rPr>
        <w:t xml:space="preserve"> </w:t>
      </w:r>
      <w:r w:rsidRPr="007A14DB">
        <w:rPr>
          <w:sz w:val="28"/>
          <w:szCs w:val="28"/>
          <w:lang w:val="en-US"/>
        </w:rPr>
        <w:t>tense endings have gender and number distinctions.</w:t>
      </w:r>
    </w:p>
    <w:p w:rsidR="0065095F" w:rsidRPr="007A14DB" w:rsidRDefault="0065095F" w:rsidP="008B7BB1">
      <w:pPr>
        <w:spacing w:line="360" w:lineRule="auto"/>
        <w:ind w:firstLine="567"/>
        <w:jc w:val="both"/>
        <w:rPr>
          <w:bCs/>
          <w:sz w:val="28"/>
          <w:szCs w:val="28"/>
          <w:lang w:val="en-US"/>
        </w:rPr>
      </w:pPr>
      <w:r w:rsidRPr="007A14DB">
        <w:rPr>
          <w:bCs/>
          <w:sz w:val="28"/>
          <w:szCs w:val="28"/>
          <w:lang w:val="en-US"/>
        </w:rPr>
        <w:t xml:space="preserve">But!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701"/>
        <w:gridCol w:w="2126"/>
        <w:gridCol w:w="2268"/>
      </w:tblGrid>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Gender</w:t>
            </w:r>
          </w:p>
        </w:tc>
        <w:tc>
          <w:tcPr>
            <w:tcW w:w="1701" w:type="dxa"/>
          </w:tcPr>
          <w:p w:rsidR="0065095F" w:rsidRPr="007A14DB" w:rsidRDefault="0065095F" w:rsidP="00313DAD">
            <w:pPr>
              <w:ind w:firstLine="22"/>
              <w:jc w:val="both"/>
              <w:rPr>
                <w:bCs/>
                <w:sz w:val="28"/>
                <w:szCs w:val="28"/>
                <w:lang w:val="en-US"/>
              </w:rPr>
            </w:pPr>
            <w:r w:rsidRPr="007A14DB">
              <w:rPr>
                <w:bCs/>
                <w:sz w:val="28"/>
                <w:szCs w:val="28"/>
                <w:lang w:val="uk-UA"/>
              </w:rPr>
              <w:t>мо</w:t>
            </w:r>
            <w:r w:rsidRPr="007A14DB">
              <w:rPr>
                <w:b/>
                <w:bCs/>
                <w:sz w:val="28"/>
                <w:szCs w:val="28"/>
                <w:lang w:val="uk-UA"/>
              </w:rPr>
              <w:t>гт</w:t>
            </w:r>
            <w:r w:rsidRPr="007A14DB">
              <w:rPr>
                <w:bCs/>
                <w:sz w:val="28"/>
                <w:szCs w:val="28"/>
                <w:lang w:val="uk-UA"/>
              </w:rPr>
              <w:t>и</w:t>
            </w:r>
            <w:r w:rsidRPr="007A14DB">
              <w:rPr>
                <w:bCs/>
                <w:sz w:val="28"/>
                <w:szCs w:val="28"/>
                <w:lang w:val="en-US"/>
              </w:rPr>
              <w:t xml:space="preserve"> – can</w:t>
            </w:r>
            <w:r w:rsidRPr="007A14DB">
              <w:rPr>
                <w:bCs/>
                <w:sz w:val="28"/>
                <w:szCs w:val="28"/>
                <w:lang w:val="uk-UA"/>
              </w:rPr>
              <w:t xml:space="preserve">  </w:t>
            </w:r>
          </w:p>
        </w:tc>
        <w:tc>
          <w:tcPr>
            <w:tcW w:w="2126" w:type="dxa"/>
          </w:tcPr>
          <w:p w:rsidR="0065095F" w:rsidRPr="007A14DB" w:rsidRDefault="0065095F" w:rsidP="00313DAD">
            <w:pPr>
              <w:ind w:firstLine="22"/>
              <w:jc w:val="both"/>
              <w:rPr>
                <w:bCs/>
                <w:sz w:val="28"/>
                <w:szCs w:val="28"/>
                <w:lang w:val="en-US"/>
              </w:rPr>
            </w:pPr>
            <w:r w:rsidRPr="007A14DB">
              <w:rPr>
                <w:bCs/>
                <w:sz w:val="28"/>
                <w:szCs w:val="28"/>
                <w:lang w:val="uk-UA"/>
              </w:rPr>
              <w:t>не</w:t>
            </w:r>
            <w:r w:rsidRPr="007A14DB">
              <w:rPr>
                <w:b/>
                <w:bCs/>
                <w:sz w:val="28"/>
                <w:szCs w:val="28"/>
                <w:lang w:val="uk-UA"/>
              </w:rPr>
              <w:t>ст</w:t>
            </w:r>
            <w:r w:rsidRPr="007A14DB">
              <w:rPr>
                <w:bCs/>
                <w:sz w:val="28"/>
                <w:szCs w:val="28"/>
                <w:lang w:val="uk-UA"/>
              </w:rPr>
              <w:t>и</w:t>
            </w:r>
            <w:r w:rsidRPr="007A14DB">
              <w:rPr>
                <w:bCs/>
                <w:sz w:val="28"/>
                <w:szCs w:val="28"/>
                <w:lang w:val="en-US"/>
              </w:rPr>
              <w:t xml:space="preserve"> – to carry</w:t>
            </w:r>
          </w:p>
        </w:tc>
        <w:tc>
          <w:tcPr>
            <w:tcW w:w="2268" w:type="dxa"/>
          </w:tcPr>
          <w:p w:rsidR="0065095F" w:rsidRPr="007A14DB" w:rsidRDefault="0065095F" w:rsidP="00313DAD">
            <w:pPr>
              <w:ind w:firstLine="22"/>
              <w:jc w:val="both"/>
              <w:rPr>
                <w:bCs/>
                <w:sz w:val="28"/>
                <w:szCs w:val="28"/>
                <w:lang w:val="en-US"/>
              </w:rPr>
            </w:pPr>
            <w:r w:rsidRPr="007A14DB">
              <w:rPr>
                <w:bCs/>
                <w:sz w:val="28"/>
                <w:szCs w:val="28"/>
                <w:lang w:val="uk-UA"/>
              </w:rPr>
              <w:t>ро</w:t>
            </w:r>
            <w:r w:rsidRPr="007A14DB">
              <w:rPr>
                <w:b/>
                <w:bCs/>
                <w:sz w:val="28"/>
                <w:szCs w:val="28"/>
                <w:lang w:val="uk-UA"/>
              </w:rPr>
              <w:t>ст</w:t>
            </w:r>
            <w:r w:rsidRPr="007A14DB">
              <w:rPr>
                <w:bCs/>
                <w:sz w:val="28"/>
                <w:szCs w:val="28"/>
                <w:lang w:val="uk-UA"/>
              </w:rPr>
              <w:t>и</w:t>
            </w:r>
            <w:r w:rsidRPr="007A14DB">
              <w:rPr>
                <w:bCs/>
                <w:sz w:val="28"/>
                <w:szCs w:val="28"/>
                <w:lang w:val="en-US"/>
              </w:rPr>
              <w:t xml:space="preserve">  – to grow</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m.g.</w:t>
            </w:r>
          </w:p>
        </w:tc>
        <w:tc>
          <w:tcPr>
            <w:tcW w:w="1701" w:type="dxa"/>
          </w:tcPr>
          <w:p w:rsidR="0065095F" w:rsidRPr="007A14DB" w:rsidRDefault="0065095F" w:rsidP="00313DAD">
            <w:pPr>
              <w:ind w:firstLine="22"/>
              <w:jc w:val="both"/>
              <w:rPr>
                <w:b/>
                <w:bCs/>
                <w:sz w:val="28"/>
                <w:szCs w:val="28"/>
                <w:lang w:val="uk-UA"/>
              </w:rPr>
            </w:pPr>
            <w:r w:rsidRPr="007A14DB">
              <w:rPr>
                <w:b/>
                <w:bCs/>
                <w:sz w:val="28"/>
                <w:szCs w:val="28"/>
                <w:lang w:val="uk-UA"/>
              </w:rPr>
              <w:t>міг</w:t>
            </w:r>
          </w:p>
        </w:tc>
        <w:tc>
          <w:tcPr>
            <w:tcW w:w="2126" w:type="dxa"/>
          </w:tcPr>
          <w:p w:rsidR="0065095F" w:rsidRPr="007A14DB" w:rsidRDefault="0065095F" w:rsidP="00313DAD">
            <w:pPr>
              <w:ind w:firstLine="22"/>
              <w:jc w:val="both"/>
              <w:rPr>
                <w:b/>
                <w:bCs/>
                <w:sz w:val="28"/>
                <w:szCs w:val="28"/>
                <w:lang w:val="uk-UA"/>
              </w:rPr>
            </w:pPr>
            <w:r w:rsidRPr="007A14DB">
              <w:rPr>
                <w:b/>
                <w:bCs/>
                <w:sz w:val="28"/>
                <w:szCs w:val="28"/>
                <w:lang w:val="uk-UA"/>
              </w:rPr>
              <w:t>ніс</w:t>
            </w:r>
          </w:p>
        </w:tc>
        <w:tc>
          <w:tcPr>
            <w:tcW w:w="2268" w:type="dxa"/>
          </w:tcPr>
          <w:p w:rsidR="0065095F" w:rsidRPr="007A14DB" w:rsidRDefault="0065095F" w:rsidP="00313DAD">
            <w:pPr>
              <w:ind w:firstLine="22"/>
              <w:jc w:val="both"/>
              <w:rPr>
                <w:b/>
                <w:bCs/>
                <w:sz w:val="28"/>
                <w:szCs w:val="28"/>
                <w:lang w:val="uk-UA"/>
              </w:rPr>
            </w:pPr>
            <w:r w:rsidRPr="007A14DB">
              <w:rPr>
                <w:b/>
                <w:bCs/>
                <w:sz w:val="28"/>
                <w:szCs w:val="28"/>
                <w:lang w:val="uk-UA"/>
              </w:rPr>
              <w:t>ріс</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f.g.</w:t>
            </w:r>
          </w:p>
        </w:tc>
        <w:tc>
          <w:tcPr>
            <w:tcW w:w="1701" w:type="dxa"/>
          </w:tcPr>
          <w:p w:rsidR="0065095F" w:rsidRPr="007A14DB" w:rsidRDefault="0065095F" w:rsidP="00313DAD">
            <w:pPr>
              <w:ind w:firstLine="22"/>
              <w:jc w:val="both"/>
              <w:rPr>
                <w:bCs/>
                <w:sz w:val="28"/>
                <w:szCs w:val="28"/>
                <w:lang w:val="uk-UA"/>
              </w:rPr>
            </w:pPr>
            <w:r w:rsidRPr="007A14DB">
              <w:rPr>
                <w:bCs/>
                <w:sz w:val="28"/>
                <w:szCs w:val="28"/>
                <w:lang w:val="uk-UA"/>
              </w:rPr>
              <w:t>могла</w:t>
            </w:r>
          </w:p>
        </w:tc>
        <w:tc>
          <w:tcPr>
            <w:tcW w:w="2126" w:type="dxa"/>
          </w:tcPr>
          <w:p w:rsidR="0065095F" w:rsidRPr="007A14DB" w:rsidRDefault="0065095F" w:rsidP="00313DAD">
            <w:pPr>
              <w:ind w:firstLine="22"/>
              <w:jc w:val="both"/>
              <w:rPr>
                <w:bCs/>
                <w:sz w:val="28"/>
                <w:szCs w:val="28"/>
                <w:lang w:val="uk-UA"/>
              </w:rPr>
            </w:pPr>
            <w:r w:rsidRPr="007A14DB">
              <w:rPr>
                <w:bCs/>
                <w:sz w:val="28"/>
                <w:szCs w:val="28"/>
                <w:lang w:val="uk-UA"/>
              </w:rPr>
              <w:t>несла</w:t>
            </w:r>
          </w:p>
        </w:tc>
        <w:tc>
          <w:tcPr>
            <w:tcW w:w="2268" w:type="dxa"/>
          </w:tcPr>
          <w:p w:rsidR="0065095F" w:rsidRPr="007A14DB" w:rsidRDefault="0065095F" w:rsidP="00313DAD">
            <w:pPr>
              <w:ind w:firstLine="22"/>
              <w:jc w:val="both"/>
              <w:rPr>
                <w:bCs/>
                <w:sz w:val="28"/>
                <w:szCs w:val="28"/>
                <w:lang w:val="uk-UA"/>
              </w:rPr>
            </w:pPr>
            <w:r w:rsidRPr="007A14DB">
              <w:rPr>
                <w:bCs/>
                <w:sz w:val="28"/>
                <w:szCs w:val="28"/>
                <w:lang w:val="uk-UA"/>
              </w:rPr>
              <w:t>росла</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n.g.</w:t>
            </w:r>
          </w:p>
        </w:tc>
        <w:tc>
          <w:tcPr>
            <w:tcW w:w="1701" w:type="dxa"/>
          </w:tcPr>
          <w:p w:rsidR="0065095F" w:rsidRPr="007A14DB" w:rsidRDefault="0065095F" w:rsidP="00313DAD">
            <w:pPr>
              <w:ind w:firstLine="22"/>
              <w:jc w:val="both"/>
              <w:rPr>
                <w:bCs/>
                <w:sz w:val="28"/>
                <w:szCs w:val="28"/>
                <w:lang w:val="uk-UA"/>
              </w:rPr>
            </w:pPr>
            <w:r w:rsidRPr="007A14DB">
              <w:rPr>
                <w:bCs/>
                <w:sz w:val="28"/>
                <w:szCs w:val="28"/>
                <w:lang w:val="uk-UA"/>
              </w:rPr>
              <w:t>могло</w:t>
            </w:r>
          </w:p>
        </w:tc>
        <w:tc>
          <w:tcPr>
            <w:tcW w:w="2126" w:type="dxa"/>
          </w:tcPr>
          <w:p w:rsidR="0065095F" w:rsidRPr="007A14DB" w:rsidRDefault="0065095F" w:rsidP="00313DAD">
            <w:pPr>
              <w:ind w:firstLine="22"/>
              <w:jc w:val="both"/>
              <w:rPr>
                <w:bCs/>
                <w:sz w:val="28"/>
                <w:szCs w:val="28"/>
                <w:lang w:val="uk-UA"/>
              </w:rPr>
            </w:pPr>
            <w:r w:rsidRPr="007A14DB">
              <w:rPr>
                <w:bCs/>
                <w:sz w:val="28"/>
                <w:szCs w:val="28"/>
                <w:lang w:val="uk-UA"/>
              </w:rPr>
              <w:t>несло</w:t>
            </w:r>
          </w:p>
        </w:tc>
        <w:tc>
          <w:tcPr>
            <w:tcW w:w="2268" w:type="dxa"/>
          </w:tcPr>
          <w:p w:rsidR="0065095F" w:rsidRPr="007A14DB" w:rsidRDefault="0065095F" w:rsidP="00313DAD">
            <w:pPr>
              <w:ind w:firstLine="22"/>
              <w:jc w:val="both"/>
              <w:rPr>
                <w:bCs/>
                <w:sz w:val="28"/>
                <w:szCs w:val="28"/>
                <w:lang w:val="uk-UA"/>
              </w:rPr>
            </w:pPr>
            <w:r w:rsidRPr="007A14DB">
              <w:rPr>
                <w:bCs/>
                <w:sz w:val="28"/>
                <w:szCs w:val="28"/>
                <w:lang w:val="uk-UA"/>
              </w:rPr>
              <w:t>росло</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pl.</w:t>
            </w:r>
          </w:p>
        </w:tc>
        <w:tc>
          <w:tcPr>
            <w:tcW w:w="1701" w:type="dxa"/>
          </w:tcPr>
          <w:p w:rsidR="0065095F" w:rsidRPr="007A14DB" w:rsidRDefault="0065095F" w:rsidP="00313DAD">
            <w:pPr>
              <w:ind w:firstLine="22"/>
              <w:jc w:val="both"/>
              <w:rPr>
                <w:bCs/>
                <w:sz w:val="28"/>
                <w:szCs w:val="28"/>
                <w:lang w:val="uk-UA"/>
              </w:rPr>
            </w:pPr>
            <w:r w:rsidRPr="007A14DB">
              <w:rPr>
                <w:bCs/>
                <w:sz w:val="28"/>
                <w:szCs w:val="28"/>
                <w:lang w:val="uk-UA"/>
              </w:rPr>
              <w:t>могли</w:t>
            </w:r>
          </w:p>
        </w:tc>
        <w:tc>
          <w:tcPr>
            <w:tcW w:w="2126" w:type="dxa"/>
          </w:tcPr>
          <w:p w:rsidR="0065095F" w:rsidRPr="007A14DB" w:rsidRDefault="0065095F" w:rsidP="00313DAD">
            <w:pPr>
              <w:ind w:firstLine="22"/>
              <w:jc w:val="both"/>
              <w:rPr>
                <w:bCs/>
                <w:sz w:val="28"/>
                <w:szCs w:val="28"/>
                <w:lang w:val="uk-UA"/>
              </w:rPr>
            </w:pPr>
            <w:r w:rsidRPr="007A14DB">
              <w:rPr>
                <w:bCs/>
                <w:sz w:val="28"/>
                <w:szCs w:val="28"/>
                <w:lang w:val="uk-UA"/>
              </w:rPr>
              <w:t>несли</w:t>
            </w:r>
          </w:p>
        </w:tc>
        <w:tc>
          <w:tcPr>
            <w:tcW w:w="2268" w:type="dxa"/>
          </w:tcPr>
          <w:p w:rsidR="0065095F" w:rsidRPr="007A14DB" w:rsidRDefault="0065095F" w:rsidP="00313DAD">
            <w:pPr>
              <w:ind w:firstLine="22"/>
              <w:jc w:val="both"/>
              <w:rPr>
                <w:bCs/>
                <w:sz w:val="28"/>
                <w:szCs w:val="28"/>
                <w:lang w:val="uk-UA"/>
              </w:rPr>
            </w:pPr>
            <w:r w:rsidRPr="007A14DB">
              <w:rPr>
                <w:bCs/>
                <w:sz w:val="28"/>
                <w:szCs w:val="28"/>
                <w:lang w:val="uk-UA"/>
              </w:rPr>
              <w:t>росли</w:t>
            </w:r>
          </w:p>
        </w:tc>
      </w:tr>
    </w:tbl>
    <w:p w:rsidR="0065095F" w:rsidRPr="007A14DB" w:rsidRDefault="0065095F" w:rsidP="00313DAD">
      <w:pPr>
        <w:ind w:firstLine="567"/>
        <w:jc w:val="both"/>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1843"/>
      </w:tblGrid>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Gender</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їсти</w:t>
            </w:r>
            <w:r w:rsidRPr="007A14DB">
              <w:rPr>
                <w:bCs/>
                <w:sz w:val="28"/>
                <w:szCs w:val="28"/>
                <w:lang w:val="en-US"/>
              </w:rPr>
              <w:t xml:space="preserve"> – to eat</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йти</w:t>
            </w:r>
            <w:r w:rsidRPr="007A14DB">
              <w:rPr>
                <w:bCs/>
                <w:sz w:val="28"/>
                <w:szCs w:val="28"/>
                <w:lang w:val="en-US"/>
              </w:rPr>
              <w:t xml:space="preserve"> – to go</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m.g.</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їв</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йшов</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f.g.</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їла</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йшла</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n.g.</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їло</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йшло</w:t>
            </w:r>
          </w:p>
        </w:tc>
      </w:tr>
      <w:tr w:rsidR="0065095F" w:rsidRPr="007A14DB" w:rsidTr="006C7CD5">
        <w:tc>
          <w:tcPr>
            <w:tcW w:w="1384" w:type="dxa"/>
          </w:tcPr>
          <w:p w:rsidR="0065095F" w:rsidRPr="007A14DB" w:rsidRDefault="0065095F" w:rsidP="00313DAD">
            <w:pPr>
              <w:ind w:firstLine="22"/>
              <w:jc w:val="both"/>
              <w:rPr>
                <w:bCs/>
                <w:sz w:val="28"/>
                <w:szCs w:val="28"/>
                <w:lang w:val="en-US"/>
              </w:rPr>
            </w:pPr>
            <w:r w:rsidRPr="007A14DB">
              <w:rPr>
                <w:bCs/>
                <w:sz w:val="28"/>
                <w:szCs w:val="28"/>
                <w:lang w:val="en-US"/>
              </w:rPr>
              <w:t>pl.</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їли</w:t>
            </w:r>
          </w:p>
        </w:tc>
        <w:tc>
          <w:tcPr>
            <w:tcW w:w="1843" w:type="dxa"/>
          </w:tcPr>
          <w:p w:rsidR="0065095F" w:rsidRPr="007A14DB" w:rsidRDefault="0065095F" w:rsidP="00313DAD">
            <w:pPr>
              <w:ind w:firstLine="22"/>
              <w:jc w:val="both"/>
              <w:rPr>
                <w:bCs/>
                <w:sz w:val="28"/>
                <w:szCs w:val="28"/>
                <w:lang w:val="uk-UA"/>
              </w:rPr>
            </w:pPr>
            <w:r w:rsidRPr="007A14DB">
              <w:rPr>
                <w:bCs/>
                <w:sz w:val="28"/>
                <w:szCs w:val="28"/>
                <w:lang w:val="uk-UA"/>
              </w:rPr>
              <w:t>йшли</w:t>
            </w:r>
          </w:p>
        </w:tc>
      </w:tr>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1. Перекладіть дієслова українською мовою.</w:t>
      </w:r>
      <w:r w:rsidRPr="007A14DB">
        <w:rPr>
          <w:b/>
          <w:sz w:val="28"/>
          <w:szCs w:val="28"/>
        </w:rPr>
        <w:t xml:space="preserve"> </w:t>
      </w:r>
      <w:r w:rsidRPr="007A14DB">
        <w:rPr>
          <w:b/>
          <w:sz w:val="28"/>
          <w:szCs w:val="28"/>
          <w:lang w:val="uk-UA"/>
        </w:rPr>
        <w:t>Визначте форму дієслів.</w:t>
      </w:r>
      <w:r w:rsidRPr="007A14DB">
        <w:rPr>
          <w:b/>
          <w:sz w:val="28"/>
          <w:szCs w:val="28"/>
        </w:rPr>
        <w:t xml:space="preserve"> Translate verbs into Ukrainian. Define the form of verbs.</w:t>
      </w:r>
    </w:p>
    <w:p w:rsidR="0065095F" w:rsidRPr="007A14DB" w:rsidRDefault="0065095F" w:rsidP="008B7BB1">
      <w:pPr>
        <w:spacing w:line="360" w:lineRule="auto"/>
        <w:ind w:firstLine="567"/>
        <w:jc w:val="both"/>
        <w:rPr>
          <w:sz w:val="28"/>
          <w:szCs w:val="28"/>
          <w:lang w:val="en-US"/>
        </w:rPr>
      </w:pPr>
      <w:r w:rsidRPr="007A14DB">
        <w:rPr>
          <w:sz w:val="28"/>
          <w:szCs w:val="28"/>
          <w:lang w:val="en-US"/>
        </w:rPr>
        <w:t>To speak, to mean, to go, to think, to do, to finish, to see, to understand.</w:t>
      </w:r>
    </w:p>
    <w:p w:rsidR="0065095F" w:rsidRPr="007A14DB" w:rsidRDefault="0065095F" w:rsidP="008B7BB1">
      <w:pPr>
        <w:spacing w:line="360" w:lineRule="auto"/>
        <w:ind w:firstLine="567"/>
        <w:jc w:val="both"/>
        <w:rPr>
          <w:sz w:val="28"/>
          <w:szCs w:val="28"/>
        </w:rPr>
      </w:pPr>
      <w:r w:rsidRPr="007A14DB">
        <w:rPr>
          <w:sz w:val="28"/>
          <w:szCs w:val="28"/>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2.</w:t>
      </w:r>
      <w:r w:rsidRPr="007A14DB">
        <w:rPr>
          <w:b/>
          <w:sz w:val="28"/>
          <w:szCs w:val="28"/>
        </w:rPr>
        <w:t xml:space="preserve"> Запишіть дієслова </w:t>
      </w:r>
      <w:r w:rsidRPr="007A14DB">
        <w:rPr>
          <w:b/>
          <w:sz w:val="28"/>
          <w:szCs w:val="28"/>
          <w:lang w:val="uk-UA"/>
        </w:rPr>
        <w:t>в</w:t>
      </w:r>
      <w:r w:rsidRPr="007A14DB">
        <w:rPr>
          <w:b/>
          <w:sz w:val="28"/>
          <w:szCs w:val="28"/>
        </w:rPr>
        <w:t xml:space="preserve"> минулому часі однини та множини. </w:t>
      </w:r>
      <w:r w:rsidRPr="007A14DB">
        <w:rPr>
          <w:b/>
          <w:sz w:val="28"/>
          <w:szCs w:val="28"/>
          <w:lang w:val="en-US"/>
        </w:rPr>
        <w:t>Write the words in plural and singular form of past tense.</w:t>
      </w:r>
    </w:p>
    <w:p w:rsidR="0065095F" w:rsidRPr="007A14DB" w:rsidRDefault="0065095F" w:rsidP="008B7BB1">
      <w:pPr>
        <w:spacing w:line="360" w:lineRule="auto"/>
        <w:ind w:firstLine="567"/>
        <w:jc w:val="both"/>
        <w:rPr>
          <w:sz w:val="28"/>
          <w:szCs w:val="28"/>
        </w:rPr>
      </w:pPr>
      <w:r w:rsidRPr="007A14DB">
        <w:rPr>
          <w:sz w:val="28"/>
          <w:szCs w:val="28"/>
          <w:lang w:val="uk-UA"/>
        </w:rPr>
        <w:t>Ремонтувати, дивитися, лікувати, вчитися, відпочивати.</w:t>
      </w:r>
    </w:p>
    <w:p w:rsidR="0065095F" w:rsidRPr="007A14DB" w:rsidRDefault="0065095F" w:rsidP="008B7BB1">
      <w:pPr>
        <w:spacing w:line="360" w:lineRule="auto"/>
        <w:ind w:firstLine="567"/>
        <w:jc w:val="both"/>
        <w:rPr>
          <w:sz w:val="28"/>
          <w:szCs w:val="28"/>
          <w:lang w:val="uk-UA"/>
        </w:rPr>
      </w:pPr>
      <w:r w:rsidRPr="007A14DB">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lastRenderedPageBreak/>
        <w:t xml:space="preserve">3. Запишіть дієслово </w:t>
      </w:r>
      <w:r w:rsidRPr="007A14DB">
        <w:rPr>
          <w:b/>
          <w:i/>
          <w:sz w:val="28"/>
          <w:szCs w:val="28"/>
          <w:lang w:val="uk-UA"/>
        </w:rPr>
        <w:t>приїхати</w:t>
      </w:r>
      <w:r w:rsidRPr="007A14DB">
        <w:rPr>
          <w:b/>
          <w:sz w:val="28"/>
          <w:szCs w:val="28"/>
          <w:lang w:val="uk-UA"/>
        </w:rPr>
        <w:t xml:space="preserve"> в минулому часі.</w:t>
      </w:r>
      <w:r w:rsidRPr="007A14DB">
        <w:rPr>
          <w:b/>
          <w:sz w:val="28"/>
          <w:szCs w:val="28"/>
        </w:rPr>
        <w:t xml:space="preserve"> Write the verb </w:t>
      </w:r>
      <w:r w:rsidRPr="007A14DB">
        <w:rPr>
          <w:b/>
          <w:i/>
          <w:sz w:val="28"/>
          <w:szCs w:val="28"/>
          <w:lang w:val="uk-UA"/>
        </w:rPr>
        <w:t>приїхати</w:t>
      </w:r>
      <w:r w:rsidRPr="007A14DB">
        <w:rPr>
          <w:b/>
          <w:sz w:val="28"/>
          <w:szCs w:val="28"/>
        </w:rPr>
        <w:t xml:space="preserve"> in the past tense.</w:t>
      </w:r>
    </w:p>
    <w:p w:rsidR="0065095F" w:rsidRPr="007A14DB" w:rsidRDefault="0065095F" w:rsidP="008B7BB1">
      <w:pPr>
        <w:spacing w:line="360" w:lineRule="auto"/>
        <w:ind w:firstLine="567"/>
        <w:jc w:val="both"/>
        <w:rPr>
          <w:sz w:val="28"/>
          <w:szCs w:val="28"/>
          <w:lang w:val="uk-UA"/>
        </w:rPr>
      </w:pPr>
      <w:r w:rsidRPr="007A14DB">
        <w:rPr>
          <w:sz w:val="28"/>
          <w:szCs w:val="28"/>
          <w:lang w:val="uk-UA"/>
        </w:rPr>
        <w:t>1. Я (Марія) приїха..... до тебе в гості. 2. До кого ти (Омар) приїха.....?  3. Він приїха..... до нас в університет. 4. Вона приїха….. до них у гуртожиток. 5. Куди ми приїха…...? 6. Ви приїха...... до Харкова. 7. Вони приїха…... на таксі.</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4. Поставте запитання. </w:t>
      </w:r>
      <w:r w:rsidRPr="007A14DB">
        <w:rPr>
          <w:b/>
          <w:sz w:val="28"/>
          <w:szCs w:val="28"/>
          <w:lang w:val="en-US"/>
        </w:rPr>
        <w:t>Put</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questions</w:t>
      </w:r>
      <w:r w:rsidRPr="007A14DB">
        <w:rPr>
          <w:b/>
          <w:sz w:val="28"/>
          <w:szCs w:val="28"/>
          <w:lang w:val="uk-UA"/>
        </w:rPr>
        <w:t>.</w:t>
      </w:r>
    </w:p>
    <w:p w:rsidR="0065095F" w:rsidRPr="007A14DB" w:rsidRDefault="0065095F" w:rsidP="008B7BB1">
      <w:pPr>
        <w:spacing w:line="360" w:lineRule="auto"/>
        <w:ind w:firstLine="567"/>
        <w:jc w:val="both"/>
        <w:rPr>
          <w:i/>
          <w:sz w:val="28"/>
          <w:szCs w:val="28"/>
          <w:u w:val="single"/>
          <w:lang w:val="uk-UA"/>
        </w:rPr>
      </w:pPr>
      <w:r w:rsidRPr="007A14DB">
        <w:rPr>
          <w:i/>
          <w:sz w:val="28"/>
          <w:szCs w:val="28"/>
          <w:u w:val="single"/>
          <w:lang w:val="en-US"/>
        </w:rPr>
        <w:t>Example</w:t>
      </w:r>
      <w:r w:rsidRPr="007A14DB">
        <w:rPr>
          <w:i/>
          <w:sz w:val="28"/>
          <w:szCs w:val="28"/>
          <w:u w:val="single"/>
          <w:lang w:val="uk-UA"/>
        </w:rPr>
        <w:t>. Що ти робив уранці?</w:t>
      </w:r>
      <w:r w:rsidRPr="007A14DB">
        <w:rPr>
          <w:i/>
          <w:sz w:val="28"/>
          <w:szCs w:val="28"/>
          <w:u w:val="single"/>
          <w:lang w:val="uk-UA"/>
        </w:rPr>
        <w:tab/>
      </w:r>
      <w:r w:rsidRPr="007A14DB">
        <w:rPr>
          <w:i/>
          <w:sz w:val="28"/>
          <w:szCs w:val="28"/>
          <w:u w:val="single"/>
          <w:lang w:val="uk-UA"/>
        </w:rPr>
        <w:tab/>
        <w:t>Уранці я працював.</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Удень ми вчили анатомію.______________________________________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Увечері ми бігали. ____________________________________________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Уранці вони ходили до спортзалу. 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Після обіду вона читала газети. __________________________________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Позавчора вони слухали лекцію. ________________________________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Учора я дивилася фільми. ______________________________________</w:t>
      </w:r>
    </w:p>
    <w:p w:rsidR="0065095F" w:rsidRPr="007A14DB" w:rsidRDefault="0065095F" w:rsidP="008B7BB1">
      <w:pPr>
        <w:numPr>
          <w:ilvl w:val="0"/>
          <w:numId w:val="36"/>
        </w:numPr>
        <w:tabs>
          <w:tab w:val="num" w:pos="284"/>
          <w:tab w:val="left" w:pos="851"/>
        </w:tabs>
        <w:spacing w:line="360" w:lineRule="auto"/>
        <w:ind w:left="0" w:firstLine="567"/>
        <w:jc w:val="both"/>
        <w:rPr>
          <w:sz w:val="28"/>
          <w:szCs w:val="28"/>
          <w:lang w:val="uk-UA"/>
        </w:rPr>
      </w:pPr>
      <w:r w:rsidRPr="007A14DB">
        <w:rPr>
          <w:sz w:val="28"/>
          <w:szCs w:val="28"/>
          <w:lang w:val="uk-UA"/>
        </w:rPr>
        <w:t>Після заняття ми обідали в їдальні. 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8. Минулого тижня ми писали модуль 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5.</w:t>
      </w:r>
      <w:r w:rsidRPr="007A14DB">
        <w:rPr>
          <w:sz w:val="28"/>
          <w:szCs w:val="28"/>
          <w:lang w:val="uk-UA"/>
        </w:rPr>
        <w:t xml:space="preserve"> </w:t>
      </w:r>
      <w:r w:rsidRPr="007A14DB">
        <w:rPr>
          <w:b/>
          <w:sz w:val="28"/>
          <w:szCs w:val="28"/>
          <w:lang w:val="uk-UA"/>
        </w:rPr>
        <w:t xml:space="preserve">Поставте дієслова у відповідну форму минулого часу. Use the verbs in brackets in the appropriate personal form of the Past </w:t>
      </w:r>
      <w:r w:rsidRPr="007A14DB">
        <w:rPr>
          <w:b/>
          <w:sz w:val="28"/>
          <w:szCs w:val="28"/>
          <w:lang w:val="en-US"/>
        </w:rPr>
        <w:t>tense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Фатімо, чому ти (запізнитися) ______________ на роботу?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Я (запізнитися) ______________ на роботу, бо я (проспати) 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Чому ти (проспати) 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Я (проспати) ______________, бо не (поставити) ______________ годинник.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Чому ти не (поставити) </w:t>
      </w:r>
      <w:bookmarkStart w:id="33" w:name="_Hlk494361768"/>
      <w:r w:rsidRPr="007A14DB">
        <w:rPr>
          <w:sz w:val="28"/>
          <w:szCs w:val="28"/>
          <w:lang w:val="uk-UA"/>
        </w:rPr>
        <w:t xml:space="preserve">______________ </w:t>
      </w:r>
      <w:bookmarkEnd w:id="33"/>
      <w:r w:rsidRPr="007A14DB">
        <w:rPr>
          <w:sz w:val="28"/>
          <w:szCs w:val="28"/>
          <w:lang w:val="uk-UA"/>
        </w:rPr>
        <w:t xml:space="preserve">годинник? </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 Бо (забути) 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Чому ти (іти) ______________  пішки на роботу?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Я (іти) ______________ пішки на роботу, бо (зламатися) ______________ автобус.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Чому ти нас про це не (попередити) ______________?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Я вас про це не (попередити) ______________, бо в мене (зламатися) ______________ телефон.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Виберіть правильну відповідь, використовуючи діалог з попередньої вправи. Choose the correct answer according to the dialogue </w:t>
      </w:r>
      <w:r w:rsidRPr="007A14DB">
        <w:rPr>
          <w:b/>
          <w:sz w:val="28"/>
          <w:szCs w:val="28"/>
        </w:rPr>
        <w:t>from the previous exercise.</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Чому Фатіма проспала?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А. бо не поставила годинника;  Б. бо не чула, як дзвонив годинник.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2. Чому Фатіма йшла пішки на роботу?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А. бо злaмaвся автобус;  Б. бо не було довго автобуса.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3. Чому Фатіма не змогла попередити нікого на роботі про своє запізнення: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А. бо в неї зламався телефон;  Б. бо в неї немає мобільного.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Перекладіть словосполучення. </w:t>
      </w:r>
      <w:r w:rsidRPr="007A14DB">
        <w:rPr>
          <w:b/>
          <w:sz w:val="28"/>
          <w:szCs w:val="28"/>
        </w:rPr>
        <w:t xml:space="preserve">Translate </w:t>
      </w:r>
      <w:r w:rsidRPr="007A14DB">
        <w:rPr>
          <w:b/>
          <w:sz w:val="28"/>
          <w:szCs w:val="28"/>
          <w:lang w:val="en-US"/>
        </w:rPr>
        <w:t>the word combinations</w:t>
      </w:r>
      <w:r w:rsidRPr="007A14DB">
        <w:rPr>
          <w:b/>
          <w:sz w:val="28"/>
          <w:szCs w:val="28"/>
        </w:rPr>
        <w:t>.</w:t>
      </w:r>
    </w:p>
    <w:p w:rsidR="0065095F" w:rsidRPr="007A14DB" w:rsidRDefault="0065095F" w:rsidP="008B7BB1">
      <w:pPr>
        <w:spacing w:line="360" w:lineRule="auto"/>
        <w:ind w:firstLine="567"/>
        <w:jc w:val="both"/>
        <w:rPr>
          <w:sz w:val="28"/>
          <w:szCs w:val="28"/>
          <w:lang w:val="uk-UA"/>
        </w:rPr>
      </w:pPr>
      <w:r w:rsidRPr="007A14DB">
        <w:rPr>
          <w:sz w:val="28"/>
          <w:szCs w:val="28"/>
        </w:rPr>
        <w:t>Вищи</w:t>
      </w:r>
      <w:r w:rsidRPr="007A14DB">
        <w:rPr>
          <w:sz w:val="28"/>
          <w:szCs w:val="28"/>
          <w:lang w:val="uk-UA"/>
        </w:rPr>
        <w:t xml:space="preserve">й </w:t>
      </w:r>
      <w:r w:rsidRPr="007A14DB">
        <w:rPr>
          <w:sz w:val="28"/>
          <w:szCs w:val="28"/>
        </w:rPr>
        <w:t>навчальни</w:t>
      </w:r>
      <w:r w:rsidRPr="007A14DB">
        <w:rPr>
          <w:sz w:val="28"/>
          <w:szCs w:val="28"/>
          <w:lang w:val="uk-UA"/>
        </w:rPr>
        <w:t>й</w:t>
      </w:r>
      <w:r w:rsidRPr="007A14DB">
        <w:rPr>
          <w:sz w:val="28"/>
          <w:szCs w:val="28"/>
        </w:rPr>
        <w:t xml:space="preserve"> заклад</w:t>
      </w:r>
      <w:r w:rsidRPr="007A14DB">
        <w:rPr>
          <w:sz w:val="28"/>
          <w:szCs w:val="28"/>
          <w:lang w:val="uk-UA"/>
        </w:rPr>
        <w:t xml:space="preserve"> – 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w:t>
      </w:r>
      <w:r w:rsidRPr="007A14DB">
        <w:rPr>
          <w:sz w:val="28"/>
          <w:szCs w:val="28"/>
        </w:rPr>
        <w:t>кісн</w:t>
      </w:r>
      <w:r w:rsidRPr="007A14DB">
        <w:rPr>
          <w:sz w:val="28"/>
          <w:szCs w:val="28"/>
          <w:lang w:val="uk-UA"/>
        </w:rPr>
        <w:t>а</w:t>
      </w:r>
      <w:r w:rsidRPr="007A14DB">
        <w:rPr>
          <w:sz w:val="28"/>
          <w:szCs w:val="28"/>
        </w:rPr>
        <w:t xml:space="preserve"> </w:t>
      </w:r>
      <w:r w:rsidRPr="007A14DB">
        <w:rPr>
          <w:sz w:val="28"/>
          <w:szCs w:val="28"/>
          <w:lang w:val="uk-UA"/>
        </w:rPr>
        <w:t>й</w:t>
      </w:r>
      <w:r w:rsidRPr="007A14DB">
        <w:rPr>
          <w:sz w:val="28"/>
          <w:szCs w:val="28"/>
        </w:rPr>
        <w:t xml:space="preserve"> сучасн</w:t>
      </w:r>
      <w:r w:rsidRPr="007A14DB">
        <w:rPr>
          <w:sz w:val="28"/>
          <w:szCs w:val="28"/>
          <w:lang w:val="uk-UA"/>
        </w:rPr>
        <w:t>а</w:t>
      </w:r>
      <w:r w:rsidRPr="007A14DB">
        <w:rPr>
          <w:sz w:val="28"/>
          <w:szCs w:val="28"/>
        </w:rPr>
        <w:t xml:space="preserve"> освіт</w:t>
      </w:r>
      <w:r w:rsidRPr="007A14DB">
        <w:rPr>
          <w:sz w:val="28"/>
          <w:szCs w:val="28"/>
          <w:lang w:val="uk-UA"/>
        </w:rPr>
        <w:t>а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Медичний  факультет –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Відомі  вчені – 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Отримати  освіту – 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Прочитайте й перекладіть текст. Підкресліть дієслова минулого часу. </w:t>
      </w:r>
      <w:r w:rsidRPr="007A14DB">
        <w:rPr>
          <w:b/>
          <w:sz w:val="28"/>
          <w:szCs w:val="28"/>
        </w:rPr>
        <w:t>Read and translate the text. Underline the verbs in the form of past tense.</w:t>
      </w:r>
    </w:p>
    <w:p w:rsidR="0065095F" w:rsidRPr="007A14DB" w:rsidRDefault="0065095F" w:rsidP="008B7BB1">
      <w:pPr>
        <w:spacing w:line="360" w:lineRule="auto"/>
        <w:ind w:firstLine="567"/>
        <w:jc w:val="center"/>
        <w:rPr>
          <w:sz w:val="28"/>
          <w:szCs w:val="28"/>
          <w:lang w:val="uk-UA"/>
        </w:rPr>
      </w:pPr>
      <w:r w:rsidRPr="007A14DB">
        <w:rPr>
          <w:sz w:val="28"/>
          <w:szCs w:val="28"/>
          <w:lang w:val="uk-UA"/>
        </w:rPr>
        <w:t>Мій університет</w:t>
      </w:r>
    </w:p>
    <w:p w:rsidR="0065095F" w:rsidRPr="007A14DB" w:rsidRDefault="0065095F" w:rsidP="008B7BB1">
      <w:pPr>
        <w:spacing w:line="360" w:lineRule="auto"/>
        <w:ind w:firstLine="567"/>
        <w:jc w:val="both"/>
        <w:rPr>
          <w:sz w:val="28"/>
          <w:szCs w:val="28"/>
          <w:lang w:val="uk-UA"/>
        </w:rPr>
      </w:pPr>
      <w:r w:rsidRPr="007A14DB">
        <w:rPr>
          <w:sz w:val="28"/>
          <w:szCs w:val="28"/>
          <w:lang w:val="uk-UA"/>
        </w:rPr>
        <w:lastRenderedPageBreak/>
        <w:t xml:space="preserve">Харківський національний медичний університет – </w:t>
      </w:r>
      <w:r w:rsidRPr="007A14DB">
        <w:rPr>
          <w:sz w:val="28"/>
          <w:szCs w:val="28"/>
        </w:rPr>
        <w:t>од</w:t>
      </w:r>
      <w:r w:rsidRPr="007A14DB">
        <w:rPr>
          <w:sz w:val="28"/>
          <w:szCs w:val="28"/>
          <w:lang w:val="uk-UA"/>
        </w:rPr>
        <w:t>ин</w:t>
      </w:r>
      <w:r w:rsidRPr="007A14DB">
        <w:rPr>
          <w:sz w:val="28"/>
          <w:szCs w:val="28"/>
        </w:rPr>
        <w:t xml:space="preserve"> з найкращих вищих навчальних закладів</w:t>
      </w:r>
      <w:r w:rsidRPr="007A14DB">
        <w:rPr>
          <w:sz w:val="28"/>
          <w:szCs w:val="28"/>
          <w:lang w:val="uk-UA"/>
        </w:rPr>
        <w:t xml:space="preserve"> в Україні.</w:t>
      </w:r>
      <w:r w:rsidRPr="007A14DB">
        <w:rPr>
          <w:sz w:val="28"/>
          <w:szCs w:val="28"/>
        </w:rPr>
        <w:t xml:space="preserve"> </w:t>
      </w:r>
      <w:r w:rsidRPr="007A14DB">
        <w:rPr>
          <w:sz w:val="28"/>
          <w:szCs w:val="28"/>
          <w:lang w:val="uk-UA"/>
        </w:rPr>
        <w:t>Тут завжди студенти</w:t>
      </w:r>
      <w:r w:rsidRPr="007A14DB">
        <w:rPr>
          <w:sz w:val="28"/>
          <w:szCs w:val="28"/>
        </w:rPr>
        <w:t xml:space="preserve"> здобу</w:t>
      </w:r>
      <w:r w:rsidRPr="007A14DB">
        <w:rPr>
          <w:sz w:val="28"/>
          <w:szCs w:val="28"/>
          <w:lang w:val="uk-UA"/>
        </w:rPr>
        <w:t>вал</w:t>
      </w:r>
      <w:r w:rsidRPr="007A14DB">
        <w:rPr>
          <w:sz w:val="28"/>
          <w:szCs w:val="28"/>
        </w:rPr>
        <w:t xml:space="preserve">и якісну </w:t>
      </w:r>
      <w:r w:rsidRPr="007A14DB">
        <w:rPr>
          <w:sz w:val="28"/>
          <w:szCs w:val="28"/>
          <w:lang w:val="uk-UA"/>
        </w:rPr>
        <w:t>й</w:t>
      </w:r>
      <w:r w:rsidRPr="007A14DB">
        <w:rPr>
          <w:sz w:val="28"/>
          <w:szCs w:val="28"/>
        </w:rPr>
        <w:t xml:space="preserve"> сучасну освіту. Історія вищої медичної школи Харківщини </w:t>
      </w:r>
      <w:r w:rsidRPr="007A14DB">
        <w:rPr>
          <w:sz w:val="28"/>
          <w:szCs w:val="28"/>
          <w:lang w:val="uk-UA"/>
        </w:rPr>
        <w:t>налічує близько</w:t>
      </w:r>
      <w:r w:rsidRPr="007A14DB">
        <w:rPr>
          <w:sz w:val="28"/>
          <w:szCs w:val="28"/>
        </w:rPr>
        <w:t xml:space="preserve"> 200 років</w:t>
      </w:r>
      <w:r w:rsidRPr="007A14DB">
        <w:rPr>
          <w:sz w:val="28"/>
          <w:szCs w:val="28"/>
          <w:lang w:val="uk-UA"/>
        </w:rPr>
        <w:t>. Вона тісно пов’язана з історією Харківського національного університету ім. В. Н. Каразіна, тому що від медичного факультету цього університету веде свою історію Харківський національний медичний університет.</w:t>
      </w:r>
    </w:p>
    <w:p w:rsidR="0065095F" w:rsidRPr="007A14DB" w:rsidRDefault="0065095F" w:rsidP="008B7BB1">
      <w:pPr>
        <w:spacing w:line="360" w:lineRule="auto"/>
        <w:ind w:firstLine="567"/>
        <w:jc w:val="both"/>
        <w:rPr>
          <w:sz w:val="28"/>
          <w:szCs w:val="28"/>
          <w:lang w:val="uk-UA"/>
        </w:rPr>
      </w:pPr>
      <w:r w:rsidRPr="007A14DB">
        <w:rPr>
          <w:sz w:val="28"/>
          <w:szCs w:val="28"/>
          <w:lang w:val="uk-UA"/>
        </w:rPr>
        <w:t>Тут викладали й працювали в практичній медицині широко відомі вчені: професори Д. Ф. Лямбль, Л. С. Ценковський, І. П. Щелков, В. П. Крилов, І. П. Лазаревич, В. Г. Лашкевич та інші. Також тут отримали освіту й стали авторитетами в різних галузях медицини такі професори: хірурги А. Г. Подрєз і М. П. Трінклер, терапевт П. І. Шатілов, офтальмолог Л. Л. Гіршман, фізіолог В. Я. Данилевський та багато інших.</w:t>
      </w:r>
    </w:p>
    <w:p w:rsidR="0065095F" w:rsidRPr="007A14DB" w:rsidRDefault="0065095F" w:rsidP="008B7BB1">
      <w:pPr>
        <w:spacing w:line="360" w:lineRule="auto"/>
        <w:ind w:left="502"/>
        <w:jc w:val="both"/>
        <w:rPr>
          <w:b/>
          <w:bCs/>
          <w:iCs/>
          <w:sz w:val="28"/>
          <w:szCs w:val="28"/>
          <w:lang w:val="en-US"/>
        </w:rPr>
      </w:pPr>
      <w:r w:rsidRPr="007A14DB">
        <w:rPr>
          <w:b/>
          <w:bCs/>
          <w:iCs/>
          <w:sz w:val="28"/>
          <w:szCs w:val="28"/>
          <w:lang w:val="uk-UA"/>
        </w:rPr>
        <w:t>9. Дайте відповіді на запитання.</w:t>
      </w:r>
      <w:r w:rsidRPr="007A14DB">
        <w:rPr>
          <w:b/>
          <w:bCs/>
          <w:iCs/>
          <w:sz w:val="28"/>
          <w:szCs w:val="28"/>
          <w:lang w:val="en-US"/>
        </w:rPr>
        <w:t xml:space="preserve"> </w:t>
      </w:r>
      <w:r w:rsidRPr="007A14DB">
        <w:rPr>
          <w:b/>
          <w:bCs/>
          <w:iCs/>
          <w:sz w:val="28"/>
          <w:szCs w:val="28"/>
        </w:rPr>
        <w:t>Answer the questions.</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1. Харківський національний медичний університет – один  із найкращих університетів в Україні?</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2. Коли був заснований ХНМУ?</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3. З яким університетом пов’язана історія ХНМУ?</w:t>
      </w:r>
    </w:p>
    <w:p w:rsidR="0065095F" w:rsidRPr="007A14DB" w:rsidRDefault="0065095F" w:rsidP="008B7BB1">
      <w:pPr>
        <w:spacing w:line="360" w:lineRule="auto"/>
        <w:ind w:left="502"/>
        <w:jc w:val="both"/>
        <w:rPr>
          <w:iCs/>
          <w:sz w:val="28"/>
          <w:szCs w:val="28"/>
          <w:lang w:val="uk-UA"/>
        </w:rPr>
      </w:pPr>
      <w:r w:rsidRPr="007A14DB">
        <w:rPr>
          <w:iCs/>
          <w:sz w:val="28"/>
          <w:szCs w:val="28"/>
          <w:lang w:val="uk-UA"/>
        </w:rPr>
        <w:t>_______________________________________________________________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Хто з видатних лікарів закінчив ХНМУ?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Хто з видатних лікарів працював у ХНМУ?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Усно розкажіть про ХНМУ.</w:t>
      </w:r>
      <w:r w:rsidRPr="007A14DB">
        <w:rPr>
          <w:b/>
          <w:sz w:val="28"/>
          <w:szCs w:val="28"/>
          <w:lang w:val="en-US"/>
        </w:rPr>
        <w:t xml:space="preserve"> </w:t>
      </w:r>
      <w:r w:rsidRPr="007A14DB">
        <w:rPr>
          <w:b/>
          <w:sz w:val="28"/>
          <w:szCs w:val="28"/>
        </w:rPr>
        <w:t>Tell about the KNMU orally.</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14 (</w:t>
      </w:r>
      <w:r w:rsidRPr="007A14DB">
        <w:rPr>
          <w:b/>
          <w:sz w:val="28"/>
          <w:szCs w:val="28"/>
          <w:lang w:val="en-US"/>
        </w:rPr>
        <w:t>LESSON</w:t>
      </w:r>
      <w:r w:rsidRPr="007A14DB">
        <w:rPr>
          <w:b/>
          <w:sz w:val="28"/>
          <w:szCs w:val="28"/>
          <w:lang w:val="uk-UA"/>
        </w:rPr>
        <w:t xml:space="preserve"> 14)</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lastRenderedPageBreak/>
        <w:t xml:space="preserve">ТЕПЕРІШНІЙ ЧАС. ДІЄВІДМІНЮВАННЯ </w:t>
      </w:r>
      <w:r w:rsidRPr="007A14DB">
        <w:rPr>
          <w:b/>
          <w:sz w:val="28"/>
          <w:szCs w:val="28"/>
          <w:lang w:val="uk-UA"/>
        </w:rPr>
        <w:t>(</w:t>
      </w:r>
      <w:r w:rsidRPr="007A14DB">
        <w:rPr>
          <w:b/>
          <w:sz w:val="28"/>
          <w:szCs w:val="28"/>
          <w:lang w:val="en-US"/>
        </w:rPr>
        <w:t>The</w:t>
      </w:r>
      <w:r w:rsidRPr="007A14DB">
        <w:rPr>
          <w:b/>
          <w:sz w:val="28"/>
          <w:szCs w:val="28"/>
          <w:lang w:val="uk-UA"/>
        </w:rPr>
        <w:t xml:space="preserve"> </w:t>
      </w:r>
      <w:r w:rsidRPr="007A14DB">
        <w:rPr>
          <w:b/>
          <w:sz w:val="28"/>
          <w:szCs w:val="28"/>
          <w:lang w:val="en-US"/>
        </w:rPr>
        <w:t>Present</w:t>
      </w:r>
      <w:r w:rsidRPr="007A14DB">
        <w:rPr>
          <w:b/>
          <w:sz w:val="28"/>
          <w:szCs w:val="28"/>
          <w:lang w:val="uk-UA"/>
        </w:rPr>
        <w:t xml:space="preserve"> </w:t>
      </w:r>
      <w:r w:rsidRPr="007A14DB">
        <w:rPr>
          <w:b/>
          <w:sz w:val="28"/>
          <w:szCs w:val="28"/>
          <w:lang w:val="en-US"/>
        </w:rPr>
        <w:t>Tense</w:t>
      </w:r>
      <w:r w:rsidRPr="007A14DB">
        <w:rPr>
          <w:b/>
          <w:sz w:val="28"/>
          <w:szCs w:val="28"/>
          <w:lang w:val="uk-UA"/>
        </w:rPr>
        <w:t xml:space="preserve">. </w:t>
      </w:r>
      <w:r w:rsidRPr="007A14DB">
        <w:rPr>
          <w:b/>
          <w:iCs/>
          <w:sz w:val="28"/>
          <w:szCs w:val="28"/>
          <w:lang w:val="en-US"/>
        </w:rPr>
        <w:t>Conjugation</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sz w:val="28"/>
          <w:szCs w:val="28"/>
          <w:lang w:val="en-US"/>
        </w:rPr>
        <w:t>The Present Tense denotes an action which is:</w:t>
      </w:r>
    </w:p>
    <w:p w:rsidR="0065095F" w:rsidRPr="007A14DB" w:rsidRDefault="0065095F" w:rsidP="008B7BB1">
      <w:pPr>
        <w:numPr>
          <w:ilvl w:val="0"/>
          <w:numId w:val="39"/>
        </w:numPr>
        <w:spacing w:line="360" w:lineRule="auto"/>
        <w:jc w:val="both"/>
        <w:rPr>
          <w:sz w:val="28"/>
          <w:szCs w:val="28"/>
          <w:lang w:val="en-US"/>
        </w:rPr>
      </w:pPr>
      <w:r w:rsidRPr="007A14DB">
        <w:rPr>
          <w:sz w:val="28"/>
          <w:szCs w:val="28"/>
          <w:lang w:val="en-US"/>
        </w:rPr>
        <w:t>not completed and is going on now</w:t>
      </w:r>
      <w:r w:rsidRPr="007A14DB">
        <w:rPr>
          <w:sz w:val="28"/>
          <w:szCs w:val="28"/>
          <w:lang w:val="uk-UA"/>
        </w:rPr>
        <w:t>.</w:t>
      </w:r>
      <w:r w:rsidRPr="007A14DB">
        <w:rPr>
          <w:sz w:val="28"/>
          <w:szCs w:val="28"/>
          <w:lang w:val="en-US"/>
        </w:rPr>
        <w:t xml:space="preserve">  </w:t>
      </w:r>
    </w:p>
    <w:p w:rsidR="0065095F" w:rsidRPr="007A14DB" w:rsidRDefault="0065095F" w:rsidP="008B7BB1">
      <w:pPr>
        <w:numPr>
          <w:ilvl w:val="0"/>
          <w:numId w:val="39"/>
        </w:numPr>
        <w:spacing w:line="360" w:lineRule="auto"/>
        <w:jc w:val="both"/>
        <w:rPr>
          <w:sz w:val="28"/>
          <w:szCs w:val="28"/>
          <w:lang w:val="en-US"/>
        </w:rPr>
      </w:pPr>
      <w:r w:rsidRPr="007A14DB">
        <w:rPr>
          <w:sz w:val="28"/>
          <w:szCs w:val="28"/>
          <w:lang w:val="en-US"/>
        </w:rPr>
        <w:t>repetitive, habitual action in the present</w:t>
      </w:r>
      <w:r w:rsidRPr="007A14DB">
        <w:rPr>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Thus, the Ukrainian Present Tense corresponds to the English Present Indefinite and Present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tblGrid>
      <w:tr w:rsidR="0065095F" w:rsidRPr="007A14DB" w:rsidTr="001A6392">
        <w:tc>
          <w:tcPr>
            <w:tcW w:w="1951" w:type="dxa"/>
          </w:tcPr>
          <w:p w:rsidR="0065095F" w:rsidRPr="007A14DB" w:rsidRDefault="0065095F" w:rsidP="00313DAD">
            <w:pPr>
              <w:ind w:firstLine="22"/>
              <w:jc w:val="both"/>
              <w:rPr>
                <w:sz w:val="28"/>
                <w:szCs w:val="28"/>
                <w:lang w:val="uk-UA"/>
              </w:rPr>
            </w:pPr>
            <w:r w:rsidRPr="007A14DB">
              <w:rPr>
                <w:sz w:val="28"/>
                <w:szCs w:val="28"/>
                <w:lang w:val="uk-UA"/>
              </w:rPr>
              <w:t>Він читає.</w:t>
            </w:r>
          </w:p>
        </w:tc>
        <w:tc>
          <w:tcPr>
            <w:tcW w:w="2268" w:type="dxa"/>
          </w:tcPr>
          <w:p w:rsidR="0065095F" w:rsidRPr="007A14DB" w:rsidRDefault="0065095F" w:rsidP="00313DAD">
            <w:pPr>
              <w:ind w:firstLine="22"/>
              <w:jc w:val="both"/>
              <w:rPr>
                <w:sz w:val="28"/>
                <w:szCs w:val="28"/>
                <w:lang w:val="en-US"/>
              </w:rPr>
            </w:pPr>
            <w:r w:rsidRPr="007A14DB">
              <w:rPr>
                <w:sz w:val="28"/>
                <w:szCs w:val="28"/>
                <w:lang w:val="en-US"/>
              </w:rPr>
              <w:t>He reads.</w:t>
            </w:r>
          </w:p>
        </w:tc>
      </w:tr>
      <w:tr w:rsidR="0065095F" w:rsidRPr="007A14DB" w:rsidTr="001A6392">
        <w:tc>
          <w:tcPr>
            <w:tcW w:w="1951" w:type="dxa"/>
          </w:tcPr>
          <w:p w:rsidR="0065095F" w:rsidRPr="007A14DB" w:rsidRDefault="0065095F" w:rsidP="00313DAD">
            <w:pPr>
              <w:ind w:firstLine="22"/>
              <w:jc w:val="both"/>
              <w:rPr>
                <w:sz w:val="28"/>
                <w:szCs w:val="28"/>
                <w:lang w:val="en-US"/>
              </w:rPr>
            </w:pPr>
          </w:p>
        </w:tc>
        <w:tc>
          <w:tcPr>
            <w:tcW w:w="2268" w:type="dxa"/>
          </w:tcPr>
          <w:p w:rsidR="0065095F" w:rsidRPr="007A14DB" w:rsidRDefault="0065095F" w:rsidP="00313DAD">
            <w:pPr>
              <w:ind w:firstLine="22"/>
              <w:jc w:val="both"/>
              <w:rPr>
                <w:sz w:val="28"/>
                <w:szCs w:val="28"/>
                <w:lang w:val="en-US"/>
              </w:rPr>
            </w:pPr>
            <w:r w:rsidRPr="007A14DB">
              <w:rPr>
                <w:sz w:val="28"/>
                <w:szCs w:val="28"/>
                <w:lang w:val="en-US"/>
              </w:rPr>
              <w:t>He is reading.</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In the Present Tense all Ukrainian verbs are inflected for persons, that is, each person has a definite ending added to the stem of the verb.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969"/>
        <w:gridCol w:w="4252"/>
      </w:tblGrid>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1.</w:t>
            </w:r>
          </w:p>
        </w:tc>
        <w:tc>
          <w:tcPr>
            <w:tcW w:w="3969" w:type="dxa"/>
          </w:tcPr>
          <w:p w:rsidR="0065095F" w:rsidRPr="007A14DB" w:rsidRDefault="0065095F" w:rsidP="00313DAD">
            <w:pPr>
              <w:jc w:val="both"/>
              <w:rPr>
                <w:sz w:val="28"/>
                <w:szCs w:val="28"/>
                <w:lang w:val="uk-UA"/>
              </w:rPr>
            </w:pPr>
            <w:r w:rsidRPr="007A14DB">
              <w:rPr>
                <w:sz w:val="28"/>
                <w:szCs w:val="28"/>
                <w:lang w:val="uk-UA"/>
              </w:rPr>
              <w:t>Що ти робиш?</w:t>
            </w:r>
          </w:p>
        </w:tc>
        <w:tc>
          <w:tcPr>
            <w:tcW w:w="4252" w:type="dxa"/>
          </w:tcPr>
          <w:p w:rsidR="0065095F" w:rsidRPr="007A14DB" w:rsidRDefault="0065095F" w:rsidP="00313DAD">
            <w:pPr>
              <w:jc w:val="both"/>
              <w:rPr>
                <w:sz w:val="28"/>
                <w:szCs w:val="28"/>
                <w:lang w:val="en-US"/>
              </w:rPr>
            </w:pPr>
            <w:r w:rsidRPr="007A14DB">
              <w:rPr>
                <w:sz w:val="28"/>
                <w:szCs w:val="28"/>
                <w:lang w:val="en-US"/>
              </w:rPr>
              <w:t>What are you doing?</w:t>
            </w:r>
          </w:p>
        </w:tc>
      </w:tr>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2.</w:t>
            </w:r>
          </w:p>
        </w:tc>
        <w:tc>
          <w:tcPr>
            <w:tcW w:w="3969" w:type="dxa"/>
          </w:tcPr>
          <w:p w:rsidR="0065095F" w:rsidRPr="007A14DB" w:rsidRDefault="0065095F" w:rsidP="00313DAD">
            <w:pPr>
              <w:jc w:val="both"/>
              <w:rPr>
                <w:sz w:val="28"/>
                <w:szCs w:val="28"/>
                <w:lang w:val="uk-UA"/>
              </w:rPr>
            </w:pPr>
            <w:r w:rsidRPr="007A14DB">
              <w:rPr>
                <w:sz w:val="28"/>
                <w:szCs w:val="28"/>
                <w:lang w:val="uk-UA"/>
              </w:rPr>
              <w:t>Я читаю.</w:t>
            </w:r>
          </w:p>
        </w:tc>
        <w:tc>
          <w:tcPr>
            <w:tcW w:w="4252" w:type="dxa"/>
          </w:tcPr>
          <w:p w:rsidR="0065095F" w:rsidRPr="007A14DB" w:rsidRDefault="0065095F" w:rsidP="00313DAD">
            <w:pPr>
              <w:jc w:val="both"/>
              <w:rPr>
                <w:sz w:val="28"/>
                <w:szCs w:val="28"/>
                <w:lang w:val="en-US"/>
              </w:rPr>
            </w:pPr>
            <w:r w:rsidRPr="007A14DB">
              <w:rPr>
                <w:sz w:val="28"/>
                <w:szCs w:val="28"/>
                <w:lang w:val="en-US"/>
              </w:rPr>
              <w:t>I am reading.</w:t>
            </w:r>
          </w:p>
        </w:tc>
      </w:tr>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3.</w:t>
            </w:r>
          </w:p>
        </w:tc>
        <w:tc>
          <w:tcPr>
            <w:tcW w:w="3969" w:type="dxa"/>
          </w:tcPr>
          <w:p w:rsidR="0065095F" w:rsidRPr="007A14DB" w:rsidRDefault="0065095F" w:rsidP="00313DAD">
            <w:pPr>
              <w:jc w:val="both"/>
              <w:rPr>
                <w:sz w:val="28"/>
                <w:szCs w:val="28"/>
                <w:lang w:val="uk-UA"/>
              </w:rPr>
            </w:pPr>
            <w:r w:rsidRPr="007A14DB">
              <w:rPr>
                <w:sz w:val="28"/>
                <w:szCs w:val="28"/>
                <w:lang w:val="uk-UA"/>
              </w:rPr>
              <w:t xml:space="preserve">А що робить Оксана? </w:t>
            </w:r>
          </w:p>
        </w:tc>
        <w:tc>
          <w:tcPr>
            <w:tcW w:w="4252" w:type="dxa"/>
          </w:tcPr>
          <w:p w:rsidR="0065095F" w:rsidRPr="007A14DB" w:rsidRDefault="0065095F" w:rsidP="00313DAD">
            <w:pPr>
              <w:jc w:val="both"/>
              <w:rPr>
                <w:sz w:val="28"/>
                <w:szCs w:val="28"/>
                <w:lang w:val="en-US"/>
              </w:rPr>
            </w:pPr>
            <w:r w:rsidRPr="007A14DB">
              <w:rPr>
                <w:sz w:val="28"/>
                <w:szCs w:val="28"/>
                <w:lang w:val="en-US"/>
              </w:rPr>
              <w:t>And what is Oksana doing?</w:t>
            </w:r>
          </w:p>
        </w:tc>
      </w:tr>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4.</w:t>
            </w:r>
          </w:p>
        </w:tc>
        <w:tc>
          <w:tcPr>
            <w:tcW w:w="3969" w:type="dxa"/>
          </w:tcPr>
          <w:p w:rsidR="0065095F" w:rsidRPr="007A14DB" w:rsidRDefault="0065095F" w:rsidP="00313DAD">
            <w:pPr>
              <w:jc w:val="both"/>
              <w:rPr>
                <w:sz w:val="28"/>
                <w:szCs w:val="28"/>
                <w:lang w:val="uk-UA"/>
              </w:rPr>
            </w:pPr>
            <w:r w:rsidRPr="007A14DB">
              <w:rPr>
                <w:sz w:val="28"/>
                <w:szCs w:val="28"/>
                <w:lang w:val="uk-UA"/>
              </w:rPr>
              <w:t>Вона теж читає.</w:t>
            </w:r>
          </w:p>
        </w:tc>
        <w:tc>
          <w:tcPr>
            <w:tcW w:w="4252" w:type="dxa"/>
          </w:tcPr>
          <w:p w:rsidR="0065095F" w:rsidRPr="007A14DB" w:rsidRDefault="0065095F" w:rsidP="00313DAD">
            <w:pPr>
              <w:jc w:val="both"/>
              <w:rPr>
                <w:sz w:val="28"/>
                <w:szCs w:val="28"/>
                <w:lang w:val="en-US"/>
              </w:rPr>
            </w:pPr>
            <w:r w:rsidRPr="007A14DB">
              <w:rPr>
                <w:sz w:val="28"/>
                <w:szCs w:val="28"/>
                <w:lang w:val="en-US"/>
              </w:rPr>
              <w:t>She is also reading.</w:t>
            </w:r>
          </w:p>
        </w:tc>
      </w:tr>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5.</w:t>
            </w:r>
          </w:p>
        </w:tc>
        <w:tc>
          <w:tcPr>
            <w:tcW w:w="3969" w:type="dxa"/>
          </w:tcPr>
          <w:p w:rsidR="0065095F" w:rsidRPr="007A14DB" w:rsidRDefault="0065095F" w:rsidP="00313DAD">
            <w:pPr>
              <w:jc w:val="both"/>
              <w:rPr>
                <w:sz w:val="28"/>
                <w:szCs w:val="28"/>
                <w:lang w:val="uk-UA"/>
              </w:rPr>
            </w:pPr>
            <w:r w:rsidRPr="007A14DB">
              <w:rPr>
                <w:sz w:val="28"/>
                <w:szCs w:val="28"/>
                <w:lang w:val="uk-UA"/>
              </w:rPr>
              <w:t>А що роблять Петро і Максим?</w:t>
            </w:r>
          </w:p>
        </w:tc>
        <w:tc>
          <w:tcPr>
            <w:tcW w:w="4252" w:type="dxa"/>
          </w:tcPr>
          <w:p w:rsidR="0065095F" w:rsidRPr="007A14DB" w:rsidRDefault="0065095F" w:rsidP="00313DAD">
            <w:pPr>
              <w:jc w:val="both"/>
              <w:rPr>
                <w:sz w:val="28"/>
                <w:szCs w:val="28"/>
                <w:lang w:val="en-US"/>
              </w:rPr>
            </w:pPr>
            <w:r w:rsidRPr="007A14DB">
              <w:rPr>
                <w:sz w:val="28"/>
                <w:szCs w:val="28"/>
                <w:lang w:val="en-US"/>
              </w:rPr>
              <w:t>And what are Petro and Maxim doing?</w:t>
            </w:r>
          </w:p>
        </w:tc>
      </w:tr>
      <w:tr w:rsidR="0065095F" w:rsidRPr="007A14DB" w:rsidTr="006B3084">
        <w:tc>
          <w:tcPr>
            <w:tcW w:w="994" w:type="dxa"/>
          </w:tcPr>
          <w:p w:rsidR="0065095F" w:rsidRPr="007A14DB" w:rsidRDefault="0065095F" w:rsidP="00313DAD">
            <w:pPr>
              <w:jc w:val="both"/>
              <w:rPr>
                <w:sz w:val="28"/>
                <w:szCs w:val="28"/>
                <w:lang w:val="uk-UA"/>
              </w:rPr>
            </w:pPr>
            <w:r w:rsidRPr="007A14DB">
              <w:rPr>
                <w:sz w:val="28"/>
                <w:szCs w:val="28"/>
                <w:lang w:val="uk-UA"/>
              </w:rPr>
              <w:t>6.</w:t>
            </w:r>
          </w:p>
        </w:tc>
        <w:tc>
          <w:tcPr>
            <w:tcW w:w="3969" w:type="dxa"/>
          </w:tcPr>
          <w:p w:rsidR="0065095F" w:rsidRPr="007A14DB" w:rsidRDefault="0065095F" w:rsidP="00313DAD">
            <w:pPr>
              <w:jc w:val="both"/>
              <w:rPr>
                <w:sz w:val="28"/>
                <w:szCs w:val="28"/>
                <w:lang w:val="uk-UA"/>
              </w:rPr>
            </w:pPr>
            <w:r w:rsidRPr="007A14DB">
              <w:rPr>
                <w:sz w:val="28"/>
                <w:szCs w:val="28"/>
                <w:lang w:val="uk-UA"/>
              </w:rPr>
              <w:t>Вони не читають. Вони слухають радіо.</w:t>
            </w:r>
          </w:p>
        </w:tc>
        <w:tc>
          <w:tcPr>
            <w:tcW w:w="4252" w:type="dxa"/>
          </w:tcPr>
          <w:p w:rsidR="0065095F" w:rsidRPr="007A14DB" w:rsidRDefault="0065095F" w:rsidP="00313DAD">
            <w:pPr>
              <w:jc w:val="both"/>
              <w:rPr>
                <w:sz w:val="28"/>
                <w:szCs w:val="28"/>
                <w:lang w:val="en-US"/>
              </w:rPr>
            </w:pPr>
            <w:r w:rsidRPr="007A14DB">
              <w:rPr>
                <w:sz w:val="28"/>
                <w:szCs w:val="28"/>
                <w:lang w:val="en-US"/>
              </w:rPr>
              <w:t>They are not reading. They listen to the radio.</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According to the vowel of the personal inflections all the verbs are divided into two groups or conjugations.</w:t>
      </w:r>
    </w:p>
    <w:p w:rsidR="0065095F" w:rsidRPr="007A14DB" w:rsidRDefault="0065095F" w:rsidP="008B7BB1">
      <w:pPr>
        <w:spacing w:line="360" w:lineRule="auto"/>
        <w:ind w:firstLine="567"/>
        <w:jc w:val="both"/>
        <w:rPr>
          <w:sz w:val="28"/>
          <w:szCs w:val="28"/>
          <w:lang w:val="en-US"/>
        </w:rPr>
      </w:pPr>
      <w:r w:rsidRPr="007A14DB">
        <w:rPr>
          <w:sz w:val="28"/>
          <w:szCs w:val="28"/>
          <w:lang w:val="en-US"/>
        </w:rPr>
        <w:t>Conjugation is the adding of certain endings to the verb to show the person, the number and the tense it refers to.</w:t>
      </w:r>
    </w:p>
    <w:p w:rsidR="0065095F" w:rsidRPr="007A14DB" w:rsidRDefault="0065095F" w:rsidP="008B7BB1">
      <w:pPr>
        <w:spacing w:line="360" w:lineRule="auto"/>
        <w:ind w:firstLine="567"/>
        <w:jc w:val="both"/>
        <w:rPr>
          <w:sz w:val="28"/>
          <w:szCs w:val="28"/>
          <w:lang w:val="uk-UA"/>
        </w:rPr>
      </w:pPr>
      <w:r w:rsidRPr="007A14DB">
        <w:rPr>
          <w:sz w:val="28"/>
          <w:szCs w:val="28"/>
          <w:lang w:val="en-US"/>
        </w:rPr>
        <w:t>To find the stem of a Conjugation I verb, drop the infinitival ending</w:t>
      </w:r>
      <w:r w:rsidRPr="007A14DB">
        <w:rPr>
          <w:sz w:val="28"/>
          <w:szCs w:val="28"/>
          <w:lang w:val="uk-UA"/>
        </w:rPr>
        <w:t xml:space="preserve"> </w:t>
      </w:r>
      <w:r w:rsidRPr="007A14DB">
        <w:rPr>
          <w:b/>
          <w:sz w:val="28"/>
          <w:szCs w:val="28"/>
          <w:lang w:val="uk-UA"/>
        </w:rPr>
        <w:t>- ти</w:t>
      </w:r>
      <w:r w:rsidRPr="007A14DB">
        <w:rPr>
          <w:sz w:val="28"/>
          <w:szCs w:val="28"/>
          <w:lang w:val="en-US"/>
        </w:rPr>
        <w:t xml:space="preserve"> and add the personal endings:</w:t>
      </w:r>
      <w:r w:rsidRPr="007A14DB">
        <w:rPr>
          <w:sz w:val="28"/>
          <w:szCs w:val="28"/>
          <w:lang w:val="uk-UA"/>
        </w:rPr>
        <w:t xml:space="preserve"> </w:t>
      </w:r>
      <w:r w:rsidRPr="007A14DB">
        <w:rPr>
          <w:b/>
          <w:sz w:val="28"/>
          <w:szCs w:val="28"/>
          <w:lang w:val="uk-UA"/>
        </w:rPr>
        <w:t>читати – я чита-ю</w:t>
      </w:r>
      <w:r w:rsidRPr="007A14DB">
        <w:rPr>
          <w:sz w:val="28"/>
          <w:szCs w:val="28"/>
          <w:lang w:val="uk-UA"/>
        </w:rPr>
        <w:t>.</w:t>
      </w:r>
    </w:p>
    <w:p w:rsidR="0065095F" w:rsidRPr="007A14DB" w:rsidRDefault="0065095F" w:rsidP="008B7BB1">
      <w:pPr>
        <w:spacing w:line="360" w:lineRule="auto"/>
        <w:ind w:firstLine="567"/>
        <w:jc w:val="both"/>
        <w:rPr>
          <w:b/>
          <w:sz w:val="28"/>
          <w:szCs w:val="28"/>
          <w:lang w:val="uk-UA"/>
        </w:rPr>
      </w:pPr>
      <w:r w:rsidRPr="007A14DB">
        <w:rPr>
          <w:b/>
          <w:sz w:val="28"/>
          <w:szCs w:val="28"/>
          <w:lang w:val="en-US"/>
        </w:rPr>
        <w:t>CONJUGATION</w:t>
      </w:r>
      <w:r w:rsidRPr="007A14DB">
        <w:rPr>
          <w:b/>
          <w:sz w:val="28"/>
          <w:szCs w:val="28"/>
          <w:lang w:val="uk-UA"/>
        </w:rPr>
        <w:t xml:space="preserve"> </w:t>
      </w:r>
      <w:r w:rsidRPr="007A14DB">
        <w:rPr>
          <w:b/>
          <w:sz w:val="28"/>
          <w:szCs w:val="28"/>
          <w:lang w:val="en-US"/>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844"/>
        <w:gridCol w:w="3828"/>
      </w:tblGrid>
      <w:tr w:rsidR="0065095F" w:rsidRPr="007A14DB" w:rsidTr="006B3084">
        <w:tc>
          <w:tcPr>
            <w:tcW w:w="1546" w:type="dxa"/>
          </w:tcPr>
          <w:p w:rsidR="0065095F" w:rsidRPr="007A14DB" w:rsidRDefault="0065095F" w:rsidP="00313DAD">
            <w:pPr>
              <w:ind w:firstLine="22"/>
              <w:jc w:val="both"/>
              <w:rPr>
                <w:sz w:val="28"/>
                <w:szCs w:val="28"/>
                <w:lang w:val="en-US"/>
              </w:rPr>
            </w:pPr>
            <w:r w:rsidRPr="007A14DB">
              <w:rPr>
                <w:sz w:val="28"/>
                <w:szCs w:val="28"/>
                <w:lang w:val="en-US"/>
              </w:rPr>
              <w:t>Person</w:t>
            </w:r>
          </w:p>
        </w:tc>
        <w:tc>
          <w:tcPr>
            <w:tcW w:w="3844" w:type="dxa"/>
          </w:tcPr>
          <w:p w:rsidR="0065095F" w:rsidRPr="007A14DB" w:rsidRDefault="0065095F" w:rsidP="00313DAD">
            <w:pPr>
              <w:ind w:firstLine="22"/>
              <w:jc w:val="both"/>
              <w:rPr>
                <w:sz w:val="28"/>
                <w:szCs w:val="28"/>
                <w:lang w:val="en-US"/>
              </w:rPr>
            </w:pPr>
            <w:r w:rsidRPr="007A14DB">
              <w:rPr>
                <w:sz w:val="28"/>
                <w:szCs w:val="28"/>
                <w:lang w:val="en-US"/>
              </w:rPr>
              <w:t>Stem in a consonant</w:t>
            </w:r>
          </w:p>
        </w:tc>
        <w:tc>
          <w:tcPr>
            <w:tcW w:w="3828" w:type="dxa"/>
          </w:tcPr>
          <w:p w:rsidR="0065095F" w:rsidRPr="007A14DB" w:rsidRDefault="0065095F" w:rsidP="00313DAD">
            <w:pPr>
              <w:ind w:firstLine="22"/>
              <w:jc w:val="both"/>
              <w:rPr>
                <w:sz w:val="28"/>
                <w:szCs w:val="28"/>
                <w:lang w:val="en-US"/>
              </w:rPr>
            </w:pPr>
            <w:r w:rsidRPr="007A14DB">
              <w:rPr>
                <w:sz w:val="28"/>
                <w:szCs w:val="28"/>
                <w:lang w:val="en-US"/>
              </w:rPr>
              <w:t xml:space="preserve"> Stem in a vowel</w:t>
            </w:r>
          </w:p>
        </w:tc>
      </w:tr>
      <w:tr w:rsidR="0065095F" w:rsidRPr="007A14DB" w:rsidTr="006B3084">
        <w:tc>
          <w:tcPr>
            <w:tcW w:w="1546" w:type="dxa"/>
          </w:tcPr>
          <w:p w:rsidR="0065095F" w:rsidRPr="007A14DB" w:rsidRDefault="0065095F" w:rsidP="00313DAD">
            <w:pPr>
              <w:ind w:firstLine="22"/>
              <w:jc w:val="both"/>
              <w:rPr>
                <w:sz w:val="28"/>
                <w:szCs w:val="28"/>
                <w:lang w:val="uk-UA"/>
              </w:rPr>
            </w:pPr>
          </w:p>
        </w:tc>
        <w:tc>
          <w:tcPr>
            <w:tcW w:w="3844" w:type="dxa"/>
          </w:tcPr>
          <w:p w:rsidR="0065095F" w:rsidRPr="007A14DB" w:rsidRDefault="0065095F" w:rsidP="00313DAD">
            <w:pPr>
              <w:ind w:firstLine="22"/>
              <w:jc w:val="both"/>
              <w:rPr>
                <w:sz w:val="28"/>
                <w:szCs w:val="28"/>
                <w:lang w:val="uk-UA"/>
              </w:rPr>
            </w:pPr>
            <w:r w:rsidRPr="007A14DB">
              <w:rPr>
                <w:sz w:val="28"/>
                <w:szCs w:val="28"/>
                <w:lang w:val="uk-UA"/>
              </w:rPr>
              <w:t xml:space="preserve">нести                             жити </w:t>
            </w:r>
          </w:p>
          <w:p w:rsidR="0065095F" w:rsidRPr="007A14DB" w:rsidRDefault="0065095F" w:rsidP="00313DAD">
            <w:pPr>
              <w:ind w:firstLine="22"/>
              <w:jc w:val="both"/>
              <w:rPr>
                <w:sz w:val="28"/>
                <w:szCs w:val="28"/>
                <w:lang w:val="en-US"/>
              </w:rPr>
            </w:pPr>
            <w:r w:rsidRPr="007A14DB">
              <w:rPr>
                <w:sz w:val="28"/>
                <w:szCs w:val="28"/>
                <w:lang w:val="en-US"/>
              </w:rPr>
              <w:t>to carry                            to live</w:t>
            </w:r>
          </w:p>
        </w:tc>
        <w:tc>
          <w:tcPr>
            <w:tcW w:w="3828" w:type="dxa"/>
          </w:tcPr>
          <w:p w:rsidR="0065095F" w:rsidRPr="007A14DB" w:rsidRDefault="0065095F" w:rsidP="00313DAD">
            <w:pPr>
              <w:ind w:firstLine="22"/>
              <w:jc w:val="both"/>
              <w:rPr>
                <w:sz w:val="28"/>
                <w:szCs w:val="28"/>
                <w:lang w:val="en-US"/>
              </w:rPr>
            </w:pPr>
            <w:r w:rsidRPr="007A14DB">
              <w:rPr>
                <w:sz w:val="28"/>
                <w:szCs w:val="28"/>
                <w:lang w:val="uk-UA"/>
              </w:rPr>
              <w:t>читати                        слухати</w:t>
            </w:r>
          </w:p>
          <w:p w:rsidR="0065095F" w:rsidRPr="007A14DB" w:rsidRDefault="0065095F" w:rsidP="00313DAD">
            <w:pPr>
              <w:ind w:firstLine="22"/>
              <w:jc w:val="both"/>
              <w:rPr>
                <w:sz w:val="28"/>
                <w:szCs w:val="28"/>
                <w:lang w:val="en-US"/>
              </w:rPr>
            </w:pPr>
            <w:r w:rsidRPr="007A14DB">
              <w:rPr>
                <w:sz w:val="28"/>
                <w:szCs w:val="28"/>
                <w:lang w:val="en-US"/>
              </w:rPr>
              <w:t>to read                          to listen</w:t>
            </w:r>
          </w:p>
        </w:tc>
      </w:tr>
      <w:tr w:rsidR="0065095F" w:rsidRPr="007A14DB" w:rsidTr="006B3084">
        <w:tc>
          <w:tcPr>
            <w:tcW w:w="1546" w:type="dxa"/>
          </w:tcPr>
          <w:p w:rsidR="0065095F" w:rsidRPr="007A14DB" w:rsidRDefault="0065095F" w:rsidP="00313DAD">
            <w:pPr>
              <w:ind w:firstLine="22"/>
              <w:jc w:val="both"/>
              <w:rPr>
                <w:sz w:val="28"/>
                <w:szCs w:val="28"/>
                <w:lang w:val="uk-UA"/>
              </w:rPr>
            </w:pPr>
            <w:r w:rsidRPr="007A14DB">
              <w:rPr>
                <w:sz w:val="28"/>
                <w:szCs w:val="28"/>
                <w:lang w:val="uk-UA"/>
              </w:rPr>
              <w:t>Я</w:t>
            </w:r>
          </w:p>
          <w:p w:rsidR="0065095F" w:rsidRPr="007A14DB" w:rsidRDefault="0065095F" w:rsidP="00313DAD">
            <w:pPr>
              <w:ind w:firstLine="22"/>
              <w:jc w:val="both"/>
              <w:rPr>
                <w:sz w:val="28"/>
                <w:szCs w:val="28"/>
                <w:lang w:val="uk-UA"/>
              </w:rPr>
            </w:pPr>
            <w:r w:rsidRPr="007A14DB">
              <w:rPr>
                <w:sz w:val="28"/>
                <w:szCs w:val="28"/>
                <w:lang w:val="uk-UA"/>
              </w:rPr>
              <w:t>Ти</w:t>
            </w:r>
          </w:p>
          <w:p w:rsidR="0065095F" w:rsidRPr="007A14DB" w:rsidRDefault="0065095F" w:rsidP="00313DAD">
            <w:pPr>
              <w:ind w:firstLine="22"/>
              <w:jc w:val="both"/>
              <w:rPr>
                <w:sz w:val="28"/>
                <w:szCs w:val="28"/>
                <w:lang w:val="uk-UA"/>
              </w:rPr>
            </w:pPr>
            <w:r w:rsidRPr="007A14DB">
              <w:rPr>
                <w:sz w:val="28"/>
                <w:szCs w:val="28"/>
                <w:lang w:val="uk-UA"/>
              </w:rPr>
              <w:t>Він</w:t>
            </w:r>
          </w:p>
          <w:p w:rsidR="0065095F" w:rsidRPr="007A14DB" w:rsidRDefault="0065095F" w:rsidP="00313DAD">
            <w:pPr>
              <w:ind w:firstLine="22"/>
              <w:jc w:val="both"/>
              <w:rPr>
                <w:sz w:val="28"/>
                <w:szCs w:val="28"/>
                <w:lang w:val="uk-UA"/>
              </w:rPr>
            </w:pPr>
            <w:r w:rsidRPr="007A14DB">
              <w:rPr>
                <w:sz w:val="28"/>
                <w:szCs w:val="28"/>
                <w:lang w:val="uk-UA"/>
              </w:rPr>
              <w:t>Ми</w:t>
            </w:r>
          </w:p>
          <w:p w:rsidR="0065095F" w:rsidRPr="007A14DB" w:rsidRDefault="0065095F" w:rsidP="00313DAD">
            <w:pPr>
              <w:ind w:firstLine="22"/>
              <w:jc w:val="both"/>
              <w:rPr>
                <w:sz w:val="28"/>
                <w:szCs w:val="28"/>
                <w:lang w:val="uk-UA"/>
              </w:rPr>
            </w:pPr>
            <w:r w:rsidRPr="007A14DB">
              <w:rPr>
                <w:sz w:val="28"/>
                <w:szCs w:val="28"/>
                <w:lang w:val="uk-UA"/>
              </w:rPr>
              <w:t xml:space="preserve">Ви </w:t>
            </w:r>
          </w:p>
          <w:p w:rsidR="0065095F" w:rsidRPr="007A14DB" w:rsidRDefault="0065095F" w:rsidP="00313DAD">
            <w:pPr>
              <w:ind w:firstLine="22"/>
              <w:jc w:val="both"/>
              <w:rPr>
                <w:sz w:val="28"/>
                <w:szCs w:val="28"/>
                <w:lang w:val="uk-UA"/>
              </w:rPr>
            </w:pPr>
            <w:r w:rsidRPr="007A14DB">
              <w:rPr>
                <w:sz w:val="28"/>
                <w:szCs w:val="28"/>
                <w:lang w:val="uk-UA"/>
              </w:rPr>
              <w:t>Вони</w:t>
            </w:r>
          </w:p>
        </w:tc>
        <w:tc>
          <w:tcPr>
            <w:tcW w:w="3844" w:type="dxa"/>
          </w:tcPr>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у</w:t>
            </w:r>
            <w:r w:rsidRPr="007A14DB">
              <w:rPr>
                <w:sz w:val="28"/>
                <w:szCs w:val="28"/>
                <w:lang w:val="uk-UA"/>
              </w:rPr>
              <w:t xml:space="preserve">                              жив</w:t>
            </w:r>
            <w:r w:rsidRPr="007A14DB">
              <w:rPr>
                <w:b/>
                <w:sz w:val="28"/>
                <w:szCs w:val="28"/>
                <w:lang w:val="uk-UA"/>
              </w:rPr>
              <w:t>у</w:t>
            </w:r>
          </w:p>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еш </w:t>
            </w:r>
            <w:r w:rsidRPr="007A14DB">
              <w:rPr>
                <w:sz w:val="28"/>
                <w:szCs w:val="28"/>
                <w:lang w:val="uk-UA"/>
              </w:rPr>
              <w:t xml:space="preserve">                          жив</w:t>
            </w:r>
            <w:r w:rsidRPr="007A14DB">
              <w:rPr>
                <w:b/>
                <w:sz w:val="28"/>
                <w:szCs w:val="28"/>
                <w:lang w:val="uk-UA"/>
              </w:rPr>
              <w:t>еш</w:t>
            </w:r>
          </w:p>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е</w:t>
            </w:r>
            <w:r w:rsidRPr="007A14DB">
              <w:rPr>
                <w:sz w:val="28"/>
                <w:szCs w:val="28"/>
                <w:lang w:val="uk-UA"/>
              </w:rPr>
              <w:t xml:space="preserve">                              жив</w:t>
            </w:r>
            <w:r w:rsidRPr="007A14DB">
              <w:rPr>
                <w:b/>
                <w:sz w:val="28"/>
                <w:szCs w:val="28"/>
                <w:lang w:val="uk-UA"/>
              </w:rPr>
              <w:t>е</w:t>
            </w:r>
          </w:p>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емо    </w:t>
            </w:r>
            <w:r w:rsidRPr="007A14DB">
              <w:rPr>
                <w:sz w:val="28"/>
                <w:szCs w:val="28"/>
                <w:lang w:val="uk-UA"/>
              </w:rPr>
              <w:t xml:space="preserve">                     жив</w:t>
            </w:r>
            <w:r w:rsidRPr="007A14DB">
              <w:rPr>
                <w:b/>
                <w:sz w:val="28"/>
                <w:szCs w:val="28"/>
                <w:lang w:val="uk-UA"/>
              </w:rPr>
              <w:t>емо</w:t>
            </w:r>
          </w:p>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ете</w:t>
            </w:r>
            <w:r w:rsidRPr="007A14DB">
              <w:rPr>
                <w:sz w:val="28"/>
                <w:szCs w:val="28"/>
                <w:lang w:val="uk-UA"/>
              </w:rPr>
              <w:t xml:space="preserve">                          жив</w:t>
            </w:r>
            <w:r w:rsidRPr="007A14DB">
              <w:rPr>
                <w:b/>
                <w:sz w:val="28"/>
                <w:szCs w:val="28"/>
                <w:lang w:val="uk-UA"/>
              </w:rPr>
              <w:t>ете</w:t>
            </w:r>
          </w:p>
          <w:p w:rsidR="0065095F" w:rsidRPr="007A14DB" w:rsidRDefault="0065095F" w:rsidP="00313DAD">
            <w:pPr>
              <w:ind w:firstLine="22"/>
              <w:jc w:val="both"/>
              <w:rPr>
                <w:sz w:val="28"/>
                <w:szCs w:val="28"/>
                <w:lang w:val="uk-UA"/>
              </w:rPr>
            </w:pPr>
            <w:r w:rsidRPr="007A14DB">
              <w:rPr>
                <w:sz w:val="28"/>
                <w:szCs w:val="28"/>
                <w:lang w:val="uk-UA"/>
              </w:rPr>
              <w:t>нес</w:t>
            </w:r>
            <w:r w:rsidRPr="007A14DB">
              <w:rPr>
                <w:b/>
                <w:sz w:val="28"/>
                <w:szCs w:val="28"/>
                <w:lang w:val="uk-UA"/>
              </w:rPr>
              <w:t xml:space="preserve">уть </w:t>
            </w:r>
            <w:r w:rsidRPr="007A14DB">
              <w:rPr>
                <w:sz w:val="28"/>
                <w:szCs w:val="28"/>
                <w:lang w:val="uk-UA"/>
              </w:rPr>
              <w:t xml:space="preserve">                        жив</w:t>
            </w:r>
            <w:r w:rsidRPr="007A14DB">
              <w:rPr>
                <w:b/>
                <w:sz w:val="28"/>
                <w:szCs w:val="28"/>
                <w:lang w:val="uk-UA"/>
              </w:rPr>
              <w:t>уть</w:t>
            </w:r>
          </w:p>
        </w:tc>
        <w:tc>
          <w:tcPr>
            <w:tcW w:w="3828" w:type="dxa"/>
          </w:tcPr>
          <w:p w:rsidR="0065095F" w:rsidRPr="007A14DB" w:rsidRDefault="0065095F"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ю </w:t>
            </w:r>
            <w:r w:rsidRPr="007A14DB">
              <w:rPr>
                <w:sz w:val="28"/>
                <w:szCs w:val="28"/>
                <w:lang w:val="uk-UA"/>
              </w:rPr>
              <w:t xml:space="preserve">                        слуха</w:t>
            </w:r>
            <w:r w:rsidRPr="007A14DB">
              <w:rPr>
                <w:b/>
                <w:sz w:val="28"/>
                <w:szCs w:val="28"/>
                <w:lang w:val="uk-UA"/>
              </w:rPr>
              <w:t>ю</w:t>
            </w:r>
          </w:p>
          <w:p w:rsidR="0065095F" w:rsidRPr="007A14DB" w:rsidRDefault="0065095F"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єш </w:t>
            </w:r>
            <w:r w:rsidRPr="007A14DB">
              <w:rPr>
                <w:sz w:val="28"/>
                <w:szCs w:val="28"/>
                <w:lang w:val="uk-UA"/>
              </w:rPr>
              <w:t xml:space="preserve">                      слуха</w:t>
            </w:r>
            <w:r w:rsidRPr="007A14DB">
              <w:rPr>
                <w:b/>
                <w:sz w:val="28"/>
                <w:szCs w:val="28"/>
                <w:lang w:val="uk-UA"/>
              </w:rPr>
              <w:t>єш</w:t>
            </w:r>
          </w:p>
          <w:p w:rsidR="0065095F" w:rsidRPr="007A14DB" w:rsidRDefault="0065095F"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 </w:t>
            </w:r>
            <w:r w:rsidRPr="007A14DB">
              <w:rPr>
                <w:sz w:val="28"/>
                <w:szCs w:val="28"/>
                <w:lang w:val="uk-UA"/>
              </w:rPr>
              <w:t xml:space="preserve">                          слуха</w:t>
            </w:r>
            <w:r w:rsidRPr="007A14DB">
              <w:rPr>
                <w:b/>
                <w:sz w:val="28"/>
                <w:szCs w:val="28"/>
                <w:lang w:val="uk-UA"/>
              </w:rPr>
              <w:t>є</w:t>
            </w:r>
          </w:p>
          <w:p w:rsidR="0065095F" w:rsidRPr="007A14DB" w:rsidRDefault="0065095F" w:rsidP="00313DAD">
            <w:pPr>
              <w:ind w:firstLine="22"/>
              <w:jc w:val="both"/>
              <w:rPr>
                <w:sz w:val="28"/>
                <w:szCs w:val="28"/>
                <w:lang w:val="uk-UA"/>
              </w:rPr>
            </w:pPr>
            <w:r w:rsidRPr="007A14DB">
              <w:rPr>
                <w:sz w:val="28"/>
                <w:szCs w:val="28"/>
                <w:lang w:val="uk-UA"/>
              </w:rPr>
              <w:t>чита</w:t>
            </w:r>
            <w:r w:rsidRPr="007A14DB">
              <w:rPr>
                <w:b/>
                <w:sz w:val="28"/>
                <w:szCs w:val="28"/>
                <w:lang w:val="uk-UA"/>
              </w:rPr>
              <w:t xml:space="preserve">ємо </w:t>
            </w:r>
            <w:r w:rsidRPr="007A14DB">
              <w:rPr>
                <w:sz w:val="28"/>
                <w:szCs w:val="28"/>
                <w:lang w:val="uk-UA"/>
              </w:rPr>
              <w:t xml:space="preserve">                     слуха</w:t>
            </w:r>
            <w:r w:rsidRPr="007A14DB">
              <w:rPr>
                <w:b/>
                <w:sz w:val="28"/>
                <w:szCs w:val="28"/>
                <w:lang w:val="uk-UA"/>
              </w:rPr>
              <w:t>ємо</w:t>
            </w:r>
          </w:p>
          <w:p w:rsidR="0065095F" w:rsidRPr="007A14DB" w:rsidRDefault="0065095F" w:rsidP="00313DAD">
            <w:pPr>
              <w:ind w:firstLine="22"/>
              <w:jc w:val="both"/>
              <w:rPr>
                <w:sz w:val="28"/>
                <w:szCs w:val="28"/>
                <w:lang w:val="uk-UA"/>
              </w:rPr>
            </w:pPr>
            <w:r w:rsidRPr="007A14DB">
              <w:rPr>
                <w:sz w:val="28"/>
                <w:szCs w:val="28"/>
                <w:lang w:val="uk-UA"/>
              </w:rPr>
              <w:t>чита</w:t>
            </w:r>
            <w:r w:rsidRPr="007A14DB">
              <w:rPr>
                <w:b/>
                <w:sz w:val="28"/>
                <w:szCs w:val="28"/>
                <w:lang w:val="uk-UA"/>
              </w:rPr>
              <w:t>єте</w:t>
            </w:r>
            <w:r w:rsidRPr="007A14DB">
              <w:rPr>
                <w:sz w:val="28"/>
                <w:szCs w:val="28"/>
                <w:lang w:val="uk-UA"/>
              </w:rPr>
              <w:t xml:space="preserve">                       слуха</w:t>
            </w:r>
            <w:r w:rsidRPr="007A14DB">
              <w:rPr>
                <w:b/>
                <w:sz w:val="28"/>
                <w:szCs w:val="28"/>
                <w:lang w:val="uk-UA"/>
              </w:rPr>
              <w:t>єте</w:t>
            </w:r>
          </w:p>
          <w:p w:rsidR="0065095F" w:rsidRPr="007A14DB" w:rsidRDefault="0065095F" w:rsidP="00313DAD">
            <w:pPr>
              <w:ind w:firstLine="22"/>
              <w:jc w:val="both"/>
              <w:rPr>
                <w:sz w:val="28"/>
                <w:szCs w:val="28"/>
                <w:lang w:val="uk-UA"/>
              </w:rPr>
            </w:pPr>
            <w:r w:rsidRPr="007A14DB">
              <w:rPr>
                <w:sz w:val="28"/>
                <w:szCs w:val="28"/>
                <w:lang w:val="uk-UA"/>
              </w:rPr>
              <w:lastRenderedPageBreak/>
              <w:t>чита</w:t>
            </w:r>
            <w:r w:rsidRPr="007A14DB">
              <w:rPr>
                <w:b/>
                <w:sz w:val="28"/>
                <w:szCs w:val="28"/>
                <w:lang w:val="uk-UA"/>
              </w:rPr>
              <w:t>ють</w:t>
            </w:r>
            <w:r w:rsidRPr="007A14DB">
              <w:rPr>
                <w:sz w:val="28"/>
                <w:szCs w:val="28"/>
                <w:lang w:val="uk-UA"/>
              </w:rPr>
              <w:t xml:space="preserve">                      слуха</w:t>
            </w:r>
            <w:r w:rsidRPr="007A14DB">
              <w:rPr>
                <w:b/>
                <w:sz w:val="28"/>
                <w:szCs w:val="28"/>
                <w:lang w:val="uk-UA"/>
              </w:rPr>
              <w:t>ють</w:t>
            </w:r>
            <w:r w:rsidRPr="007A14DB">
              <w:rPr>
                <w:sz w:val="28"/>
                <w:szCs w:val="28"/>
                <w:lang w:val="uk-UA"/>
              </w:rPr>
              <w:t xml:space="preserve">  </w:t>
            </w:r>
          </w:p>
        </w:tc>
      </w:tr>
    </w:tbl>
    <w:p w:rsidR="0065095F" w:rsidRPr="007A14DB" w:rsidRDefault="0065095F" w:rsidP="008B7BB1">
      <w:pPr>
        <w:spacing w:line="360" w:lineRule="auto"/>
        <w:ind w:firstLine="567"/>
        <w:jc w:val="both"/>
        <w:rPr>
          <w:b/>
          <w:sz w:val="28"/>
          <w:szCs w:val="28"/>
          <w:lang w:val="uk-UA"/>
        </w:rPr>
      </w:pPr>
      <w:r w:rsidRPr="007A14DB">
        <w:rPr>
          <w:sz w:val="28"/>
          <w:szCs w:val="28"/>
          <w:lang w:val="en-US"/>
        </w:rPr>
        <w:lastRenderedPageBreak/>
        <w:t xml:space="preserve">In order to find the stem of a </w:t>
      </w:r>
      <w:bookmarkStart w:id="34" w:name="_Hlk494366210"/>
      <w:r w:rsidRPr="007A14DB">
        <w:rPr>
          <w:sz w:val="28"/>
          <w:szCs w:val="28"/>
          <w:lang w:val="en-US"/>
        </w:rPr>
        <w:t>Conjugation II verb</w:t>
      </w:r>
      <w:bookmarkEnd w:id="34"/>
      <w:r w:rsidRPr="007A14DB">
        <w:rPr>
          <w:sz w:val="28"/>
          <w:szCs w:val="28"/>
          <w:lang w:val="en-US"/>
        </w:rPr>
        <w:t xml:space="preserve">, the infinitival ending </w:t>
      </w:r>
      <w:r w:rsidRPr="007A14DB">
        <w:rPr>
          <w:b/>
          <w:sz w:val="28"/>
          <w:szCs w:val="28"/>
          <w:lang w:val="en-US"/>
        </w:rPr>
        <w:t>-</w:t>
      </w:r>
      <w:r w:rsidRPr="007A14DB">
        <w:rPr>
          <w:b/>
          <w:sz w:val="28"/>
          <w:szCs w:val="28"/>
          <w:lang w:val="uk-UA"/>
        </w:rPr>
        <w:t>ти</w:t>
      </w:r>
      <w:r w:rsidRPr="007A14DB">
        <w:rPr>
          <w:sz w:val="28"/>
          <w:szCs w:val="28"/>
          <w:lang w:val="en-US"/>
        </w:rPr>
        <w:t xml:space="preserve">  with the vowel in front of it should be dropped:</w:t>
      </w:r>
      <w:r w:rsidRPr="007A14DB">
        <w:rPr>
          <w:sz w:val="28"/>
          <w:szCs w:val="28"/>
          <w:lang w:val="uk-UA"/>
        </w:rPr>
        <w:t xml:space="preserve"> </w:t>
      </w:r>
      <w:r w:rsidRPr="007A14DB">
        <w:rPr>
          <w:b/>
          <w:sz w:val="28"/>
          <w:szCs w:val="28"/>
          <w:lang w:val="uk-UA"/>
        </w:rPr>
        <w:t>стояти – я сто-ю.</w:t>
      </w:r>
    </w:p>
    <w:p w:rsidR="0065095F" w:rsidRPr="007A14DB" w:rsidRDefault="0065095F" w:rsidP="008B7BB1">
      <w:pPr>
        <w:spacing w:line="360" w:lineRule="auto"/>
        <w:ind w:firstLine="567"/>
        <w:jc w:val="both"/>
        <w:rPr>
          <w:b/>
          <w:sz w:val="28"/>
          <w:szCs w:val="28"/>
          <w:lang w:val="uk-UA"/>
        </w:rPr>
      </w:pPr>
      <w:r w:rsidRPr="007A14DB">
        <w:rPr>
          <w:b/>
          <w:sz w:val="28"/>
          <w:szCs w:val="28"/>
          <w:lang w:val="en-US"/>
        </w:rPr>
        <w:t>CONJUGATION</w:t>
      </w:r>
      <w:r w:rsidRPr="007A14DB">
        <w:rPr>
          <w:b/>
          <w:sz w:val="28"/>
          <w:szCs w:val="28"/>
          <w:lang w:val="uk-UA"/>
        </w:rPr>
        <w:t xml:space="preserve"> </w:t>
      </w:r>
      <w:r w:rsidRPr="007A14DB">
        <w:rPr>
          <w:b/>
          <w:sz w:val="28"/>
          <w:szCs w:val="28"/>
          <w:lang w:val="en-US"/>
        </w:rPr>
        <w:t>I</w:t>
      </w:r>
      <w:r w:rsidRPr="007A14DB">
        <w:rPr>
          <w:b/>
          <w:sz w:val="28"/>
          <w:szCs w:val="28"/>
          <w:lang w:val="uk-UA"/>
        </w:rPr>
        <w:t>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703"/>
        <w:gridCol w:w="2268"/>
      </w:tblGrid>
      <w:tr w:rsidR="0065095F" w:rsidRPr="007A14DB" w:rsidTr="006B3084">
        <w:tc>
          <w:tcPr>
            <w:tcW w:w="1546" w:type="dxa"/>
          </w:tcPr>
          <w:p w:rsidR="0065095F" w:rsidRPr="007A14DB" w:rsidRDefault="0065095F" w:rsidP="00313DAD">
            <w:pPr>
              <w:ind w:firstLine="22"/>
              <w:jc w:val="both"/>
              <w:rPr>
                <w:sz w:val="28"/>
                <w:szCs w:val="28"/>
                <w:lang w:val="en-US"/>
              </w:rPr>
            </w:pPr>
            <w:r w:rsidRPr="007A14DB">
              <w:rPr>
                <w:sz w:val="28"/>
                <w:szCs w:val="28"/>
                <w:lang w:val="en-US"/>
              </w:rPr>
              <w:t>Person</w:t>
            </w:r>
          </w:p>
        </w:tc>
        <w:tc>
          <w:tcPr>
            <w:tcW w:w="3703" w:type="dxa"/>
          </w:tcPr>
          <w:p w:rsidR="0065095F" w:rsidRPr="007A14DB" w:rsidRDefault="0065095F" w:rsidP="00313DAD">
            <w:pPr>
              <w:ind w:firstLine="22"/>
              <w:jc w:val="both"/>
              <w:rPr>
                <w:sz w:val="28"/>
                <w:szCs w:val="28"/>
                <w:lang w:val="en-US"/>
              </w:rPr>
            </w:pPr>
            <w:r w:rsidRPr="007A14DB">
              <w:rPr>
                <w:sz w:val="28"/>
                <w:szCs w:val="28"/>
                <w:lang w:val="en-US"/>
              </w:rPr>
              <w:t>Stem in a consonant</w:t>
            </w:r>
          </w:p>
        </w:tc>
        <w:tc>
          <w:tcPr>
            <w:tcW w:w="2268" w:type="dxa"/>
          </w:tcPr>
          <w:p w:rsidR="0065095F" w:rsidRPr="007A14DB" w:rsidRDefault="0065095F" w:rsidP="00313DAD">
            <w:pPr>
              <w:ind w:firstLine="22"/>
              <w:jc w:val="both"/>
              <w:rPr>
                <w:sz w:val="28"/>
                <w:szCs w:val="28"/>
                <w:lang w:val="en-US"/>
              </w:rPr>
            </w:pPr>
            <w:r w:rsidRPr="007A14DB">
              <w:rPr>
                <w:sz w:val="28"/>
                <w:szCs w:val="28"/>
                <w:lang w:val="en-US"/>
              </w:rPr>
              <w:t xml:space="preserve"> Stem in a vowel</w:t>
            </w:r>
          </w:p>
        </w:tc>
      </w:tr>
      <w:tr w:rsidR="0065095F" w:rsidRPr="007A14DB" w:rsidTr="006B3084">
        <w:tc>
          <w:tcPr>
            <w:tcW w:w="1546" w:type="dxa"/>
          </w:tcPr>
          <w:p w:rsidR="0065095F" w:rsidRPr="007A14DB" w:rsidRDefault="0065095F" w:rsidP="00313DAD">
            <w:pPr>
              <w:ind w:firstLine="22"/>
              <w:jc w:val="both"/>
              <w:rPr>
                <w:sz w:val="28"/>
                <w:szCs w:val="28"/>
                <w:lang w:val="uk-UA"/>
              </w:rPr>
            </w:pPr>
          </w:p>
        </w:tc>
        <w:tc>
          <w:tcPr>
            <w:tcW w:w="3703" w:type="dxa"/>
          </w:tcPr>
          <w:p w:rsidR="0065095F" w:rsidRPr="007A14DB" w:rsidRDefault="0065095F" w:rsidP="00313DAD">
            <w:pPr>
              <w:ind w:firstLine="22"/>
              <w:jc w:val="both"/>
              <w:rPr>
                <w:sz w:val="28"/>
                <w:szCs w:val="28"/>
                <w:lang w:val="uk-UA"/>
              </w:rPr>
            </w:pPr>
            <w:r w:rsidRPr="007A14DB">
              <w:rPr>
                <w:sz w:val="28"/>
                <w:szCs w:val="28"/>
                <w:lang w:val="uk-UA"/>
              </w:rPr>
              <w:t>вчити                         лежати</w:t>
            </w:r>
          </w:p>
          <w:p w:rsidR="0065095F" w:rsidRPr="007A14DB" w:rsidRDefault="0065095F" w:rsidP="00313DAD">
            <w:pPr>
              <w:ind w:firstLine="22"/>
              <w:jc w:val="both"/>
              <w:rPr>
                <w:sz w:val="28"/>
                <w:szCs w:val="28"/>
                <w:lang w:val="en-US"/>
              </w:rPr>
            </w:pPr>
            <w:r w:rsidRPr="007A14DB">
              <w:rPr>
                <w:sz w:val="28"/>
                <w:szCs w:val="28"/>
                <w:lang w:val="en-US"/>
              </w:rPr>
              <w:t>to learn                           to lie</w:t>
            </w:r>
          </w:p>
        </w:tc>
        <w:tc>
          <w:tcPr>
            <w:tcW w:w="2268" w:type="dxa"/>
          </w:tcPr>
          <w:p w:rsidR="0065095F" w:rsidRPr="007A14DB" w:rsidRDefault="0065095F" w:rsidP="00313DAD">
            <w:pPr>
              <w:ind w:firstLine="22"/>
              <w:jc w:val="both"/>
              <w:rPr>
                <w:sz w:val="28"/>
                <w:szCs w:val="28"/>
                <w:lang w:val="en-US"/>
              </w:rPr>
            </w:pPr>
            <w:r w:rsidRPr="007A14DB">
              <w:rPr>
                <w:sz w:val="28"/>
                <w:szCs w:val="28"/>
                <w:lang w:val="uk-UA"/>
              </w:rPr>
              <w:t>стояти</w:t>
            </w:r>
            <w:r w:rsidRPr="007A14DB">
              <w:rPr>
                <w:sz w:val="28"/>
                <w:szCs w:val="28"/>
                <w:lang w:val="en-US"/>
              </w:rPr>
              <w:t xml:space="preserve">       </w:t>
            </w:r>
          </w:p>
          <w:p w:rsidR="0065095F" w:rsidRPr="007A14DB" w:rsidRDefault="0065095F" w:rsidP="00313DAD">
            <w:pPr>
              <w:ind w:firstLine="22"/>
              <w:jc w:val="both"/>
              <w:rPr>
                <w:sz w:val="28"/>
                <w:szCs w:val="28"/>
                <w:lang w:val="en-US"/>
              </w:rPr>
            </w:pPr>
            <w:r w:rsidRPr="007A14DB">
              <w:rPr>
                <w:sz w:val="28"/>
                <w:szCs w:val="28"/>
                <w:lang w:val="en-US"/>
              </w:rPr>
              <w:t>to stand</w:t>
            </w:r>
          </w:p>
        </w:tc>
      </w:tr>
      <w:tr w:rsidR="0065095F" w:rsidRPr="007A14DB" w:rsidTr="006B3084">
        <w:tc>
          <w:tcPr>
            <w:tcW w:w="1546" w:type="dxa"/>
          </w:tcPr>
          <w:p w:rsidR="0065095F" w:rsidRPr="007A14DB" w:rsidRDefault="0065095F" w:rsidP="00313DAD">
            <w:pPr>
              <w:ind w:firstLine="22"/>
              <w:jc w:val="both"/>
              <w:rPr>
                <w:sz w:val="28"/>
                <w:szCs w:val="28"/>
                <w:lang w:val="uk-UA"/>
              </w:rPr>
            </w:pPr>
            <w:bookmarkStart w:id="35" w:name="_Hlk494366361"/>
            <w:r w:rsidRPr="007A14DB">
              <w:rPr>
                <w:sz w:val="28"/>
                <w:szCs w:val="28"/>
                <w:lang w:val="uk-UA"/>
              </w:rPr>
              <w:t>Я</w:t>
            </w:r>
          </w:p>
          <w:p w:rsidR="0065095F" w:rsidRPr="007A14DB" w:rsidRDefault="0065095F" w:rsidP="00313DAD">
            <w:pPr>
              <w:ind w:firstLine="22"/>
              <w:jc w:val="both"/>
              <w:rPr>
                <w:sz w:val="28"/>
                <w:szCs w:val="28"/>
                <w:lang w:val="uk-UA"/>
              </w:rPr>
            </w:pPr>
            <w:r w:rsidRPr="007A14DB">
              <w:rPr>
                <w:sz w:val="28"/>
                <w:szCs w:val="28"/>
                <w:lang w:val="uk-UA"/>
              </w:rPr>
              <w:t>Ти</w:t>
            </w:r>
          </w:p>
          <w:p w:rsidR="0065095F" w:rsidRPr="007A14DB" w:rsidRDefault="0065095F" w:rsidP="00313DAD">
            <w:pPr>
              <w:ind w:firstLine="22"/>
              <w:jc w:val="both"/>
              <w:rPr>
                <w:sz w:val="28"/>
                <w:szCs w:val="28"/>
                <w:lang w:val="uk-UA"/>
              </w:rPr>
            </w:pPr>
            <w:r w:rsidRPr="007A14DB">
              <w:rPr>
                <w:sz w:val="28"/>
                <w:szCs w:val="28"/>
                <w:lang w:val="uk-UA"/>
              </w:rPr>
              <w:t>Він</w:t>
            </w:r>
          </w:p>
          <w:p w:rsidR="0065095F" w:rsidRPr="007A14DB" w:rsidRDefault="0065095F" w:rsidP="00313DAD">
            <w:pPr>
              <w:ind w:firstLine="22"/>
              <w:jc w:val="both"/>
              <w:rPr>
                <w:sz w:val="28"/>
                <w:szCs w:val="28"/>
                <w:lang w:val="uk-UA"/>
              </w:rPr>
            </w:pPr>
            <w:r w:rsidRPr="007A14DB">
              <w:rPr>
                <w:sz w:val="28"/>
                <w:szCs w:val="28"/>
                <w:lang w:val="uk-UA"/>
              </w:rPr>
              <w:t>Ми</w:t>
            </w:r>
          </w:p>
          <w:p w:rsidR="0065095F" w:rsidRPr="007A14DB" w:rsidRDefault="0065095F" w:rsidP="00313DAD">
            <w:pPr>
              <w:ind w:firstLine="22"/>
              <w:jc w:val="both"/>
              <w:rPr>
                <w:sz w:val="28"/>
                <w:szCs w:val="28"/>
                <w:lang w:val="uk-UA"/>
              </w:rPr>
            </w:pPr>
            <w:r w:rsidRPr="007A14DB">
              <w:rPr>
                <w:sz w:val="28"/>
                <w:szCs w:val="28"/>
                <w:lang w:val="uk-UA"/>
              </w:rPr>
              <w:t xml:space="preserve">Ви </w:t>
            </w:r>
          </w:p>
          <w:p w:rsidR="0065095F" w:rsidRPr="007A14DB" w:rsidRDefault="0065095F" w:rsidP="00313DAD">
            <w:pPr>
              <w:ind w:firstLine="22"/>
              <w:jc w:val="both"/>
              <w:rPr>
                <w:sz w:val="28"/>
                <w:szCs w:val="28"/>
                <w:lang w:val="uk-UA"/>
              </w:rPr>
            </w:pPr>
            <w:r w:rsidRPr="007A14DB">
              <w:rPr>
                <w:sz w:val="28"/>
                <w:szCs w:val="28"/>
                <w:lang w:val="uk-UA"/>
              </w:rPr>
              <w:t>Вони</w:t>
            </w:r>
          </w:p>
        </w:tc>
        <w:tc>
          <w:tcPr>
            <w:tcW w:w="3703" w:type="dxa"/>
          </w:tcPr>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 xml:space="preserve">у   </w:t>
            </w:r>
            <w:r w:rsidRPr="007A14DB">
              <w:rPr>
                <w:sz w:val="28"/>
                <w:szCs w:val="28"/>
                <w:lang w:val="uk-UA"/>
              </w:rPr>
              <w:t xml:space="preserve">                         леж</w:t>
            </w:r>
            <w:r w:rsidRPr="007A14DB">
              <w:rPr>
                <w:b/>
                <w:sz w:val="28"/>
                <w:szCs w:val="28"/>
                <w:lang w:val="uk-UA"/>
              </w:rPr>
              <w:t>у</w:t>
            </w:r>
          </w:p>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 xml:space="preserve">иш  </w:t>
            </w:r>
            <w:r w:rsidRPr="007A14DB">
              <w:rPr>
                <w:sz w:val="28"/>
                <w:szCs w:val="28"/>
                <w:lang w:val="uk-UA"/>
              </w:rPr>
              <w:t xml:space="preserve">                      леж</w:t>
            </w:r>
            <w:r w:rsidRPr="007A14DB">
              <w:rPr>
                <w:b/>
                <w:sz w:val="28"/>
                <w:szCs w:val="28"/>
                <w:lang w:val="uk-UA"/>
              </w:rPr>
              <w:t>иш</w:t>
            </w:r>
            <w:r w:rsidRPr="007A14DB">
              <w:rPr>
                <w:sz w:val="28"/>
                <w:szCs w:val="28"/>
                <w:lang w:val="uk-UA"/>
              </w:rPr>
              <w:t xml:space="preserve">  </w:t>
            </w:r>
          </w:p>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ить</w:t>
            </w:r>
            <w:r w:rsidRPr="007A14DB">
              <w:rPr>
                <w:sz w:val="28"/>
                <w:szCs w:val="28"/>
                <w:lang w:val="uk-UA"/>
              </w:rPr>
              <w:t xml:space="preserve">                        леж</w:t>
            </w:r>
            <w:r w:rsidRPr="007A14DB">
              <w:rPr>
                <w:b/>
                <w:sz w:val="28"/>
                <w:szCs w:val="28"/>
                <w:lang w:val="uk-UA"/>
              </w:rPr>
              <w:t>ить</w:t>
            </w:r>
          </w:p>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имо</w:t>
            </w:r>
            <w:r w:rsidRPr="007A14DB">
              <w:rPr>
                <w:sz w:val="28"/>
                <w:szCs w:val="28"/>
                <w:lang w:val="uk-UA"/>
              </w:rPr>
              <w:t xml:space="preserve">                       леж</w:t>
            </w:r>
            <w:r w:rsidRPr="007A14DB">
              <w:rPr>
                <w:b/>
                <w:sz w:val="28"/>
                <w:szCs w:val="28"/>
                <w:lang w:val="uk-UA"/>
              </w:rPr>
              <w:t>имо</w:t>
            </w:r>
          </w:p>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ите</w:t>
            </w:r>
            <w:r w:rsidRPr="007A14DB">
              <w:rPr>
                <w:sz w:val="28"/>
                <w:szCs w:val="28"/>
                <w:lang w:val="uk-UA"/>
              </w:rPr>
              <w:t xml:space="preserve">                        леж</w:t>
            </w:r>
            <w:r w:rsidRPr="007A14DB">
              <w:rPr>
                <w:b/>
                <w:sz w:val="28"/>
                <w:szCs w:val="28"/>
                <w:lang w:val="uk-UA"/>
              </w:rPr>
              <w:t>ите</w:t>
            </w:r>
          </w:p>
          <w:p w:rsidR="0065095F" w:rsidRPr="007A14DB" w:rsidRDefault="0065095F" w:rsidP="00313DAD">
            <w:pPr>
              <w:ind w:firstLine="22"/>
              <w:jc w:val="both"/>
              <w:rPr>
                <w:sz w:val="28"/>
                <w:szCs w:val="28"/>
                <w:lang w:val="uk-UA"/>
              </w:rPr>
            </w:pPr>
            <w:r w:rsidRPr="007A14DB">
              <w:rPr>
                <w:sz w:val="28"/>
                <w:szCs w:val="28"/>
                <w:lang w:val="uk-UA"/>
              </w:rPr>
              <w:t>вч</w:t>
            </w:r>
            <w:r w:rsidRPr="007A14DB">
              <w:rPr>
                <w:b/>
                <w:sz w:val="28"/>
                <w:szCs w:val="28"/>
                <w:lang w:val="uk-UA"/>
              </w:rPr>
              <w:t>ать</w:t>
            </w:r>
            <w:r w:rsidRPr="007A14DB">
              <w:rPr>
                <w:sz w:val="28"/>
                <w:szCs w:val="28"/>
                <w:lang w:val="uk-UA"/>
              </w:rPr>
              <w:t xml:space="preserve">                        леж</w:t>
            </w:r>
            <w:r w:rsidRPr="007A14DB">
              <w:rPr>
                <w:b/>
                <w:sz w:val="28"/>
                <w:szCs w:val="28"/>
                <w:lang w:val="uk-UA"/>
              </w:rPr>
              <w:t>ать</w:t>
            </w:r>
          </w:p>
        </w:tc>
        <w:tc>
          <w:tcPr>
            <w:tcW w:w="2268" w:type="dxa"/>
          </w:tcPr>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ю</w:t>
            </w:r>
          </w:p>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їш</w:t>
            </w:r>
          </w:p>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їть</w:t>
            </w:r>
          </w:p>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їмо</w:t>
            </w:r>
          </w:p>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їте</w:t>
            </w:r>
          </w:p>
          <w:p w:rsidR="0065095F" w:rsidRPr="007A14DB" w:rsidRDefault="0065095F" w:rsidP="00313DAD">
            <w:pPr>
              <w:ind w:firstLine="22"/>
              <w:jc w:val="both"/>
              <w:rPr>
                <w:sz w:val="28"/>
                <w:szCs w:val="28"/>
                <w:lang w:val="uk-UA"/>
              </w:rPr>
            </w:pPr>
            <w:r w:rsidRPr="007A14DB">
              <w:rPr>
                <w:sz w:val="28"/>
                <w:szCs w:val="28"/>
                <w:lang w:val="uk-UA"/>
              </w:rPr>
              <w:t>сто</w:t>
            </w:r>
            <w:r w:rsidRPr="007A14DB">
              <w:rPr>
                <w:b/>
                <w:sz w:val="28"/>
                <w:szCs w:val="28"/>
                <w:lang w:val="uk-UA"/>
              </w:rPr>
              <w:t>ять</w:t>
            </w:r>
          </w:p>
        </w:tc>
      </w:tr>
      <w:bookmarkEnd w:id="35"/>
    </w:tbl>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1. Поставте дієслова в теперішній час (1 особа однини).</w:t>
      </w:r>
      <w:r w:rsidRPr="007A14DB">
        <w:rPr>
          <w:b/>
          <w:sz w:val="28"/>
          <w:szCs w:val="28"/>
        </w:rPr>
        <w:t xml:space="preserve"> Put the verbs in the present tense (1st person, singular form).</w:t>
      </w:r>
    </w:p>
    <w:p w:rsidR="0065095F" w:rsidRPr="007A14DB" w:rsidRDefault="0065095F" w:rsidP="008B7BB1">
      <w:pPr>
        <w:spacing w:line="360" w:lineRule="auto"/>
        <w:ind w:firstLine="567"/>
        <w:jc w:val="both"/>
        <w:rPr>
          <w:sz w:val="28"/>
          <w:szCs w:val="28"/>
          <w:lang w:val="uk-UA"/>
        </w:rPr>
      </w:pPr>
      <w:r w:rsidRPr="007A14DB">
        <w:rPr>
          <w:sz w:val="28"/>
          <w:szCs w:val="28"/>
          <w:lang w:val="uk-UA"/>
        </w:rPr>
        <w:t>Навчатися, працювати, вивчати, читати, лежати, повторювати, слухати, відповідати, стояти, мати, знати, хотіти, робити,  готувати, готуватися.</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2. Визначте дієвідміну дієслів.</w:t>
      </w:r>
      <w:r w:rsidRPr="007A14DB">
        <w:rPr>
          <w:b/>
          <w:sz w:val="28"/>
          <w:szCs w:val="28"/>
          <w:lang w:val="en-US"/>
        </w:rPr>
        <w:t xml:space="preserve"> </w:t>
      </w:r>
      <w:r w:rsidRPr="007A14DB">
        <w:rPr>
          <w:b/>
          <w:sz w:val="28"/>
          <w:szCs w:val="28"/>
        </w:rPr>
        <w:t>Define the conjugation of the verbs.</w:t>
      </w:r>
    </w:p>
    <w:p w:rsidR="0065095F" w:rsidRPr="007A14DB" w:rsidRDefault="0065095F" w:rsidP="008B7BB1">
      <w:pPr>
        <w:spacing w:line="360" w:lineRule="auto"/>
        <w:ind w:firstLine="567"/>
        <w:jc w:val="both"/>
        <w:rPr>
          <w:sz w:val="28"/>
          <w:szCs w:val="28"/>
          <w:lang w:val="uk-UA"/>
        </w:rPr>
      </w:pPr>
      <w:r w:rsidRPr="007A14DB">
        <w:rPr>
          <w:sz w:val="28"/>
          <w:szCs w:val="28"/>
          <w:lang w:val="uk-UA"/>
        </w:rPr>
        <w:t>Навчаються, роблять, працюєш, вивчаєте, читають, лежимо, повторюємо, слухає, відповідаєте, стоїш, мають, знаєш, хоче, робиш, готуєте, готуються.</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Закінчіть дієвідмінювання дієслів. </w:t>
      </w:r>
      <w:r w:rsidRPr="007A14DB">
        <w:rPr>
          <w:b/>
          <w:sz w:val="28"/>
          <w:szCs w:val="28"/>
          <w:lang w:val="en-US"/>
        </w:rPr>
        <w:t>Finish conjugation 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verbs</w:t>
      </w:r>
      <w:r w:rsidRPr="007A14DB">
        <w:rPr>
          <w:b/>
          <w:sz w:val="28"/>
          <w:szCs w:val="28"/>
          <w:lang w:val="uk-UA"/>
        </w:rPr>
        <w:t>.</w:t>
      </w:r>
    </w:p>
    <w:tbl>
      <w:tblPr>
        <w:tblW w:w="874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201"/>
      </w:tblGrid>
      <w:tr w:rsidR="0065095F" w:rsidRPr="007A14DB" w:rsidTr="00C60FE6">
        <w:trPr>
          <w:trHeight w:val="771"/>
        </w:trPr>
        <w:tc>
          <w:tcPr>
            <w:tcW w:w="1546" w:type="dxa"/>
          </w:tcPr>
          <w:p w:rsidR="0065095F" w:rsidRPr="007A14DB" w:rsidRDefault="0065095F" w:rsidP="008B7BB1">
            <w:pPr>
              <w:spacing w:line="360" w:lineRule="auto"/>
              <w:ind w:firstLine="22"/>
              <w:jc w:val="both"/>
              <w:rPr>
                <w:sz w:val="28"/>
                <w:szCs w:val="28"/>
                <w:lang w:val="uk-UA"/>
              </w:rPr>
            </w:pPr>
          </w:p>
        </w:tc>
        <w:tc>
          <w:tcPr>
            <w:tcW w:w="7201" w:type="dxa"/>
          </w:tcPr>
          <w:p w:rsidR="0065095F" w:rsidRPr="007A14DB" w:rsidRDefault="0065095F" w:rsidP="008B7BB1">
            <w:pPr>
              <w:spacing w:line="360" w:lineRule="auto"/>
              <w:ind w:firstLine="22"/>
              <w:jc w:val="both"/>
              <w:rPr>
                <w:sz w:val="28"/>
                <w:szCs w:val="28"/>
                <w:lang w:val="uk-UA"/>
              </w:rPr>
            </w:pPr>
            <w:r w:rsidRPr="007A14DB">
              <w:rPr>
                <w:sz w:val="28"/>
                <w:szCs w:val="28"/>
                <w:lang w:val="uk-UA"/>
              </w:rPr>
              <w:t>везти (І)                        чути (І)                             бачити (ІІ)</w:t>
            </w:r>
          </w:p>
        </w:tc>
      </w:tr>
      <w:tr w:rsidR="0065095F" w:rsidRPr="007A14DB" w:rsidTr="00C60FE6">
        <w:trPr>
          <w:trHeight w:val="2047"/>
        </w:trPr>
        <w:tc>
          <w:tcPr>
            <w:tcW w:w="1546" w:type="dxa"/>
          </w:tcPr>
          <w:p w:rsidR="0065095F" w:rsidRPr="007A14DB" w:rsidRDefault="0065095F" w:rsidP="008B7BB1">
            <w:pPr>
              <w:spacing w:line="360" w:lineRule="auto"/>
              <w:ind w:firstLine="22"/>
              <w:jc w:val="both"/>
              <w:rPr>
                <w:sz w:val="28"/>
                <w:szCs w:val="28"/>
                <w:lang w:val="uk-UA"/>
              </w:rPr>
            </w:pPr>
            <w:r w:rsidRPr="007A14DB">
              <w:rPr>
                <w:sz w:val="28"/>
                <w:szCs w:val="28"/>
                <w:lang w:val="uk-UA"/>
              </w:rPr>
              <w:lastRenderedPageBreak/>
              <w:t>Я</w:t>
            </w:r>
          </w:p>
          <w:p w:rsidR="0065095F" w:rsidRPr="007A14DB" w:rsidRDefault="0065095F" w:rsidP="008B7BB1">
            <w:pPr>
              <w:spacing w:line="360" w:lineRule="auto"/>
              <w:ind w:firstLine="22"/>
              <w:jc w:val="both"/>
              <w:rPr>
                <w:sz w:val="28"/>
                <w:szCs w:val="28"/>
                <w:lang w:val="uk-UA"/>
              </w:rPr>
            </w:pPr>
            <w:r w:rsidRPr="007A14DB">
              <w:rPr>
                <w:sz w:val="28"/>
                <w:szCs w:val="28"/>
                <w:lang w:val="uk-UA"/>
              </w:rPr>
              <w:t>Ти</w:t>
            </w:r>
          </w:p>
          <w:p w:rsidR="0065095F" w:rsidRPr="007A14DB" w:rsidRDefault="0065095F" w:rsidP="008B7BB1">
            <w:pPr>
              <w:spacing w:line="360" w:lineRule="auto"/>
              <w:ind w:firstLine="22"/>
              <w:jc w:val="both"/>
              <w:rPr>
                <w:sz w:val="28"/>
                <w:szCs w:val="28"/>
                <w:lang w:val="uk-UA"/>
              </w:rPr>
            </w:pPr>
            <w:r w:rsidRPr="007A14DB">
              <w:rPr>
                <w:sz w:val="28"/>
                <w:szCs w:val="28"/>
                <w:lang w:val="uk-UA"/>
              </w:rPr>
              <w:t>Він</w:t>
            </w:r>
          </w:p>
          <w:p w:rsidR="0065095F" w:rsidRPr="007A14DB" w:rsidRDefault="0065095F" w:rsidP="008B7BB1">
            <w:pPr>
              <w:spacing w:line="360" w:lineRule="auto"/>
              <w:ind w:firstLine="22"/>
              <w:jc w:val="both"/>
              <w:rPr>
                <w:sz w:val="28"/>
                <w:szCs w:val="28"/>
                <w:lang w:val="uk-UA"/>
              </w:rPr>
            </w:pPr>
            <w:r w:rsidRPr="007A14DB">
              <w:rPr>
                <w:sz w:val="28"/>
                <w:szCs w:val="28"/>
                <w:lang w:val="uk-UA"/>
              </w:rPr>
              <w:t>Ми</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Ви </w:t>
            </w:r>
          </w:p>
          <w:p w:rsidR="0065095F" w:rsidRPr="007A14DB" w:rsidRDefault="0065095F" w:rsidP="008B7BB1">
            <w:pPr>
              <w:spacing w:line="360" w:lineRule="auto"/>
              <w:ind w:firstLine="22"/>
              <w:jc w:val="both"/>
              <w:rPr>
                <w:sz w:val="28"/>
                <w:szCs w:val="28"/>
                <w:lang w:val="uk-UA"/>
              </w:rPr>
            </w:pPr>
            <w:r w:rsidRPr="007A14DB">
              <w:rPr>
                <w:sz w:val="28"/>
                <w:szCs w:val="28"/>
                <w:lang w:val="uk-UA"/>
              </w:rPr>
              <w:t>Вони</w:t>
            </w:r>
          </w:p>
        </w:tc>
        <w:tc>
          <w:tcPr>
            <w:tcW w:w="7201" w:type="dxa"/>
          </w:tcPr>
          <w:p w:rsidR="0065095F" w:rsidRPr="007A14DB" w:rsidRDefault="0065095F" w:rsidP="008B7BB1">
            <w:pPr>
              <w:tabs>
                <w:tab w:val="left" w:pos="5955"/>
              </w:tabs>
              <w:spacing w:line="360" w:lineRule="auto"/>
              <w:ind w:firstLine="22"/>
              <w:jc w:val="both"/>
              <w:rPr>
                <w:sz w:val="28"/>
                <w:szCs w:val="28"/>
                <w:lang w:val="uk-UA"/>
              </w:rPr>
            </w:pPr>
            <w:r w:rsidRPr="007A14DB">
              <w:rPr>
                <w:sz w:val="28"/>
                <w:szCs w:val="28"/>
                <w:lang w:val="uk-UA"/>
              </w:rPr>
              <w:t>везу</w:t>
            </w:r>
            <w:r w:rsidRPr="007A14DB">
              <w:rPr>
                <w:b/>
                <w:sz w:val="28"/>
                <w:szCs w:val="28"/>
                <w:lang w:val="uk-UA"/>
              </w:rPr>
              <w:t xml:space="preserve">   </w:t>
            </w:r>
            <w:r w:rsidRPr="007A14DB">
              <w:rPr>
                <w:sz w:val="28"/>
                <w:szCs w:val="28"/>
                <w:lang w:val="uk-UA"/>
              </w:rPr>
              <w:t xml:space="preserve">                            чую</w:t>
            </w:r>
            <w:r w:rsidRPr="007A14DB">
              <w:rPr>
                <w:sz w:val="28"/>
                <w:szCs w:val="28"/>
                <w:lang w:val="uk-UA"/>
              </w:rPr>
              <w:tab/>
              <w:t>бачу</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           </w:t>
            </w:r>
            <w:r w:rsidRPr="007A14DB">
              <w:rPr>
                <w:b/>
                <w:sz w:val="28"/>
                <w:szCs w:val="28"/>
                <w:lang w:val="uk-UA"/>
              </w:rPr>
              <w:t xml:space="preserve"> </w:t>
            </w:r>
            <w:r w:rsidRPr="007A14DB">
              <w:rPr>
                <w:sz w:val="28"/>
                <w:szCs w:val="28"/>
                <w:lang w:val="uk-UA"/>
              </w:rPr>
              <w:t xml:space="preserve">                            </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                                      </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                                      </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                                     </w:t>
            </w:r>
          </w:p>
          <w:p w:rsidR="0065095F" w:rsidRPr="007A14DB" w:rsidRDefault="0065095F" w:rsidP="008B7BB1">
            <w:pPr>
              <w:spacing w:line="360" w:lineRule="auto"/>
              <w:ind w:firstLine="22"/>
              <w:jc w:val="both"/>
              <w:rPr>
                <w:sz w:val="28"/>
                <w:szCs w:val="28"/>
                <w:lang w:val="uk-UA"/>
              </w:rPr>
            </w:pPr>
            <w:r w:rsidRPr="007A14DB">
              <w:rPr>
                <w:sz w:val="28"/>
                <w:szCs w:val="28"/>
                <w:lang w:val="uk-UA"/>
              </w:rPr>
              <w:t xml:space="preserve">                                     </w:t>
            </w:r>
          </w:p>
        </w:tc>
      </w:tr>
    </w:tbl>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4. Закінчіть речення, використовуючи дієслова в теперішньому часі. </w:t>
      </w:r>
      <w:r w:rsidRPr="007A14DB">
        <w:rPr>
          <w:b/>
          <w:sz w:val="28"/>
          <w:szCs w:val="28"/>
        </w:rPr>
        <w:t>Complete</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sentences</w:t>
      </w:r>
      <w:r w:rsidRPr="007A14DB">
        <w:rPr>
          <w:b/>
          <w:sz w:val="28"/>
          <w:szCs w:val="28"/>
          <w:lang w:val="uk-UA"/>
        </w:rPr>
        <w:t xml:space="preserve"> </w:t>
      </w:r>
      <w:r w:rsidRPr="007A14DB">
        <w:rPr>
          <w:b/>
          <w:sz w:val="28"/>
          <w:szCs w:val="28"/>
        </w:rPr>
        <w:t>using</w:t>
      </w:r>
      <w:r w:rsidRPr="007A14DB">
        <w:rPr>
          <w:b/>
          <w:sz w:val="28"/>
          <w:szCs w:val="28"/>
          <w:lang w:val="uk-UA"/>
        </w:rPr>
        <w:t xml:space="preserve"> </w:t>
      </w:r>
      <w:r w:rsidRPr="007A14DB">
        <w:rPr>
          <w:b/>
          <w:sz w:val="28"/>
          <w:szCs w:val="28"/>
          <w:lang w:val="en-US"/>
        </w:rPr>
        <w:t xml:space="preserve">the </w:t>
      </w:r>
      <w:r w:rsidRPr="007A14DB">
        <w:rPr>
          <w:b/>
          <w:sz w:val="28"/>
          <w:szCs w:val="28"/>
        </w:rPr>
        <w:t>verbs</w:t>
      </w:r>
      <w:r w:rsidRPr="007A14DB">
        <w:rPr>
          <w:b/>
          <w:sz w:val="28"/>
          <w:szCs w:val="28"/>
          <w:lang w:val="uk-UA"/>
        </w:rPr>
        <w:t xml:space="preserve"> </w:t>
      </w:r>
      <w:r w:rsidRPr="007A14DB">
        <w:rPr>
          <w:b/>
          <w:sz w:val="28"/>
          <w:szCs w:val="28"/>
        </w:rPr>
        <w:t>in</w:t>
      </w:r>
      <w:r w:rsidRPr="007A14DB">
        <w:rPr>
          <w:b/>
          <w:sz w:val="28"/>
          <w:szCs w:val="28"/>
          <w:lang w:val="uk-UA"/>
        </w:rPr>
        <w:t xml:space="preserve"> </w:t>
      </w:r>
      <w:r w:rsidRPr="007A14DB">
        <w:rPr>
          <w:b/>
          <w:sz w:val="28"/>
          <w:szCs w:val="28"/>
          <w:lang w:val="en-US"/>
        </w:rPr>
        <w:t xml:space="preserve">the </w:t>
      </w:r>
      <w:r w:rsidRPr="007A14DB">
        <w:rPr>
          <w:b/>
          <w:sz w:val="28"/>
          <w:szCs w:val="28"/>
        </w:rPr>
        <w:t>present</w:t>
      </w:r>
      <w:r w:rsidRPr="007A14DB">
        <w:rPr>
          <w:b/>
          <w:sz w:val="28"/>
          <w:szCs w:val="28"/>
          <w:lang w:val="uk-UA"/>
        </w:rPr>
        <w:t xml:space="preserve"> </w:t>
      </w:r>
      <w:r w:rsidRPr="007A14DB">
        <w:rPr>
          <w:b/>
          <w:sz w:val="28"/>
          <w:szCs w:val="28"/>
        </w:rPr>
        <w:t>tense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У понеділок я маю чотири пари: медичну хімію, біологію, латинську та українську мову.</w:t>
      </w:r>
    </w:p>
    <w:p w:rsidR="0065095F" w:rsidRPr="007A14DB" w:rsidRDefault="0065095F" w:rsidP="008B7BB1">
      <w:pPr>
        <w:spacing w:line="360" w:lineRule="auto"/>
        <w:ind w:firstLine="567"/>
        <w:jc w:val="both"/>
        <w:rPr>
          <w:sz w:val="28"/>
          <w:szCs w:val="28"/>
          <w:lang w:val="uk-UA"/>
        </w:rPr>
      </w:pPr>
      <w:r w:rsidRPr="007A14DB">
        <w:rPr>
          <w:sz w:val="28"/>
          <w:szCs w:val="28"/>
          <w:lang w:val="uk-UA"/>
        </w:rPr>
        <w:t>У вівторок 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середу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четвер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п’ятницю  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суботу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У неділю  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Put the </w:t>
      </w:r>
      <w:bookmarkStart w:id="36" w:name="_Hlk494368401"/>
      <w:r w:rsidRPr="007A14DB">
        <w:rPr>
          <w:b/>
          <w:sz w:val="28"/>
          <w:szCs w:val="28"/>
          <w:lang w:val="uk-UA"/>
        </w:rPr>
        <w:t>verbs (</w:t>
      </w:r>
      <w:r w:rsidRPr="007A14DB">
        <w:rPr>
          <w:b/>
          <w:sz w:val="28"/>
          <w:szCs w:val="28"/>
          <w:lang w:val="en-US"/>
        </w:rPr>
        <w:t>conjugation</w:t>
      </w:r>
      <w:r w:rsidRPr="007A14DB">
        <w:rPr>
          <w:b/>
          <w:sz w:val="28"/>
          <w:szCs w:val="28"/>
          <w:lang w:val="uk-UA"/>
        </w:rPr>
        <w:t xml:space="preserve"> І)</w:t>
      </w:r>
      <w:bookmarkEnd w:id="36"/>
      <w:r w:rsidRPr="007A14DB">
        <w:rPr>
          <w:b/>
          <w:sz w:val="28"/>
          <w:szCs w:val="28"/>
          <w:lang w:val="uk-UA"/>
        </w:rPr>
        <w:t xml:space="preserve"> below into the person indicated in brackets, as shown in the </w:t>
      </w:r>
      <w:bookmarkStart w:id="37" w:name="_Hlk494368081"/>
      <w:r w:rsidRPr="007A14DB">
        <w:rPr>
          <w:b/>
          <w:sz w:val="28"/>
          <w:szCs w:val="28"/>
          <w:lang w:val="uk-UA"/>
        </w:rPr>
        <w:t>example</w:t>
      </w:r>
      <w:bookmarkEnd w:id="37"/>
      <w:r w:rsidRPr="007A14DB">
        <w:rPr>
          <w:b/>
          <w:sz w:val="28"/>
          <w:szCs w:val="28"/>
          <w:lang w:val="uk-UA"/>
        </w:rPr>
        <w:t xml:space="preserve">. </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Зразок / example: сідати (я, ти): я сідаю, ти сідаєш.</w:t>
      </w:r>
    </w:p>
    <w:p w:rsidR="0065095F" w:rsidRPr="007A14DB" w:rsidRDefault="0065095F" w:rsidP="008B7BB1">
      <w:pPr>
        <w:spacing w:line="360" w:lineRule="auto"/>
        <w:ind w:firstLine="567"/>
        <w:jc w:val="both"/>
        <w:rPr>
          <w:sz w:val="28"/>
          <w:szCs w:val="28"/>
          <w:lang w:val="uk-UA"/>
        </w:rPr>
      </w:pPr>
      <w:r w:rsidRPr="007A14DB">
        <w:rPr>
          <w:sz w:val="28"/>
          <w:szCs w:val="28"/>
          <w:lang w:val="uk-UA"/>
        </w:rPr>
        <w:t>1. Замовляти (я, він, ми, вони), 2. Сідати (ти, вона, ми, ви), 3. Хотіти (я, він, ми, вони), 4. Іти (ти, він, ми, вони).</w:t>
      </w:r>
    </w:p>
    <w:p w:rsidR="0065095F" w:rsidRPr="007A14DB" w:rsidRDefault="0065095F" w:rsidP="008B7BB1">
      <w:pPr>
        <w:spacing w:line="360" w:lineRule="auto"/>
        <w:ind w:firstLine="567"/>
        <w:rPr>
          <w:lang w:val="uk-UA"/>
        </w:rPr>
      </w:pPr>
      <w:r w:rsidRPr="007A14DB">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b/>
          <w:sz w:val="28"/>
          <w:szCs w:val="28"/>
          <w:lang w:val="uk-UA"/>
        </w:rPr>
        <w:t xml:space="preserve">6. Вставте відповідні особові закінчення теперішнього часу. Fill in the blanks with the appropriate personal endings of the Present tense. </w:t>
      </w:r>
      <w:r w:rsidRPr="007A14DB">
        <w:rPr>
          <w:b/>
          <w:sz w:val="28"/>
          <w:szCs w:val="28"/>
          <w:lang w:val="en-US"/>
        </w:rPr>
        <w:t>Use</w:t>
      </w:r>
      <w:r w:rsidRPr="007A14DB">
        <w:rPr>
          <w:b/>
          <w:sz w:val="28"/>
          <w:szCs w:val="28"/>
          <w:lang w:val="uk-UA"/>
        </w:rPr>
        <w:t xml:space="preserve"> </w:t>
      </w:r>
      <w:r w:rsidRPr="007A14DB">
        <w:rPr>
          <w:b/>
          <w:sz w:val="28"/>
          <w:szCs w:val="28"/>
          <w:lang w:val="en-US"/>
        </w:rPr>
        <w:t>the</w:t>
      </w:r>
      <w:r w:rsidRPr="007A14DB">
        <w:rPr>
          <w:b/>
          <w:sz w:val="28"/>
          <w:szCs w:val="28"/>
          <w:lang w:val="uk-UA"/>
        </w:rPr>
        <w:t xml:space="preserve"> verbs (</w:t>
      </w:r>
      <w:r w:rsidRPr="007A14DB">
        <w:rPr>
          <w:b/>
          <w:sz w:val="28"/>
          <w:szCs w:val="28"/>
          <w:lang w:val="en-US"/>
        </w:rPr>
        <w:t>conjugation</w:t>
      </w:r>
      <w:r w:rsidRPr="007A14DB">
        <w:rPr>
          <w:b/>
          <w:sz w:val="28"/>
          <w:szCs w:val="28"/>
          <w:lang w:val="uk-UA"/>
        </w:rPr>
        <w:t xml:space="preserve"> І</w:t>
      </w:r>
      <w:r w:rsidRPr="007A14DB">
        <w:rPr>
          <w:b/>
          <w:sz w:val="28"/>
          <w:szCs w:val="28"/>
          <w:lang w:val="en-US"/>
        </w:rPr>
        <w:t>I</w:t>
      </w:r>
      <w:r w:rsidRPr="007A14DB">
        <w:rPr>
          <w:b/>
          <w:sz w:val="28"/>
          <w:szCs w:val="28"/>
          <w:lang w:val="uk-UA"/>
        </w:rPr>
        <w:t>): робити, любити, мусити.</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1. Що ти роб......? 2. Кого вона люб......? 3.Що він роб…...? 4. Кого він люб…...? 5. Що ми люб…...? 6. Що ви роб…...? 7. Кого вони любл…...? 8. Що я муш....... робити? 9. Що ти мус…... писати? 10. Що вона мус…... їсти? 11. Що ми мус...... пити? 12. Що ви мус…... робити? 13. Кого вони мус…... запросити до театру?</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7. Прочитайте текст. Знайдіть й охарактеризуйте дієслова теперішнього часу. </w:t>
      </w:r>
      <w:r w:rsidRPr="007A14DB">
        <w:rPr>
          <w:b/>
          <w:sz w:val="28"/>
          <w:szCs w:val="28"/>
          <w:lang w:val="en-US"/>
        </w:rPr>
        <w:t xml:space="preserve">Read the text. </w:t>
      </w:r>
      <w:r w:rsidRPr="007A14DB">
        <w:rPr>
          <w:b/>
          <w:sz w:val="28"/>
          <w:szCs w:val="28"/>
        </w:rPr>
        <w:t>Find and characterize the verbs of present tense.</w:t>
      </w:r>
    </w:p>
    <w:p w:rsidR="0065095F" w:rsidRPr="007A14DB" w:rsidRDefault="0065095F" w:rsidP="008B7BB1">
      <w:pPr>
        <w:spacing w:line="360" w:lineRule="auto"/>
        <w:ind w:firstLine="567"/>
        <w:jc w:val="both"/>
        <w:rPr>
          <w:sz w:val="28"/>
          <w:szCs w:val="28"/>
          <w:lang w:val="uk-UA"/>
        </w:rPr>
      </w:pPr>
      <w:r w:rsidRPr="007A14DB">
        <w:rPr>
          <w:sz w:val="28"/>
          <w:szCs w:val="28"/>
          <w:lang w:val="uk-UA"/>
        </w:rPr>
        <w:t>Мене звати Олена. Я студентка. Я навчаюся в Харківському національному медичному університеті. Я хочу бути лікарем. Я живу в Харкові. Зараз я вивчаю українську мову. Я хочу добре знати українську мову. Я говорю українською повільно, але багато працюю на заняттях і вдома. Я уважно слухаю викладача, відповідаю на запитання, читаю текти, старанно виконую вправи. Удома я вчу нові слова, роблю домашнє завдання, повторюю урок, тому сьогодні я добре відповідаю на занятті.</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8. Дайте відповіді на запитання, використовуючи текст попередньої вправи.</w:t>
      </w:r>
      <w:r w:rsidRPr="007A14DB">
        <w:rPr>
          <w:b/>
          <w:sz w:val="28"/>
          <w:szCs w:val="28"/>
        </w:rPr>
        <w:t xml:space="preserve"> </w:t>
      </w:r>
      <w:r w:rsidRPr="007A14DB">
        <w:rPr>
          <w:b/>
          <w:sz w:val="28"/>
          <w:szCs w:val="28"/>
          <w:lang w:val="en-US"/>
        </w:rPr>
        <w:t>Write the answers</w:t>
      </w:r>
      <w:r w:rsidRPr="007A14DB">
        <w:t xml:space="preserve"> </w:t>
      </w:r>
      <w:r w:rsidRPr="007A14DB">
        <w:rPr>
          <w:b/>
          <w:sz w:val="28"/>
          <w:szCs w:val="28"/>
        </w:rPr>
        <w:t>using the text of the previous exercise</w:t>
      </w:r>
      <w:r w:rsidRPr="007A14DB">
        <w:rPr>
          <w:b/>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Як Вас звати? 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Ким Ви хочете стати? 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Де Ви навчаєтеся?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Що Ви вивчаєте?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Де Ви живете? 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Як Ви працюєте на занятті?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Як Ви готуєтеся до заняття вдома? __________________________ __________________________________________________________________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Доберіть до кожної назви емоцій та рис характеру пару, протилежну за значенням. Запишіть власні приклади. </w:t>
      </w:r>
      <w:r w:rsidRPr="007A14DB">
        <w:rPr>
          <w:b/>
          <w:sz w:val="28"/>
          <w:szCs w:val="28"/>
        </w:rPr>
        <w:t>Find</w:t>
      </w:r>
      <w:r w:rsidRPr="007A14DB">
        <w:rPr>
          <w:b/>
          <w:sz w:val="28"/>
          <w:szCs w:val="28"/>
          <w:lang w:val="uk-UA"/>
        </w:rPr>
        <w:t xml:space="preserve"> </w:t>
      </w:r>
      <w:r w:rsidRPr="007A14DB">
        <w:rPr>
          <w:b/>
          <w:sz w:val="28"/>
          <w:szCs w:val="28"/>
        </w:rPr>
        <w:t>a</w:t>
      </w:r>
      <w:r w:rsidRPr="007A14DB">
        <w:rPr>
          <w:b/>
          <w:sz w:val="28"/>
          <w:szCs w:val="28"/>
          <w:lang w:val="uk-UA"/>
        </w:rPr>
        <w:t xml:space="preserve"> </w:t>
      </w:r>
      <w:r w:rsidRPr="007A14DB">
        <w:rPr>
          <w:b/>
          <w:sz w:val="28"/>
          <w:szCs w:val="28"/>
        </w:rPr>
        <w:t>name</w:t>
      </w:r>
      <w:r w:rsidRPr="007A14DB">
        <w:rPr>
          <w:b/>
          <w:sz w:val="28"/>
          <w:szCs w:val="28"/>
          <w:lang w:val="uk-UA"/>
        </w:rPr>
        <w:t xml:space="preserve"> </w:t>
      </w:r>
      <w:r w:rsidRPr="007A14DB">
        <w:rPr>
          <w:b/>
          <w:sz w:val="28"/>
          <w:szCs w:val="28"/>
        </w:rPr>
        <w:t>to</w:t>
      </w:r>
      <w:r w:rsidRPr="007A14DB">
        <w:rPr>
          <w:b/>
          <w:sz w:val="28"/>
          <w:szCs w:val="28"/>
          <w:lang w:val="uk-UA"/>
        </w:rPr>
        <w:t xml:space="preserve"> </w:t>
      </w:r>
      <w:r w:rsidRPr="007A14DB">
        <w:rPr>
          <w:b/>
          <w:sz w:val="28"/>
          <w:szCs w:val="28"/>
        </w:rPr>
        <w:t>each</w:t>
      </w:r>
      <w:r w:rsidRPr="007A14DB">
        <w:rPr>
          <w:b/>
          <w:sz w:val="28"/>
          <w:szCs w:val="28"/>
          <w:lang w:val="uk-UA"/>
        </w:rPr>
        <w:t xml:space="preserve"> </w:t>
      </w:r>
      <w:r w:rsidRPr="007A14DB">
        <w:rPr>
          <w:b/>
          <w:sz w:val="28"/>
          <w:szCs w:val="28"/>
        </w:rPr>
        <w:t>emotion</w:t>
      </w:r>
      <w:r w:rsidRPr="007A14DB">
        <w:rPr>
          <w:b/>
          <w:sz w:val="28"/>
          <w:szCs w:val="28"/>
          <w:lang w:val="uk-UA"/>
        </w:rPr>
        <w:t xml:space="preserve"> </w:t>
      </w:r>
      <w:r w:rsidRPr="007A14DB">
        <w:rPr>
          <w:b/>
          <w:sz w:val="28"/>
          <w:szCs w:val="28"/>
        </w:rPr>
        <w:t>and</w:t>
      </w:r>
      <w:r w:rsidRPr="007A14DB">
        <w:rPr>
          <w:b/>
          <w:sz w:val="28"/>
          <w:szCs w:val="28"/>
          <w:lang w:val="uk-UA"/>
        </w:rPr>
        <w:t xml:space="preserve"> </w:t>
      </w:r>
      <w:r w:rsidRPr="007A14DB">
        <w:rPr>
          <w:b/>
          <w:sz w:val="28"/>
          <w:szCs w:val="28"/>
        </w:rPr>
        <w:t>character</w:t>
      </w:r>
      <w:r w:rsidRPr="007A14DB">
        <w:rPr>
          <w:b/>
          <w:sz w:val="28"/>
          <w:szCs w:val="28"/>
          <w:lang w:val="uk-UA"/>
        </w:rPr>
        <w:t xml:space="preserve"> </w:t>
      </w:r>
      <w:r w:rsidRPr="007A14DB">
        <w:rPr>
          <w:b/>
          <w:sz w:val="28"/>
          <w:szCs w:val="28"/>
        </w:rPr>
        <w:t>traits</w:t>
      </w:r>
      <w:r w:rsidRPr="007A14DB">
        <w:rPr>
          <w:b/>
          <w:sz w:val="28"/>
          <w:szCs w:val="28"/>
          <w:lang w:val="uk-UA"/>
        </w:rPr>
        <w:t xml:space="preserve"> </w:t>
      </w:r>
      <w:r w:rsidRPr="007A14DB">
        <w:rPr>
          <w:b/>
          <w:sz w:val="28"/>
          <w:szCs w:val="28"/>
        </w:rPr>
        <w:t>pair</w:t>
      </w:r>
      <w:r w:rsidRPr="007A14DB">
        <w:rPr>
          <w:b/>
          <w:sz w:val="28"/>
          <w:szCs w:val="28"/>
          <w:lang w:val="uk-UA"/>
        </w:rPr>
        <w:t xml:space="preserve"> </w:t>
      </w:r>
      <w:r w:rsidRPr="007A14DB">
        <w:rPr>
          <w:b/>
          <w:sz w:val="28"/>
          <w:szCs w:val="28"/>
        </w:rPr>
        <w:t>opposite</w:t>
      </w:r>
      <w:r w:rsidRPr="007A14DB">
        <w:rPr>
          <w:b/>
          <w:sz w:val="28"/>
          <w:szCs w:val="28"/>
          <w:lang w:val="uk-UA"/>
        </w:rPr>
        <w:t xml:space="preserve"> </w:t>
      </w:r>
      <w:r w:rsidRPr="007A14DB">
        <w:rPr>
          <w:b/>
          <w:sz w:val="28"/>
          <w:szCs w:val="28"/>
        </w:rPr>
        <w:t>in</w:t>
      </w:r>
      <w:r w:rsidRPr="007A14DB">
        <w:rPr>
          <w:b/>
          <w:sz w:val="28"/>
          <w:szCs w:val="28"/>
          <w:lang w:val="uk-UA"/>
        </w:rPr>
        <w:t xml:space="preserve"> </w:t>
      </w:r>
      <w:r w:rsidRPr="007A14DB">
        <w:rPr>
          <w:b/>
          <w:sz w:val="28"/>
          <w:szCs w:val="28"/>
          <w:lang w:val="en-US"/>
        </w:rPr>
        <w:t xml:space="preserve">the </w:t>
      </w:r>
      <w:r w:rsidRPr="007A14DB">
        <w:rPr>
          <w:b/>
          <w:sz w:val="28"/>
          <w:szCs w:val="28"/>
        </w:rPr>
        <w:t>meaning</w:t>
      </w:r>
      <w:r w:rsidRPr="007A14DB">
        <w:rPr>
          <w:b/>
          <w:sz w:val="28"/>
          <w:szCs w:val="28"/>
          <w:lang w:val="uk-UA"/>
        </w:rPr>
        <w:t xml:space="preserve">. </w:t>
      </w:r>
      <w:r w:rsidRPr="007A14DB">
        <w:rPr>
          <w:b/>
          <w:sz w:val="28"/>
          <w:szCs w:val="28"/>
        </w:rPr>
        <w:t>Write</w:t>
      </w:r>
      <w:r w:rsidRPr="007A14DB">
        <w:rPr>
          <w:b/>
          <w:sz w:val="28"/>
          <w:szCs w:val="28"/>
          <w:lang w:val="uk-UA"/>
        </w:rPr>
        <w:t xml:space="preserve"> </w:t>
      </w:r>
      <w:r w:rsidRPr="007A14DB">
        <w:rPr>
          <w:b/>
          <w:sz w:val="28"/>
          <w:szCs w:val="28"/>
        </w:rPr>
        <w:t>your</w:t>
      </w:r>
      <w:r w:rsidRPr="007A14DB">
        <w:rPr>
          <w:b/>
          <w:sz w:val="28"/>
          <w:szCs w:val="28"/>
          <w:lang w:val="uk-UA"/>
        </w:rPr>
        <w:t xml:space="preserve"> </w:t>
      </w:r>
      <w:r w:rsidRPr="007A14DB">
        <w:rPr>
          <w:b/>
          <w:sz w:val="28"/>
          <w:szCs w:val="28"/>
        </w:rPr>
        <w:t>own</w:t>
      </w:r>
      <w:r w:rsidRPr="007A14DB">
        <w:rPr>
          <w:b/>
          <w:sz w:val="28"/>
          <w:szCs w:val="28"/>
          <w:lang w:val="uk-UA"/>
        </w:rPr>
        <w:t xml:space="preserve"> </w:t>
      </w:r>
      <w:r w:rsidRPr="007A14DB">
        <w:rPr>
          <w:b/>
          <w:sz w:val="28"/>
          <w:szCs w:val="28"/>
        </w:rPr>
        <w:t>examples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Добрий –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Щасливий  – 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Радісний  – 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Дружелюбний  – 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Веселий  – 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Вихований  – 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Щедрий  – 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Цікавий  – 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Привітний  – 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Спокійний – 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Перекладіть текст. Опишіть характер  своєї найкращої подруги (найкращого друга). </w:t>
      </w:r>
      <w:r w:rsidRPr="007A14DB">
        <w:rPr>
          <w:b/>
          <w:sz w:val="28"/>
          <w:szCs w:val="28"/>
        </w:rPr>
        <w:t>Translate the text. Describe the character of your best friend.</w:t>
      </w:r>
    </w:p>
    <w:p w:rsidR="0065095F" w:rsidRPr="007A14DB" w:rsidRDefault="0065095F" w:rsidP="008B7BB1">
      <w:pPr>
        <w:spacing w:line="360" w:lineRule="auto"/>
        <w:ind w:firstLine="567"/>
        <w:jc w:val="both"/>
        <w:rPr>
          <w:sz w:val="28"/>
          <w:szCs w:val="28"/>
          <w:lang w:val="uk-UA"/>
        </w:rPr>
      </w:pPr>
      <w:r w:rsidRPr="007A14DB">
        <w:rPr>
          <w:sz w:val="28"/>
          <w:szCs w:val="28"/>
          <w:lang w:val="uk-UA"/>
        </w:rPr>
        <w:t>Це Софія. Вона моя найкраща подруга. Софія привітна й дружелюбна. Любить часто посміхатися. Вона вихована, весела й щедра людина. У неї також добре серце й сильна воля. Дівчина завжди готова прийти на допомогу друзям. Я дуже щаслива, що в мене є така подруга.</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15 (</w:t>
      </w:r>
      <w:r w:rsidRPr="007A14DB">
        <w:rPr>
          <w:b/>
          <w:sz w:val="28"/>
          <w:szCs w:val="28"/>
          <w:lang w:val="en-US"/>
        </w:rPr>
        <w:t>LESSON</w:t>
      </w:r>
      <w:r w:rsidRPr="007A14DB">
        <w:rPr>
          <w:b/>
          <w:sz w:val="28"/>
          <w:szCs w:val="28"/>
          <w:lang w:val="uk-UA"/>
        </w:rPr>
        <w:t xml:space="preserve"> 15)</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МАЙБУТНІЙ ЧАС </w:t>
      </w:r>
      <w:r w:rsidRPr="007A14DB">
        <w:rPr>
          <w:b/>
          <w:sz w:val="28"/>
          <w:szCs w:val="28"/>
          <w:lang w:val="uk-UA"/>
        </w:rPr>
        <w:t>(</w:t>
      </w:r>
      <w:r w:rsidRPr="007A14DB">
        <w:rPr>
          <w:b/>
          <w:iCs/>
          <w:sz w:val="28"/>
          <w:szCs w:val="28"/>
          <w:lang w:val="en-US"/>
        </w:rPr>
        <w:t>The Future Tense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sz w:val="28"/>
          <w:szCs w:val="28"/>
          <w:lang w:val="en-US"/>
        </w:rPr>
        <w:t>The Ukrainian Future Tense corresponds to the English Future Indefinite and Future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693"/>
      </w:tblGrid>
      <w:tr w:rsidR="0065095F" w:rsidRPr="007A14DB" w:rsidTr="001A6392">
        <w:tc>
          <w:tcPr>
            <w:tcW w:w="2802" w:type="dxa"/>
          </w:tcPr>
          <w:p w:rsidR="0065095F" w:rsidRPr="007A14DB" w:rsidRDefault="0065095F" w:rsidP="00A31945">
            <w:pPr>
              <w:ind w:firstLine="22"/>
              <w:jc w:val="both"/>
              <w:rPr>
                <w:sz w:val="28"/>
                <w:szCs w:val="28"/>
                <w:lang w:val="uk-UA"/>
              </w:rPr>
            </w:pPr>
            <w:r w:rsidRPr="007A14DB">
              <w:rPr>
                <w:sz w:val="28"/>
                <w:szCs w:val="28"/>
                <w:lang w:val="uk-UA"/>
              </w:rPr>
              <w:t>Він буде читати.</w:t>
            </w:r>
          </w:p>
        </w:tc>
        <w:tc>
          <w:tcPr>
            <w:tcW w:w="2693" w:type="dxa"/>
          </w:tcPr>
          <w:p w:rsidR="0065095F" w:rsidRPr="007A14DB" w:rsidRDefault="0065095F" w:rsidP="00A31945">
            <w:pPr>
              <w:ind w:firstLine="22"/>
              <w:jc w:val="both"/>
              <w:rPr>
                <w:sz w:val="28"/>
                <w:szCs w:val="28"/>
                <w:lang w:val="en-US"/>
              </w:rPr>
            </w:pPr>
            <w:r w:rsidRPr="007A14DB">
              <w:rPr>
                <w:sz w:val="28"/>
                <w:szCs w:val="28"/>
                <w:lang w:val="en-US"/>
              </w:rPr>
              <w:t>He will read.</w:t>
            </w:r>
          </w:p>
        </w:tc>
      </w:tr>
      <w:tr w:rsidR="0065095F" w:rsidRPr="007A14DB" w:rsidTr="001A6392">
        <w:tc>
          <w:tcPr>
            <w:tcW w:w="2802" w:type="dxa"/>
          </w:tcPr>
          <w:p w:rsidR="0065095F" w:rsidRPr="007A14DB" w:rsidRDefault="0065095F" w:rsidP="00A31945">
            <w:pPr>
              <w:ind w:firstLine="22"/>
              <w:jc w:val="both"/>
              <w:rPr>
                <w:sz w:val="28"/>
                <w:szCs w:val="28"/>
                <w:lang w:val="en-US"/>
              </w:rPr>
            </w:pPr>
          </w:p>
        </w:tc>
        <w:tc>
          <w:tcPr>
            <w:tcW w:w="2693" w:type="dxa"/>
          </w:tcPr>
          <w:p w:rsidR="0065095F" w:rsidRPr="007A14DB" w:rsidRDefault="0065095F" w:rsidP="00A31945">
            <w:pPr>
              <w:ind w:firstLine="22"/>
              <w:jc w:val="both"/>
              <w:rPr>
                <w:sz w:val="28"/>
                <w:szCs w:val="28"/>
                <w:lang w:val="en-US"/>
              </w:rPr>
            </w:pPr>
            <w:r w:rsidRPr="007A14DB">
              <w:rPr>
                <w:sz w:val="28"/>
                <w:szCs w:val="28"/>
                <w:lang w:val="en-US"/>
              </w:rPr>
              <w:t>He will be reading.</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The future tense describes actions that will take place at some time in future.  In the future tense verbs have three forms: simple, synthectical and analytical. </w:t>
      </w:r>
    </w:p>
    <w:p w:rsidR="0065095F" w:rsidRPr="007A14DB" w:rsidRDefault="0065095F" w:rsidP="008B7BB1">
      <w:pPr>
        <w:spacing w:line="360" w:lineRule="auto"/>
        <w:ind w:firstLine="567"/>
        <w:jc w:val="both"/>
        <w:rPr>
          <w:sz w:val="28"/>
          <w:szCs w:val="28"/>
          <w:lang w:val="uk-UA"/>
        </w:rPr>
      </w:pPr>
      <w:r w:rsidRPr="007A14DB">
        <w:rPr>
          <w:b/>
          <w:sz w:val="28"/>
          <w:szCs w:val="28"/>
          <w:lang w:val="en-US"/>
        </w:rPr>
        <w:t>The simple form</w:t>
      </w:r>
      <w:r w:rsidRPr="007A14DB">
        <w:rPr>
          <w:sz w:val="28"/>
          <w:szCs w:val="28"/>
          <w:lang w:val="en-US"/>
        </w:rPr>
        <w:t xml:space="preserve"> of future tense is always of the perfective aspect and has the same personal ending as the verbs in the present personal tense. Two another forms of future – analytical and synthectical – are formed of the imperfective verbs. </w:t>
      </w:r>
    </w:p>
    <w:p w:rsidR="0065095F" w:rsidRPr="007A14DB" w:rsidRDefault="0065095F" w:rsidP="008B7BB1">
      <w:pPr>
        <w:spacing w:line="360" w:lineRule="auto"/>
        <w:ind w:firstLine="567"/>
        <w:jc w:val="both"/>
        <w:rPr>
          <w:sz w:val="28"/>
          <w:szCs w:val="28"/>
          <w:lang w:val="uk-UA"/>
        </w:rPr>
      </w:pPr>
      <w:r w:rsidRPr="007A14DB">
        <w:rPr>
          <w:sz w:val="28"/>
          <w:szCs w:val="28"/>
          <w:lang w:val="en-US"/>
        </w:rPr>
        <w:t>Memorize si</w:t>
      </w:r>
      <w:r w:rsidRPr="007A14DB">
        <w:rPr>
          <w:sz w:val="28"/>
          <w:szCs w:val="28"/>
          <w:lang w:val="uk-UA"/>
        </w:rPr>
        <w:t xml:space="preserve">mple form of future tense </w:t>
      </w:r>
      <w:r w:rsidRPr="007A14DB">
        <w:rPr>
          <w:sz w:val="28"/>
          <w:szCs w:val="28"/>
          <w:lang w:val="en-US"/>
        </w:rPr>
        <w:t xml:space="preserve"> of </w:t>
      </w:r>
      <w:r w:rsidRPr="007A14DB">
        <w:rPr>
          <w:sz w:val="28"/>
          <w:szCs w:val="28"/>
          <w:lang w:val="uk-UA"/>
        </w:rPr>
        <w:t>some verbs</w:t>
      </w:r>
      <w:r w:rsidRPr="007A14DB">
        <w:rPr>
          <w:sz w:val="28"/>
          <w:szCs w:val="28"/>
          <w:lang w:val="en-US"/>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501"/>
        <w:gridCol w:w="1134"/>
        <w:gridCol w:w="1134"/>
        <w:gridCol w:w="1559"/>
        <w:gridCol w:w="1417"/>
        <w:gridCol w:w="1418"/>
      </w:tblGrid>
      <w:tr w:rsidR="0065095F" w:rsidRPr="007A14DB" w:rsidTr="00D60EEE">
        <w:tc>
          <w:tcPr>
            <w:tcW w:w="1335" w:type="dxa"/>
          </w:tcPr>
          <w:p w:rsidR="0065095F" w:rsidRPr="007A14DB" w:rsidRDefault="0065095F" w:rsidP="008B7BB1">
            <w:pPr>
              <w:spacing w:line="360" w:lineRule="auto"/>
              <w:ind w:hanging="45"/>
              <w:jc w:val="both"/>
              <w:rPr>
                <w:b/>
                <w:sz w:val="28"/>
                <w:szCs w:val="28"/>
                <w:lang w:val="uk-UA"/>
              </w:rPr>
            </w:pPr>
            <w:bookmarkStart w:id="38" w:name="_Hlk494371643"/>
            <w:r w:rsidRPr="007A14DB">
              <w:rPr>
                <w:b/>
                <w:sz w:val="28"/>
                <w:szCs w:val="28"/>
                <w:lang w:val="uk-UA"/>
              </w:rPr>
              <w:t>приїхати</w:t>
            </w:r>
          </w:p>
        </w:tc>
        <w:tc>
          <w:tcPr>
            <w:tcW w:w="1501"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прийти</w:t>
            </w:r>
          </w:p>
        </w:tc>
        <w:tc>
          <w:tcPr>
            <w:tcW w:w="1134"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дати</w:t>
            </w:r>
          </w:p>
        </w:tc>
        <w:tc>
          <w:tcPr>
            <w:tcW w:w="1134"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з</w:t>
            </w:r>
            <w:r w:rsidRPr="007A14DB">
              <w:rPr>
                <w:b/>
                <w:sz w:val="28"/>
                <w:szCs w:val="28"/>
                <w:lang w:val="en-US"/>
              </w:rPr>
              <w:t>’</w:t>
            </w:r>
            <w:r w:rsidRPr="007A14DB">
              <w:rPr>
                <w:b/>
                <w:sz w:val="28"/>
                <w:szCs w:val="28"/>
                <w:lang w:val="uk-UA"/>
              </w:rPr>
              <w:t>їсти</w:t>
            </w:r>
          </w:p>
        </w:tc>
        <w:tc>
          <w:tcPr>
            <w:tcW w:w="1559"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написати</w:t>
            </w:r>
          </w:p>
        </w:tc>
        <w:tc>
          <w:tcPr>
            <w:tcW w:w="1417"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сказати</w:t>
            </w:r>
          </w:p>
        </w:tc>
        <w:tc>
          <w:tcPr>
            <w:tcW w:w="1418" w:type="dxa"/>
          </w:tcPr>
          <w:p w:rsidR="0065095F" w:rsidRPr="007A14DB" w:rsidRDefault="0065095F" w:rsidP="008B7BB1">
            <w:pPr>
              <w:spacing w:line="360" w:lineRule="auto"/>
              <w:ind w:hanging="45"/>
              <w:jc w:val="both"/>
              <w:rPr>
                <w:b/>
                <w:sz w:val="28"/>
                <w:szCs w:val="28"/>
                <w:lang w:val="uk-UA"/>
              </w:rPr>
            </w:pPr>
            <w:r w:rsidRPr="007A14DB">
              <w:rPr>
                <w:b/>
                <w:sz w:val="28"/>
                <w:szCs w:val="28"/>
                <w:lang w:val="uk-UA"/>
              </w:rPr>
              <w:t>зробити</w:t>
            </w:r>
          </w:p>
        </w:tc>
      </w:tr>
      <w:bookmarkEnd w:id="38"/>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приїду</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прийду</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дам</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 xml:space="preserve">їм </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напишу</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скажу</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зроблю</w:t>
            </w:r>
          </w:p>
        </w:tc>
      </w:tr>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приїдеш</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прийдеш</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даси</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їси</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напишеш</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скажеш</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зробиш</w:t>
            </w:r>
          </w:p>
        </w:tc>
      </w:tr>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приїде</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прийде</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дасть</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їсть</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напише</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скаже</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зробить</w:t>
            </w:r>
          </w:p>
        </w:tc>
      </w:tr>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приїдемо</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прийдемо</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дамо</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їмо</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напишемо</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скажемо</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зробимо</w:t>
            </w:r>
          </w:p>
        </w:tc>
      </w:tr>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приїдете</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прийдете</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дасте</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їсте</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напишете</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скажете</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зробите</w:t>
            </w:r>
          </w:p>
        </w:tc>
      </w:tr>
      <w:tr w:rsidR="0065095F" w:rsidRPr="007A14DB" w:rsidTr="00D60EEE">
        <w:tc>
          <w:tcPr>
            <w:tcW w:w="1335"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приїдуть</w:t>
            </w:r>
          </w:p>
        </w:tc>
        <w:tc>
          <w:tcPr>
            <w:tcW w:w="1501"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прийдуть</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дадуть</w:t>
            </w:r>
          </w:p>
        </w:tc>
        <w:tc>
          <w:tcPr>
            <w:tcW w:w="1134"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w:t>
            </w:r>
            <w:r w:rsidRPr="007A14DB">
              <w:rPr>
                <w:i/>
                <w:sz w:val="28"/>
                <w:szCs w:val="28"/>
                <w:lang w:val="en-US"/>
              </w:rPr>
              <w:t>’</w:t>
            </w:r>
            <w:r w:rsidRPr="007A14DB">
              <w:rPr>
                <w:i/>
                <w:sz w:val="28"/>
                <w:szCs w:val="28"/>
                <w:lang w:val="uk-UA"/>
              </w:rPr>
              <w:t>їдять</w:t>
            </w:r>
          </w:p>
        </w:tc>
        <w:tc>
          <w:tcPr>
            <w:tcW w:w="1559"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напишуть</w:t>
            </w:r>
          </w:p>
        </w:tc>
        <w:tc>
          <w:tcPr>
            <w:tcW w:w="1417"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скажуть</w:t>
            </w:r>
          </w:p>
        </w:tc>
        <w:tc>
          <w:tcPr>
            <w:tcW w:w="1418" w:type="dxa"/>
          </w:tcPr>
          <w:p w:rsidR="0065095F" w:rsidRPr="007A14DB" w:rsidRDefault="0065095F" w:rsidP="008B7BB1">
            <w:pPr>
              <w:spacing w:line="360" w:lineRule="auto"/>
              <w:ind w:hanging="45"/>
              <w:jc w:val="both"/>
              <w:rPr>
                <w:i/>
                <w:sz w:val="28"/>
                <w:szCs w:val="28"/>
                <w:lang w:val="uk-UA"/>
              </w:rPr>
            </w:pPr>
            <w:r w:rsidRPr="007A14DB">
              <w:rPr>
                <w:i/>
                <w:sz w:val="28"/>
                <w:szCs w:val="28"/>
                <w:lang w:val="uk-UA"/>
              </w:rPr>
              <w:t>зроблять</w:t>
            </w:r>
          </w:p>
        </w:tc>
      </w:tr>
    </w:tbl>
    <w:p w:rsidR="0065095F" w:rsidRPr="007A14DB" w:rsidRDefault="0065095F" w:rsidP="008B7BB1">
      <w:pPr>
        <w:spacing w:line="360" w:lineRule="auto"/>
        <w:ind w:firstLine="567"/>
        <w:jc w:val="both"/>
        <w:rPr>
          <w:sz w:val="28"/>
          <w:szCs w:val="28"/>
          <w:lang w:val="uk-UA"/>
        </w:rPr>
      </w:pPr>
      <w:r w:rsidRPr="007A14DB">
        <w:rPr>
          <w:b/>
          <w:sz w:val="28"/>
          <w:szCs w:val="28"/>
          <w:lang w:val="en-US"/>
        </w:rPr>
        <w:t>Analitical</w:t>
      </w:r>
      <w:r w:rsidRPr="007A14DB">
        <w:rPr>
          <w:sz w:val="28"/>
          <w:szCs w:val="28"/>
          <w:lang w:val="en-US"/>
        </w:rPr>
        <w:t xml:space="preserve"> </w:t>
      </w:r>
      <w:r w:rsidRPr="007A14DB">
        <w:rPr>
          <w:b/>
          <w:sz w:val="28"/>
          <w:szCs w:val="28"/>
          <w:lang w:val="en-US"/>
        </w:rPr>
        <w:t>form</w:t>
      </w:r>
      <w:r w:rsidRPr="007A14DB">
        <w:rPr>
          <w:sz w:val="28"/>
          <w:szCs w:val="28"/>
          <w:lang w:val="en-US"/>
        </w:rPr>
        <w:t xml:space="preserve"> is a combination of verb </w:t>
      </w:r>
      <w:r w:rsidRPr="007A14DB">
        <w:rPr>
          <w:i/>
          <w:sz w:val="28"/>
          <w:szCs w:val="28"/>
          <w:lang w:val="uk-UA"/>
        </w:rPr>
        <w:t xml:space="preserve">бути </w:t>
      </w:r>
      <w:r w:rsidRPr="007A14DB">
        <w:rPr>
          <w:i/>
          <w:sz w:val="28"/>
          <w:szCs w:val="28"/>
          <w:lang w:val="en-US"/>
        </w:rPr>
        <w:t>(to be)</w:t>
      </w:r>
      <w:r w:rsidRPr="007A14DB">
        <w:rPr>
          <w:sz w:val="28"/>
          <w:szCs w:val="28"/>
          <w:lang w:val="en-US"/>
        </w:rPr>
        <w:t xml:space="preserve"> as an auxiliary and the infinitive of the principal verb. This tense form comprises two words, just like the English </w:t>
      </w:r>
      <w:r w:rsidRPr="007A14DB">
        <w:rPr>
          <w:i/>
          <w:sz w:val="28"/>
          <w:szCs w:val="28"/>
          <w:lang w:val="en-US"/>
        </w:rPr>
        <w:t>“I will read the paper”</w:t>
      </w:r>
      <w:r w:rsidRPr="007A14DB">
        <w:rPr>
          <w:sz w:val="28"/>
          <w:szCs w:val="28"/>
          <w:lang w:val="en-US"/>
        </w:rPr>
        <w:t xml:space="preserve">. You will remember that the verb </w:t>
      </w:r>
      <w:r w:rsidRPr="007A14DB">
        <w:rPr>
          <w:i/>
          <w:sz w:val="28"/>
          <w:szCs w:val="28"/>
          <w:lang w:val="uk-UA"/>
        </w:rPr>
        <w:t>бути</w:t>
      </w:r>
      <w:r w:rsidRPr="007A14DB">
        <w:rPr>
          <w:i/>
          <w:sz w:val="28"/>
          <w:szCs w:val="28"/>
          <w:lang w:val="en-US"/>
        </w:rPr>
        <w:t xml:space="preserve"> </w:t>
      </w:r>
      <w:r w:rsidRPr="007A14DB">
        <w:rPr>
          <w:sz w:val="28"/>
          <w:szCs w:val="28"/>
          <w:lang w:val="en-US"/>
        </w:rPr>
        <w:t xml:space="preserve"> has only form </w:t>
      </w:r>
      <w:r w:rsidRPr="007A14DB">
        <w:rPr>
          <w:i/>
          <w:sz w:val="28"/>
          <w:szCs w:val="28"/>
          <w:lang w:val="en-US"/>
        </w:rPr>
        <w:t>(</w:t>
      </w:r>
      <w:r w:rsidRPr="007A14DB">
        <w:rPr>
          <w:i/>
          <w:sz w:val="28"/>
          <w:szCs w:val="28"/>
          <w:lang w:val="uk-UA"/>
        </w:rPr>
        <w:t>є</w:t>
      </w:r>
      <w:r w:rsidRPr="007A14DB">
        <w:rPr>
          <w:i/>
          <w:sz w:val="28"/>
          <w:szCs w:val="28"/>
          <w:lang w:val="en-US"/>
        </w:rPr>
        <w:t>)</w:t>
      </w:r>
      <w:r w:rsidRPr="007A14DB">
        <w:rPr>
          <w:sz w:val="28"/>
          <w:szCs w:val="28"/>
          <w:lang w:val="en-US"/>
        </w:rPr>
        <w:t xml:space="preserve"> in the present tense. The future tense forms of this verb have first conjugation endings.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392"/>
        <w:gridCol w:w="2977"/>
      </w:tblGrid>
      <w:tr w:rsidR="0065095F" w:rsidRPr="007A14DB" w:rsidTr="00D60EEE">
        <w:tc>
          <w:tcPr>
            <w:tcW w:w="994" w:type="dxa"/>
          </w:tcPr>
          <w:p w:rsidR="0065095F" w:rsidRPr="007A14DB" w:rsidRDefault="0065095F" w:rsidP="00A31945">
            <w:pPr>
              <w:ind w:firstLine="22"/>
              <w:jc w:val="both"/>
              <w:rPr>
                <w:sz w:val="28"/>
                <w:szCs w:val="28"/>
                <w:lang w:val="uk-UA"/>
              </w:rPr>
            </w:pPr>
          </w:p>
        </w:tc>
        <w:tc>
          <w:tcPr>
            <w:tcW w:w="3392" w:type="dxa"/>
          </w:tcPr>
          <w:p w:rsidR="0065095F" w:rsidRPr="007A14DB" w:rsidRDefault="0065095F" w:rsidP="00A31945">
            <w:pPr>
              <w:ind w:firstLine="22"/>
              <w:jc w:val="both"/>
              <w:rPr>
                <w:sz w:val="28"/>
                <w:szCs w:val="28"/>
                <w:lang w:val="en-US"/>
              </w:rPr>
            </w:pPr>
            <w:r w:rsidRPr="007A14DB">
              <w:rPr>
                <w:sz w:val="28"/>
                <w:szCs w:val="28"/>
                <w:lang w:val="en-US"/>
              </w:rPr>
              <w:t>Singular</w:t>
            </w:r>
          </w:p>
        </w:tc>
        <w:tc>
          <w:tcPr>
            <w:tcW w:w="2977" w:type="dxa"/>
          </w:tcPr>
          <w:p w:rsidR="0065095F" w:rsidRPr="007A14DB" w:rsidRDefault="0065095F" w:rsidP="00A31945">
            <w:pPr>
              <w:ind w:firstLine="22"/>
              <w:jc w:val="both"/>
              <w:rPr>
                <w:sz w:val="28"/>
                <w:szCs w:val="28"/>
                <w:lang w:val="en-US"/>
              </w:rPr>
            </w:pPr>
            <w:r w:rsidRPr="007A14DB">
              <w:rPr>
                <w:sz w:val="28"/>
                <w:szCs w:val="28"/>
                <w:lang w:val="en-US"/>
              </w:rPr>
              <w:t>Plural</w:t>
            </w:r>
          </w:p>
        </w:tc>
      </w:tr>
      <w:tr w:rsidR="0065095F" w:rsidRPr="007A14DB" w:rsidTr="00D60EEE">
        <w:tc>
          <w:tcPr>
            <w:tcW w:w="994" w:type="dxa"/>
          </w:tcPr>
          <w:p w:rsidR="0065095F" w:rsidRPr="007A14DB" w:rsidRDefault="0065095F" w:rsidP="00A31945">
            <w:pPr>
              <w:ind w:firstLine="22"/>
              <w:jc w:val="both"/>
              <w:rPr>
                <w:sz w:val="28"/>
                <w:szCs w:val="28"/>
                <w:lang w:val="en-US"/>
              </w:rPr>
            </w:pPr>
            <w:r w:rsidRPr="007A14DB">
              <w:rPr>
                <w:sz w:val="28"/>
                <w:szCs w:val="28"/>
                <w:lang w:val="en-US"/>
              </w:rPr>
              <w:t>1.</w:t>
            </w:r>
          </w:p>
        </w:tc>
        <w:tc>
          <w:tcPr>
            <w:tcW w:w="3392" w:type="dxa"/>
          </w:tcPr>
          <w:p w:rsidR="0065095F" w:rsidRPr="007A14DB" w:rsidRDefault="0065095F" w:rsidP="00A31945">
            <w:pPr>
              <w:ind w:firstLine="22"/>
              <w:jc w:val="both"/>
              <w:rPr>
                <w:sz w:val="28"/>
                <w:szCs w:val="28"/>
                <w:lang w:val="uk-UA"/>
              </w:rPr>
            </w:pPr>
            <w:r w:rsidRPr="007A14DB">
              <w:rPr>
                <w:sz w:val="28"/>
                <w:szCs w:val="28"/>
                <w:lang w:val="uk-UA"/>
              </w:rPr>
              <w:t>Я буд</w:t>
            </w:r>
            <w:r w:rsidRPr="007A14DB">
              <w:rPr>
                <w:b/>
                <w:sz w:val="28"/>
                <w:szCs w:val="28"/>
                <w:lang w:val="uk-UA"/>
              </w:rPr>
              <w:t xml:space="preserve">у </w:t>
            </w:r>
            <w:r w:rsidRPr="007A14DB">
              <w:rPr>
                <w:sz w:val="28"/>
                <w:szCs w:val="28"/>
                <w:lang w:val="uk-UA"/>
              </w:rPr>
              <w:t>їхати</w:t>
            </w:r>
          </w:p>
        </w:tc>
        <w:tc>
          <w:tcPr>
            <w:tcW w:w="2977" w:type="dxa"/>
          </w:tcPr>
          <w:p w:rsidR="0065095F" w:rsidRPr="007A14DB" w:rsidRDefault="0065095F" w:rsidP="00A31945">
            <w:pPr>
              <w:ind w:firstLine="22"/>
              <w:jc w:val="both"/>
              <w:rPr>
                <w:sz w:val="28"/>
                <w:szCs w:val="28"/>
                <w:lang w:val="uk-UA"/>
              </w:rPr>
            </w:pPr>
            <w:r w:rsidRPr="007A14DB">
              <w:rPr>
                <w:sz w:val="28"/>
                <w:szCs w:val="28"/>
                <w:lang w:val="uk-UA"/>
              </w:rPr>
              <w:t>Ми буд</w:t>
            </w:r>
            <w:r w:rsidRPr="007A14DB">
              <w:rPr>
                <w:b/>
                <w:sz w:val="28"/>
                <w:szCs w:val="28"/>
                <w:lang w:val="uk-UA"/>
              </w:rPr>
              <w:t xml:space="preserve">емо </w:t>
            </w:r>
            <w:r w:rsidRPr="007A14DB">
              <w:rPr>
                <w:sz w:val="28"/>
                <w:szCs w:val="28"/>
                <w:lang w:val="uk-UA"/>
              </w:rPr>
              <w:t>їхати</w:t>
            </w:r>
          </w:p>
        </w:tc>
      </w:tr>
      <w:tr w:rsidR="0065095F" w:rsidRPr="007A14DB" w:rsidTr="00D60EEE">
        <w:tc>
          <w:tcPr>
            <w:tcW w:w="994" w:type="dxa"/>
          </w:tcPr>
          <w:p w:rsidR="0065095F" w:rsidRPr="007A14DB" w:rsidRDefault="0065095F" w:rsidP="00A31945">
            <w:pPr>
              <w:ind w:firstLine="22"/>
              <w:jc w:val="both"/>
              <w:rPr>
                <w:sz w:val="28"/>
                <w:szCs w:val="28"/>
                <w:lang w:val="en-US"/>
              </w:rPr>
            </w:pPr>
            <w:r w:rsidRPr="007A14DB">
              <w:rPr>
                <w:sz w:val="28"/>
                <w:szCs w:val="28"/>
                <w:lang w:val="en-US"/>
              </w:rPr>
              <w:t>2.</w:t>
            </w:r>
          </w:p>
        </w:tc>
        <w:tc>
          <w:tcPr>
            <w:tcW w:w="3392" w:type="dxa"/>
          </w:tcPr>
          <w:p w:rsidR="0065095F" w:rsidRPr="007A14DB" w:rsidRDefault="0065095F" w:rsidP="00A31945">
            <w:pPr>
              <w:ind w:firstLine="22"/>
              <w:jc w:val="both"/>
              <w:rPr>
                <w:sz w:val="28"/>
                <w:szCs w:val="28"/>
                <w:lang w:val="uk-UA"/>
              </w:rPr>
            </w:pPr>
            <w:r w:rsidRPr="007A14DB">
              <w:rPr>
                <w:sz w:val="28"/>
                <w:szCs w:val="28"/>
                <w:lang w:val="uk-UA"/>
              </w:rPr>
              <w:t>Ти буд</w:t>
            </w:r>
            <w:r w:rsidRPr="007A14DB">
              <w:rPr>
                <w:b/>
                <w:sz w:val="28"/>
                <w:szCs w:val="28"/>
                <w:lang w:val="uk-UA"/>
              </w:rPr>
              <w:t xml:space="preserve">еш </w:t>
            </w:r>
            <w:r w:rsidRPr="007A14DB">
              <w:rPr>
                <w:sz w:val="28"/>
                <w:szCs w:val="28"/>
                <w:lang w:val="uk-UA"/>
              </w:rPr>
              <w:t>їхати</w:t>
            </w:r>
          </w:p>
        </w:tc>
        <w:tc>
          <w:tcPr>
            <w:tcW w:w="2977" w:type="dxa"/>
          </w:tcPr>
          <w:p w:rsidR="0065095F" w:rsidRPr="007A14DB" w:rsidRDefault="0065095F" w:rsidP="00A31945">
            <w:pPr>
              <w:ind w:firstLine="22"/>
              <w:jc w:val="both"/>
              <w:rPr>
                <w:sz w:val="28"/>
                <w:szCs w:val="28"/>
                <w:lang w:val="uk-UA"/>
              </w:rPr>
            </w:pPr>
            <w:r w:rsidRPr="007A14DB">
              <w:rPr>
                <w:sz w:val="28"/>
                <w:szCs w:val="28"/>
                <w:lang w:val="uk-UA"/>
              </w:rPr>
              <w:t>Ви буд</w:t>
            </w:r>
            <w:r w:rsidRPr="007A14DB">
              <w:rPr>
                <w:b/>
                <w:sz w:val="28"/>
                <w:szCs w:val="28"/>
                <w:lang w:val="uk-UA"/>
              </w:rPr>
              <w:t xml:space="preserve">ете </w:t>
            </w:r>
            <w:r w:rsidRPr="007A14DB">
              <w:rPr>
                <w:sz w:val="28"/>
                <w:szCs w:val="28"/>
                <w:lang w:val="uk-UA"/>
              </w:rPr>
              <w:t>їхати</w:t>
            </w:r>
          </w:p>
        </w:tc>
      </w:tr>
      <w:tr w:rsidR="0065095F" w:rsidRPr="007A14DB" w:rsidTr="00D60EEE">
        <w:tc>
          <w:tcPr>
            <w:tcW w:w="994" w:type="dxa"/>
          </w:tcPr>
          <w:p w:rsidR="0065095F" w:rsidRPr="007A14DB" w:rsidRDefault="0065095F" w:rsidP="00A31945">
            <w:pPr>
              <w:ind w:firstLine="22"/>
              <w:jc w:val="both"/>
              <w:rPr>
                <w:sz w:val="28"/>
                <w:szCs w:val="28"/>
                <w:lang w:val="en-US"/>
              </w:rPr>
            </w:pPr>
            <w:r w:rsidRPr="007A14DB">
              <w:rPr>
                <w:sz w:val="28"/>
                <w:szCs w:val="28"/>
                <w:lang w:val="en-US"/>
              </w:rPr>
              <w:t>3.</w:t>
            </w:r>
          </w:p>
        </w:tc>
        <w:tc>
          <w:tcPr>
            <w:tcW w:w="3392" w:type="dxa"/>
          </w:tcPr>
          <w:p w:rsidR="0065095F" w:rsidRPr="007A14DB" w:rsidRDefault="0065095F" w:rsidP="00A31945">
            <w:pPr>
              <w:ind w:firstLine="22"/>
              <w:jc w:val="both"/>
              <w:rPr>
                <w:sz w:val="28"/>
                <w:szCs w:val="28"/>
                <w:lang w:val="uk-UA"/>
              </w:rPr>
            </w:pPr>
            <w:r w:rsidRPr="007A14DB">
              <w:rPr>
                <w:sz w:val="28"/>
                <w:szCs w:val="28"/>
                <w:lang w:val="uk-UA"/>
              </w:rPr>
              <w:t>Він, вона, воно буд</w:t>
            </w:r>
            <w:r w:rsidRPr="007A14DB">
              <w:rPr>
                <w:b/>
                <w:sz w:val="28"/>
                <w:szCs w:val="28"/>
                <w:lang w:val="uk-UA"/>
              </w:rPr>
              <w:t xml:space="preserve">е </w:t>
            </w:r>
            <w:r w:rsidRPr="007A14DB">
              <w:rPr>
                <w:sz w:val="28"/>
                <w:szCs w:val="28"/>
                <w:lang w:val="uk-UA"/>
              </w:rPr>
              <w:t>їхати</w:t>
            </w:r>
          </w:p>
        </w:tc>
        <w:tc>
          <w:tcPr>
            <w:tcW w:w="2977" w:type="dxa"/>
          </w:tcPr>
          <w:p w:rsidR="0065095F" w:rsidRPr="007A14DB" w:rsidRDefault="0065095F" w:rsidP="00A31945">
            <w:pPr>
              <w:ind w:firstLine="22"/>
              <w:jc w:val="both"/>
              <w:rPr>
                <w:sz w:val="28"/>
                <w:szCs w:val="28"/>
                <w:lang w:val="uk-UA"/>
              </w:rPr>
            </w:pPr>
            <w:r w:rsidRPr="007A14DB">
              <w:rPr>
                <w:sz w:val="28"/>
                <w:szCs w:val="28"/>
                <w:lang w:val="uk-UA"/>
              </w:rPr>
              <w:t>Вони буд</w:t>
            </w:r>
            <w:r w:rsidRPr="007A14DB">
              <w:rPr>
                <w:b/>
                <w:sz w:val="28"/>
                <w:szCs w:val="28"/>
                <w:lang w:val="uk-UA"/>
              </w:rPr>
              <w:t xml:space="preserve">уть </w:t>
            </w:r>
            <w:r w:rsidRPr="007A14DB">
              <w:rPr>
                <w:sz w:val="28"/>
                <w:szCs w:val="28"/>
                <w:lang w:val="uk-UA"/>
              </w:rPr>
              <w:t>їхати</w:t>
            </w:r>
          </w:p>
        </w:tc>
      </w:tr>
    </w:tbl>
    <w:p w:rsidR="0065095F" w:rsidRPr="007A14DB" w:rsidRDefault="0065095F" w:rsidP="008B7BB1">
      <w:pPr>
        <w:spacing w:line="360" w:lineRule="auto"/>
        <w:ind w:firstLine="567"/>
        <w:jc w:val="both"/>
        <w:rPr>
          <w:sz w:val="28"/>
          <w:szCs w:val="28"/>
          <w:lang w:val="en-US"/>
        </w:rPr>
      </w:pPr>
      <w:r w:rsidRPr="007A14DB">
        <w:rPr>
          <w:sz w:val="28"/>
          <w:szCs w:val="28"/>
          <w:lang w:val="uk-UA"/>
        </w:rPr>
        <w:tab/>
      </w:r>
      <w:r w:rsidRPr="007A14DB">
        <w:rPr>
          <w:sz w:val="28"/>
          <w:szCs w:val="28"/>
          <w:lang w:val="en-US"/>
        </w:rPr>
        <w:t xml:space="preserve">By combining these forms with the imperfective infinitive, you obtain the imperfective future, e.g.: </w:t>
      </w:r>
    </w:p>
    <w:p w:rsidR="0065095F" w:rsidRPr="007A14DB" w:rsidRDefault="0065095F" w:rsidP="008B7BB1">
      <w:pPr>
        <w:spacing w:line="360" w:lineRule="auto"/>
        <w:ind w:firstLine="567"/>
        <w:jc w:val="both"/>
        <w:rPr>
          <w:sz w:val="28"/>
          <w:szCs w:val="28"/>
          <w:lang w:val="en-US"/>
        </w:rPr>
      </w:pPr>
      <w:r w:rsidRPr="007A14DB">
        <w:rPr>
          <w:sz w:val="28"/>
          <w:szCs w:val="28"/>
          <w:lang w:val="uk-UA"/>
        </w:rPr>
        <w:t xml:space="preserve">Я </w:t>
      </w:r>
      <w:r w:rsidRPr="007A14DB">
        <w:rPr>
          <w:b/>
          <w:sz w:val="28"/>
          <w:szCs w:val="28"/>
          <w:lang w:val="uk-UA"/>
        </w:rPr>
        <w:t xml:space="preserve">буду працювати </w:t>
      </w:r>
      <w:r w:rsidRPr="007A14DB">
        <w:rPr>
          <w:sz w:val="28"/>
          <w:szCs w:val="28"/>
          <w:lang w:val="uk-UA"/>
        </w:rPr>
        <w:t>завтра (</w:t>
      </w:r>
      <w:r w:rsidRPr="007A14DB">
        <w:rPr>
          <w:sz w:val="28"/>
          <w:szCs w:val="28"/>
          <w:lang w:val="en-US"/>
        </w:rPr>
        <w:t xml:space="preserve">I </w:t>
      </w:r>
      <w:r w:rsidRPr="007A14DB">
        <w:rPr>
          <w:b/>
          <w:sz w:val="28"/>
          <w:szCs w:val="28"/>
          <w:lang w:val="en-US"/>
        </w:rPr>
        <w:t>will be working</w:t>
      </w:r>
      <w:r w:rsidRPr="007A14DB">
        <w:rPr>
          <w:sz w:val="28"/>
          <w:szCs w:val="28"/>
          <w:lang w:val="en-US"/>
        </w:rPr>
        <w:t xml:space="preserve"> tomorrow</w:t>
      </w:r>
      <w:r w:rsidRPr="007A14DB">
        <w:rPr>
          <w:sz w:val="28"/>
          <w:szCs w:val="28"/>
          <w:lang w:val="uk-UA"/>
        </w:rPr>
        <w:t>)</w:t>
      </w:r>
      <w:r w:rsidRPr="007A14DB">
        <w:rPr>
          <w:sz w:val="28"/>
          <w:szCs w:val="28"/>
          <w:lang w:val="en-US"/>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Я </w:t>
      </w:r>
      <w:r w:rsidRPr="007A14DB">
        <w:rPr>
          <w:b/>
          <w:sz w:val="28"/>
          <w:szCs w:val="28"/>
          <w:lang w:val="uk-UA"/>
        </w:rPr>
        <w:t>буду подорожувати</w:t>
      </w:r>
      <w:r w:rsidRPr="007A14DB">
        <w:rPr>
          <w:sz w:val="28"/>
          <w:szCs w:val="28"/>
          <w:lang w:val="uk-UA"/>
        </w:rPr>
        <w:t xml:space="preserve"> до Львова (</w:t>
      </w:r>
      <w:r w:rsidRPr="007A14DB">
        <w:rPr>
          <w:sz w:val="28"/>
          <w:szCs w:val="28"/>
          <w:lang w:val="en-US"/>
        </w:rPr>
        <w:t>I</w:t>
      </w:r>
      <w:r w:rsidRPr="007A14DB">
        <w:rPr>
          <w:b/>
          <w:sz w:val="28"/>
          <w:szCs w:val="28"/>
          <w:lang w:val="uk-UA"/>
        </w:rPr>
        <w:t xml:space="preserve"> </w:t>
      </w:r>
      <w:r w:rsidRPr="007A14DB">
        <w:rPr>
          <w:b/>
          <w:sz w:val="28"/>
          <w:szCs w:val="28"/>
          <w:lang w:val="en-US"/>
        </w:rPr>
        <w:t>will</w:t>
      </w:r>
      <w:r w:rsidRPr="007A14DB">
        <w:rPr>
          <w:b/>
          <w:sz w:val="28"/>
          <w:szCs w:val="28"/>
          <w:lang w:val="uk-UA"/>
        </w:rPr>
        <w:t xml:space="preserve"> </w:t>
      </w:r>
      <w:r w:rsidRPr="007A14DB">
        <w:rPr>
          <w:b/>
          <w:sz w:val="28"/>
          <w:szCs w:val="28"/>
          <w:lang w:val="en-US"/>
        </w:rPr>
        <w:t>travel</w:t>
      </w:r>
      <w:r w:rsidRPr="007A14DB">
        <w:rPr>
          <w:sz w:val="28"/>
          <w:szCs w:val="28"/>
          <w:lang w:val="uk-UA"/>
        </w:rPr>
        <w:t xml:space="preserve"> </w:t>
      </w:r>
      <w:r w:rsidRPr="007A14DB">
        <w:rPr>
          <w:sz w:val="28"/>
          <w:szCs w:val="28"/>
          <w:lang w:val="en-US"/>
        </w:rPr>
        <w:t>to</w:t>
      </w:r>
      <w:r w:rsidRPr="007A14DB">
        <w:rPr>
          <w:sz w:val="28"/>
          <w:szCs w:val="28"/>
          <w:lang w:val="uk-UA"/>
        </w:rPr>
        <w:t xml:space="preserve"> </w:t>
      </w:r>
      <w:r w:rsidRPr="007A14DB">
        <w:rPr>
          <w:sz w:val="28"/>
          <w:szCs w:val="28"/>
          <w:lang w:val="en-US"/>
        </w:rPr>
        <w:t>Lviv</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b/>
          <w:sz w:val="28"/>
          <w:szCs w:val="28"/>
          <w:lang w:val="en-US"/>
        </w:rPr>
        <w:t>Synthetical</w:t>
      </w:r>
      <w:r w:rsidRPr="007A14DB">
        <w:rPr>
          <w:sz w:val="28"/>
          <w:szCs w:val="28"/>
          <w:lang w:val="en-US"/>
        </w:rPr>
        <w:t xml:space="preserve"> </w:t>
      </w:r>
      <w:r w:rsidRPr="007A14DB">
        <w:rPr>
          <w:b/>
          <w:sz w:val="28"/>
          <w:szCs w:val="28"/>
          <w:lang w:val="en-US"/>
        </w:rPr>
        <w:t>form</w:t>
      </w:r>
      <w:r w:rsidRPr="007A14DB">
        <w:rPr>
          <w:sz w:val="28"/>
          <w:szCs w:val="28"/>
          <w:lang w:val="en-US"/>
        </w:rPr>
        <w:t xml:space="preserve"> is formed from the infinitive of the principal verb plus the suffix </w:t>
      </w:r>
      <w:r w:rsidRPr="007A14DB">
        <w:rPr>
          <w:i/>
          <w:sz w:val="28"/>
          <w:szCs w:val="28"/>
          <w:lang w:val="en-US"/>
        </w:rPr>
        <w:t>-</w:t>
      </w:r>
      <w:r w:rsidRPr="007A14DB">
        <w:rPr>
          <w:i/>
          <w:sz w:val="28"/>
          <w:szCs w:val="28"/>
          <w:lang w:val="uk-UA"/>
        </w:rPr>
        <w:t>м</w:t>
      </w:r>
      <w:r w:rsidRPr="007A14DB">
        <w:rPr>
          <w:i/>
          <w:sz w:val="28"/>
          <w:szCs w:val="28"/>
          <w:lang w:val="en-US"/>
        </w:rPr>
        <w:t>-</w:t>
      </w:r>
      <w:r w:rsidRPr="007A14DB">
        <w:rPr>
          <w:sz w:val="28"/>
          <w:szCs w:val="28"/>
          <w:lang w:val="en-US"/>
        </w:rPr>
        <w:t xml:space="preserve"> followed by the same personal endings as used for the Present Tens</w:t>
      </w:r>
      <w:r w:rsidRPr="007A14DB">
        <w:rPr>
          <w:sz w:val="28"/>
          <w:szCs w:val="28"/>
          <w:lang w:val="uk-UA"/>
        </w:rPr>
        <w:t xml:space="preserve">е </w:t>
      </w:r>
      <w:r w:rsidRPr="007A14DB">
        <w:rPr>
          <w:sz w:val="28"/>
          <w:szCs w:val="28"/>
          <w:lang w:val="en-US"/>
        </w:rPr>
        <w:t xml:space="preserve">also  of the first  </w:t>
      </w:r>
      <w:r w:rsidRPr="007A14DB">
        <w:rPr>
          <w:bCs/>
          <w:sz w:val="28"/>
          <w:szCs w:val="28"/>
          <w:lang w:val="en-US"/>
        </w:rPr>
        <w:t>Conjugation</w:t>
      </w:r>
      <w:r w:rsidRPr="007A14DB">
        <w:rPr>
          <w:sz w:val="28"/>
          <w:szCs w:val="28"/>
          <w:lang w:val="en-US"/>
        </w:rPr>
        <w:t xml:space="preserve">. If a word has a particle </w:t>
      </w:r>
      <w:r w:rsidRPr="007A14DB">
        <w:rPr>
          <w:i/>
          <w:sz w:val="28"/>
          <w:szCs w:val="28"/>
          <w:lang w:val="uk-UA"/>
        </w:rPr>
        <w:t>-ся</w:t>
      </w:r>
      <w:r w:rsidRPr="007A14DB">
        <w:rPr>
          <w:sz w:val="28"/>
          <w:szCs w:val="28"/>
          <w:lang w:val="uk-UA"/>
        </w:rPr>
        <w:t xml:space="preserve"> </w:t>
      </w:r>
      <w:r w:rsidRPr="007A14DB">
        <w:rPr>
          <w:sz w:val="28"/>
          <w:szCs w:val="28"/>
          <w:lang w:val="en-US"/>
        </w:rPr>
        <w:t xml:space="preserve">it is added after personal ending. </w:t>
      </w:r>
    </w:p>
    <w:p w:rsidR="0065095F" w:rsidRPr="007A14DB" w:rsidRDefault="0065095F" w:rsidP="008B7BB1">
      <w:pPr>
        <w:spacing w:line="360" w:lineRule="auto"/>
        <w:ind w:firstLine="567"/>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392"/>
        <w:gridCol w:w="3119"/>
      </w:tblGrid>
      <w:tr w:rsidR="0065095F" w:rsidRPr="007A14DB" w:rsidTr="001A6392">
        <w:tc>
          <w:tcPr>
            <w:tcW w:w="827" w:type="dxa"/>
          </w:tcPr>
          <w:p w:rsidR="0065095F" w:rsidRPr="007A14DB" w:rsidRDefault="0065095F" w:rsidP="00A31945">
            <w:pPr>
              <w:jc w:val="both"/>
              <w:rPr>
                <w:sz w:val="28"/>
                <w:szCs w:val="28"/>
                <w:lang w:val="uk-UA"/>
              </w:rPr>
            </w:pPr>
          </w:p>
        </w:tc>
        <w:tc>
          <w:tcPr>
            <w:tcW w:w="3392" w:type="dxa"/>
          </w:tcPr>
          <w:p w:rsidR="0065095F" w:rsidRPr="007A14DB" w:rsidRDefault="0065095F" w:rsidP="00A31945">
            <w:pPr>
              <w:jc w:val="both"/>
              <w:rPr>
                <w:sz w:val="28"/>
                <w:szCs w:val="28"/>
                <w:lang w:val="en-US"/>
              </w:rPr>
            </w:pPr>
            <w:r w:rsidRPr="007A14DB">
              <w:rPr>
                <w:sz w:val="28"/>
                <w:szCs w:val="28"/>
                <w:lang w:val="en-US"/>
              </w:rPr>
              <w:t>Singular</w:t>
            </w:r>
          </w:p>
        </w:tc>
        <w:tc>
          <w:tcPr>
            <w:tcW w:w="3119" w:type="dxa"/>
          </w:tcPr>
          <w:p w:rsidR="0065095F" w:rsidRPr="007A14DB" w:rsidRDefault="0065095F" w:rsidP="00A31945">
            <w:pPr>
              <w:jc w:val="both"/>
              <w:rPr>
                <w:sz w:val="28"/>
                <w:szCs w:val="28"/>
                <w:lang w:val="en-US"/>
              </w:rPr>
            </w:pPr>
            <w:r w:rsidRPr="007A14DB">
              <w:rPr>
                <w:sz w:val="28"/>
                <w:szCs w:val="28"/>
                <w:lang w:val="en-US"/>
              </w:rPr>
              <w:t>Plural</w:t>
            </w:r>
          </w:p>
        </w:tc>
      </w:tr>
      <w:tr w:rsidR="0065095F" w:rsidRPr="007A14DB" w:rsidTr="001A6392">
        <w:tc>
          <w:tcPr>
            <w:tcW w:w="827" w:type="dxa"/>
          </w:tcPr>
          <w:p w:rsidR="0065095F" w:rsidRPr="007A14DB" w:rsidRDefault="0065095F" w:rsidP="00A31945">
            <w:pPr>
              <w:jc w:val="both"/>
              <w:rPr>
                <w:sz w:val="28"/>
                <w:szCs w:val="28"/>
                <w:lang w:val="en-US"/>
              </w:rPr>
            </w:pPr>
            <w:r w:rsidRPr="007A14DB">
              <w:rPr>
                <w:sz w:val="28"/>
                <w:szCs w:val="28"/>
                <w:lang w:val="en-US"/>
              </w:rPr>
              <w:t>1.</w:t>
            </w:r>
          </w:p>
        </w:tc>
        <w:tc>
          <w:tcPr>
            <w:tcW w:w="3392" w:type="dxa"/>
          </w:tcPr>
          <w:p w:rsidR="0065095F" w:rsidRPr="007A14DB" w:rsidRDefault="0065095F" w:rsidP="00A31945">
            <w:pPr>
              <w:jc w:val="both"/>
              <w:rPr>
                <w:sz w:val="28"/>
                <w:szCs w:val="28"/>
                <w:lang w:val="uk-UA"/>
              </w:rPr>
            </w:pPr>
            <w:r w:rsidRPr="007A14DB">
              <w:rPr>
                <w:sz w:val="28"/>
                <w:szCs w:val="28"/>
                <w:lang w:val="uk-UA"/>
              </w:rPr>
              <w:t>Я їхатим</w:t>
            </w:r>
            <w:r w:rsidRPr="007A14DB">
              <w:rPr>
                <w:b/>
                <w:sz w:val="28"/>
                <w:szCs w:val="28"/>
                <w:lang w:val="uk-UA"/>
              </w:rPr>
              <w:t>у</w:t>
            </w:r>
          </w:p>
        </w:tc>
        <w:tc>
          <w:tcPr>
            <w:tcW w:w="3119" w:type="dxa"/>
          </w:tcPr>
          <w:p w:rsidR="0065095F" w:rsidRPr="007A14DB" w:rsidRDefault="0065095F" w:rsidP="00A31945">
            <w:pPr>
              <w:jc w:val="both"/>
              <w:rPr>
                <w:sz w:val="28"/>
                <w:szCs w:val="28"/>
                <w:lang w:val="uk-UA"/>
              </w:rPr>
            </w:pPr>
            <w:r w:rsidRPr="007A14DB">
              <w:rPr>
                <w:sz w:val="28"/>
                <w:szCs w:val="28"/>
                <w:lang w:val="uk-UA"/>
              </w:rPr>
              <w:t>Ми їхатим</w:t>
            </w:r>
            <w:r w:rsidRPr="007A14DB">
              <w:rPr>
                <w:b/>
                <w:sz w:val="28"/>
                <w:szCs w:val="28"/>
                <w:lang w:val="uk-UA"/>
              </w:rPr>
              <w:t>емо</w:t>
            </w:r>
          </w:p>
        </w:tc>
      </w:tr>
      <w:tr w:rsidR="0065095F" w:rsidRPr="007A14DB" w:rsidTr="001A6392">
        <w:tc>
          <w:tcPr>
            <w:tcW w:w="827" w:type="dxa"/>
          </w:tcPr>
          <w:p w:rsidR="0065095F" w:rsidRPr="007A14DB" w:rsidRDefault="0065095F" w:rsidP="00A31945">
            <w:pPr>
              <w:jc w:val="both"/>
              <w:rPr>
                <w:sz w:val="28"/>
                <w:szCs w:val="28"/>
                <w:lang w:val="en-US"/>
              </w:rPr>
            </w:pPr>
            <w:r w:rsidRPr="007A14DB">
              <w:rPr>
                <w:sz w:val="28"/>
                <w:szCs w:val="28"/>
                <w:lang w:val="en-US"/>
              </w:rPr>
              <w:t>2.</w:t>
            </w:r>
          </w:p>
        </w:tc>
        <w:tc>
          <w:tcPr>
            <w:tcW w:w="3392" w:type="dxa"/>
          </w:tcPr>
          <w:p w:rsidR="0065095F" w:rsidRPr="007A14DB" w:rsidRDefault="0065095F" w:rsidP="00A31945">
            <w:pPr>
              <w:jc w:val="both"/>
              <w:rPr>
                <w:sz w:val="28"/>
                <w:szCs w:val="28"/>
                <w:lang w:val="uk-UA"/>
              </w:rPr>
            </w:pPr>
            <w:r w:rsidRPr="007A14DB">
              <w:rPr>
                <w:sz w:val="28"/>
                <w:szCs w:val="28"/>
                <w:lang w:val="uk-UA"/>
              </w:rPr>
              <w:t>Ти їхатим</w:t>
            </w:r>
            <w:r w:rsidRPr="007A14DB">
              <w:rPr>
                <w:b/>
                <w:sz w:val="28"/>
                <w:szCs w:val="28"/>
                <w:lang w:val="uk-UA"/>
              </w:rPr>
              <w:t>еш</w:t>
            </w:r>
          </w:p>
        </w:tc>
        <w:tc>
          <w:tcPr>
            <w:tcW w:w="3119" w:type="dxa"/>
          </w:tcPr>
          <w:p w:rsidR="0065095F" w:rsidRPr="007A14DB" w:rsidRDefault="0065095F" w:rsidP="00A31945">
            <w:pPr>
              <w:jc w:val="both"/>
              <w:rPr>
                <w:sz w:val="28"/>
                <w:szCs w:val="28"/>
                <w:lang w:val="uk-UA"/>
              </w:rPr>
            </w:pPr>
            <w:r w:rsidRPr="007A14DB">
              <w:rPr>
                <w:sz w:val="28"/>
                <w:szCs w:val="28"/>
                <w:lang w:val="uk-UA"/>
              </w:rPr>
              <w:t>Ви їхатим</w:t>
            </w:r>
            <w:r w:rsidRPr="007A14DB">
              <w:rPr>
                <w:b/>
                <w:sz w:val="28"/>
                <w:szCs w:val="28"/>
                <w:lang w:val="uk-UA"/>
              </w:rPr>
              <w:t>ете</w:t>
            </w:r>
          </w:p>
        </w:tc>
      </w:tr>
      <w:tr w:rsidR="0065095F" w:rsidRPr="007A14DB" w:rsidTr="001A6392">
        <w:tc>
          <w:tcPr>
            <w:tcW w:w="827" w:type="dxa"/>
          </w:tcPr>
          <w:p w:rsidR="0065095F" w:rsidRPr="007A14DB" w:rsidRDefault="0065095F" w:rsidP="00A31945">
            <w:pPr>
              <w:jc w:val="both"/>
              <w:rPr>
                <w:sz w:val="28"/>
                <w:szCs w:val="28"/>
                <w:lang w:val="en-US"/>
              </w:rPr>
            </w:pPr>
            <w:r w:rsidRPr="007A14DB">
              <w:rPr>
                <w:sz w:val="28"/>
                <w:szCs w:val="28"/>
                <w:lang w:val="en-US"/>
              </w:rPr>
              <w:t>3.</w:t>
            </w:r>
          </w:p>
        </w:tc>
        <w:tc>
          <w:tcPr>
            <w:tcW w:w="3392" w:type="dxa"/>
          </w:tcPr>
          <w:p w:rsidR="0065095F" w:rsidRPr="007A14DB" w:rsidRDefault="0065095F" w:rsidP="00A31945">
            <w:pPr>
              <w:jc w:val="both"/>
              <w:rPr>
                <w:sz w:val="28"/>
                <w:szCs w:val="28"/>
                <w:lang w:val="uk-UA"/>
              </w:rPr>
            </w:pPr>
            <w:r w:rsidRPr="007A14DB">
              <w:rPr>
                <w:sz w:val="28"/>
                <w:szCs w:val="28"/>
                <w:lang w:val="uk-UA"/>
              </w:rPr>
              <w:t>Він, вона, воно їхатим</w:t>
            </w:r>
            <w:r w:rsidRPr="007A14DB">
              <w:rPr>
                <w:b/>
                <w:sz w:val="28"/>
                <w:szCs w:val="28"/>
                <w:lang w:val="uk-UA"/>
              </w:rPr>
              <w:t>е</w:t>
            </w:r>
          </w:p>
        </w:tc>
        <w:tc>
          <w:tcPr>
            <w:tcW w:w="3119" w:type="dxa"/>
          </w:tcPr>
          <w:p w:rsidR="0065095F" w:rsidRPr="007A14DB" w:rsidRDefault="0065095F" w:rsidP="00A31945">
            <w:pPr>
              <w:jc w:val="both"/>
              <w:rPr>
                <w:sz w:val="28"/>
                <w:szCs w:val="28"/>
                <w:lang w:val="uk-UA"/>
              </w:rPr>
            </w:pPr>
            <w:r w:rsidRPr="007A14DB">
              <w:rPr>
                <w:sz w:val="28"/>
                <w:szCs w:val="28"/>
                <w:lang w:val="uk-UA"/>
              </w:rPr>
              <w:t>Вони їхатим</w:t>
            </w:r>
            <w:r w:rsidRPr="007A14DB">
              <w:rPr>
                <w:b/>
                <w:sz w:val="28"/>
                <w:szCs w:val="28"/>
                <w:lang w:val="uk-UA"/>
              </w:rPr>
              <w:t>уть</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Synthectical and analytical forms are equally used and mean exactly the same thing. You may choose which ever form you find the easier, but you should be able to recognize both.  </w:t>
      </w:r>
    </w:p>
    <w:p w:rsidR="0065095F" w:rsidRPr="007A14DB" w:rsidRDefault="0065095F" w:rsidP="008B7BB1">
      <w:pPr>
        <w:spacing w:line="360" w:lineRule="auto"/>
        <w:ind w:firstLine="567"/>
        <w:jc w:val="both"/>
        <w:rPr>
          <w:sz w:val="28"/>
          <w:szCs w:val="28"/>
          <w:lang w:val="uk-UA"/>
        </w:rPr>
      </w:pPr>
      <w:r w:rsidRPr="007A14DB">
        <w:rPr>
          <w:sz w:val="28"/>
          <w:szCs w:val="28"/>
          <w:lang w:val="en-US"/>
        </w:rPr>
        <w:t>Compare</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Я буду читати</w:t>
      </w:r>
      <w:r w:rsidRPr="007A14DB">
        <w:rPr>
          <w:sz w:val="28"/>
          <w:szCs w:val="28"/>
          <w:lang w:val="uk-UA"/>
        </w:rPr>
        <w:tab/>
      </w:r>
      <w:r w:rsidRPr="007A14DB">
        <w:rPr>
          <w:sz w:val="28"/>
          <w:szCs w:val="28"/>
          <w:lang w:val="uk-UA"/>
        </w:rPr>
        <w:tab/>
      </w:r>
      <w:r w:rsidRPr="007A14DB">
        <w:rPr>
          <w:sz w:val="28"/>
          <w:szCs w:val="28"/>
          <w:lang w:val="uk-UA"/>
        </w:rPr>
        <w:tab/>
        <w:t>Я читатиму</w:t>
      </w:r>
    </w:p>
    <w:p w:rsidR="0065095F" w:rsidRPr="007A14DB" w:rsidRDefault="0065095F" w:rsidP="008B7BB1">
      <w:pPr>
        <w:spacing w:line="360" w:lineRule="auto"/>
        <w:ind w:firstLine="567"/>
        <w:jc w:val="both"/>
        <w:rPr>
          <w:sz w:val="28"/>
          <w:szCs w:val="28"/>
          <w:lang w:val="uk-UA"/>
        </w:rPr>
      </w:pPr>
      <w:r w:rsidRPr="007A14DB">
        <w:rPr>
          <w:sz w:val="28"/>
          <w:szCs w:val="28"/>
          <w:lang w:val="uk-UA"/>
        </w:rPr>
        <w:t>Ти будеш читати</w:t>
      </w:r>
      <w:r w:rsidRPr="007A14DB">
        <w:rPr>
          <w:sz w:val="28"/>
          <w:szCs w:val="28"/>
          <w:lang w:val="uk-UA"/>
        </w:rPr>
        <w:tab/>
      </w:r>
      <w:r w:rsidRPr="007A14DB">
        <w:rPr>
          <w:sz w:val="28"/>
          <w:szCs w:val="28"/>
          <w:lang w:val="uk-UA"/>
        </w:rPr>
        <w:tab/>
      </w:r>
      <w:r w:rsidRPr="007A14DB">
        <w:rPr>
          <w:sz w:val="28"/>
          <w:szCs w:val="28"/>
          <w:lang w:val="uk-UA"/>
        </w:rPr>
        <w:tab/>
        <w:t xml:space="preserve">Ти читатимеш </w:t>
      </w:r>
    </w:p>
    <w:p w:rsidR="0065095F" w:rsidRPr="007A14DB" w:rsidRDefault="0065095F" w:rsidP="008B7BB1">
      <w:pPr>
        <w:spacing w:line="360" w:lineRule="auto"/>
        <w:ind w:firstLine="567"/>
        <w:jc w:val="both"/>
        <w:rPr>
          <w:sz w:val="28"/>
          <w:szCs w:val="28"/>
          <w:lang w:val="uk-UA"/>
        </w:rPr>
      </w:pPr>
      <w:r w:rsidRPr="007A14DB">
        <w:rPr>
          <w:sz w:val="28"/>
          <w:szCs w:val="28"/>
          <w:lang w:val="uk-UA"/>
        </w:rPr>
        <w:t>Він (вона) буде читати</w:t>
      </w:r>
      <w:r w:rsidRPr="007A14DB">
        <w:rPr>
          <w:sz w:val="28"/>
          <w:szCs w:val="28"/>
          <w:lang w:val="uk-UA"/>
        </w:rPr>
        <w:tab/>
      </w:r>
      <w:r w:rsidRPr="007A14DB">
        <w:rPr>
          <w:sz w:val="28"/>
          <w:szCs w:val="28"/>
          <w:lang w:val="uk-UA"/>
        </w:rPr>
        <w:tab/>
        <w:t>Він (вона) читатиме</w:t>
      </w:r>
    </w:p>
    <w:p w:rsidR="0065095F" w:rsidRPr="007A14DB" w:rsidRDefault="0065095F" w:rsidP="008B7BB1">
      <w:pPr>
        <w:spacing w:line="360" w:lineRule="auto"/>
        <w:ind w:firstLine="567"/>
        <w:jc w:val="both"/>
        <w:rPr>
          <w:sz w:val="28"/>
          <w:szCs w:val="28"/>
          <w:lang w:val="uk-UA"/>
        </w:rPr>
      </w:pPr>
      <w:r w:rsidRPr="007A14DB">
        <w:rPr>
          <w:sz w:val="28"/>
          <w:szCs w:val="28"/>
          <w:lang w:val="uk-UA"/>
        </w:rPr>
        <w:t>Ми будемо читати</w:t>
      </w:r>
      <w:r w:rsidRPr="007A14DB">
        <w:rPr>
          <w:sz w:val="28"/>
          <w:szCs w:val="28"/>
          <w:lang w:val="uk-UA"/>
        </w:rPr>
        <w:tab/>
      </w:r>
      <w:r w:rsidRPr="007A14DB">
        <w:rPr>
          <w:sz w:val="28"/>
          <w:szCs w:val="28"/>
          <w:lang w:val="uk-UA"/>
        </w:rPr>
        <w:tab/>
        <w:t xml:space="preserve">          Ми читатимемо</w:t>
      </w:r>
    </w:p>
    <w:p w:rsidR="0065095F" w:rsidRPr="007A14DB" w:rsidRDefault="0065095F" w:rsidP="008B7BB1">
      <w:pPr>
        <w:spacing w:line="360" w:lineRule="auto"/>
        <w:ind w:firstLine="567"/>
        <w:jc w:val="both"/>
        <w:rPr>
          <w:sz w:val="28"/>
          <w:szCs w:val="28"/>
          <w:lang w:val="uk-UA"/>
        </w:rPr>
      </w:pPr>
      <w:r w:rsidRPr="007A14DB">
        <w:rPr>
          <w:sz w:val="28"/>
          <w:szCs w:val="28"/>
          <w:lang w:val="uk-UA"/>
        </w:rPr>
        <w:t>Ви будете читати</w:t>
      </w:r>
      <w:r w:rsidRPr="007A14DB">
        <w:rPr>
          <w:sz w:val="28"/>
          <w:szCs w:val="28"/>
          <w:lang w:val="uk-UA"/>
        </w:rPr>
        <w:tab/>
      </w:r>
      <w:r w:rsidRPr="007A14DB">
        <w:rPr>
          <w:sz w:val="28"/>
          <w:szCs w:val="28"/>
          <w:lang w:val="uk-UA"/>
        </w:rPr>
        <w:tab/>
      </w:r>
      <w:r w:rsidRPr="007A14DB">
        <w:rPr>
          <w:sz w:val="28"/>
          <w:szCs w:val="28"/>
          <w:lang w:val="uk-UA"/>
        </w:rPr>
        <w:tab/>
        <w:t>Ви читатимете</w:t>
      </w:r>
    </w:p>
    <w:p w:rsidR="0065095F" w:rsidRPr="007A14DB" w:rsidRDefault="0065095F" w:rsidP="008B7BB1">
      <w:pPr>
        <w:spacing w:line="360" w:lineRule="auto"/>
        <w:ind w:firstLine="567"/>
        <w:jc w:val="both"/>
        <w:rPr>
          <w:sz w:val="28"/>
          <w:szCs w:val="28"/>
          <w:lang w:val="uk-UA"/>
        </w:rPr>
      </w:pPr>
      <w:r w:rsidRPr="007A14DB">
        <w:rPr>
          <w:sz w:val="28"/>
          <w:szCs w:val="28"/>
          <w:lang w:val="uk-UA"/>
        </w:rPr>
        <w:t>Вони будуть читати</w:t>
      </w:r>
      <w:r w:rsidRPr="007A14DB">
        <w:rPr>
          <w:sz w:val="28"/>
          <w:szCs w:val="28"/>
          <w:lang w:val="uk-UA"/>
        </w:rPr>
        <w:tab/>
      </w:r>
      <w:r w:rsidRPr="007A14DB">
        <w:rPr>
          <w:sz w:val="28"/>
          <w:szCs w:val="28"/>
          <w:lang w:val="uk-UA"/>
        </w:rPr>
        <w:tab/>
        <w:t>Вони читатимуть</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rPr>
        <w:t>1.</w:t>
      </w:r>
      <w:r w:rsidRPr="007A14DB">
        <w:rPr>
          <w:b/>
          <w:sz w:val="28"/>
          <w:szCs w:val="28"/>
          <w:lang w:val="uk-UA"/>
        </w:rPr>
        <w:t xml:space="preserve"> Визначте форму майбутнього часу дієслів. Define </w:t>
      </w:r>
      <w:r w:rsidRPr="007A14DB">
        <w:rPr>
          <w:b/>
          <w:sz w:val="28"/>
          <w:szCs w:val="28"/>
          <w:lang w:val="en-US"/>
        </w:rPr>
        <w:t xml:space="preserve">the form of </w:t>
      </w:r>
      <w:r w:rsidRPr="007A14DB">
        <w:rPr>
          <w:b/>
          <w:sz w:val="28"/>
          <w:szCs w:val="28"/>
          <w:lang w:val="uk-UA"/>
        </w:rPr>
        <w:t>verbs</w:t>
      </w:r>
      <w:r w:rsidRPr="007A14DB">
        <w:rPr>
          <w:b/>
          <w:sz w:val="28"/>
          <w:szCs w:val="28"/>
          <w:lang w:val="en-US"/>
        </w:rPr>
        <w:t xml:space="preserve"> in future tense.</w:t>
      </w:r>
    </w:p>
    <w:p w:rsidR="0065095F" w:rsidRPr="007A14DB" w:rsidRDefault="0065095F" w:rsidP="008B7BB1">
      <w:pPr>
        <w:spacing w:line="360" w:lineRule="auto"/>
        <w:ind w:firstLine="567"/>
        <w:jc w:val="both"/>
        <w:rPr>
          <w:sz w:val="28"/>
          <w:szCs w:val="28"/>
        </w:rPr>
      </w:pPr>
      <w:r w:rsidRPr="007A14DB">
        <w:rPr>
          <w:sz w:val="28"/>
          <w:szCs w:val="28"/>
          <w:lang w:val="uk-UA"/>
        </w:rPr>
        <w:t>Селім читатиме конспект, студент напише, завтра я піду в бібліотеку, лікар буде призначати ліки, лікуватимемо, скажуть, любитимуть, буду відпочивати, писатиму, будуть чекати, снідатимуть, приїде, будете працювати.</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2. Поставте дієслова у просту форму майбутнього часу, як показано в зразку. Put the verbs below into the </w:t>
      </w:r>
      <w:r w:rsidRPr="007A14DB">
        <w:rPr>
          <w:b/>
          <w:sz w:val="28"/>
          <w:szCs w:val="28"/>
          <w:lang w:val="en-US"/>
        </w:rPr>
        <w:t xml:space="preserve">simple </w:t>
      </w:r>
      <w:bookmarkStart w:id="39" w:name="_Hlk494372140"/>
      <w:r w:rsidRPr="007A14DB">
        <w:rPr>
          <w:b/>
          <w:sz w:val="28"/>
          <w:szCs w:val="28"/>
          <w:lang w:val="en-US"/>
        </w:rPr>
        <w:t>form</w:t>
      </w:r>
      <w:bookmarkEnd w:id="39"/>
      <w:r w:rsidRPr="007A14DB">
        <w:rPr>
          <w:b/>
          <w:sz w:val="28"/>
          <w:szCs w:val="28"/>
          <w:lang w:val="en-US"/>
        </w:rPr>
        <w:t xml:space="preserve"> of future tense</w:t>
      </w:r>
      <w:r w:rsidRPr="007A14DB">
        <w:rPr>
          <w:b/>
          <w:sz w:val="28"/>
          <w:szCs w:val="28"/>
          <w:lang w:val="uk-UA"/>
        </w:rPr>
        <w:t xml:space="preserve"> as shown in the example. </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Зразок / example: прочитати (я, ти): я прочитаю, ти прочитаєш.</w:t>
      </w:r>
    </w:p>
    <w:p w:rsidR="0065095F" w:rsidRPr="007A14DB" w:rsidRDefault="0065095F" w:rsidP="008B7BB1">
      <w:pPr>
        <w:spacing w:line="360" w:lineRule="auto"/>
        <w:ind w:firstLine="567"/>
        <w:jc w:val="both"/>
        <w:rPr>
          <w:sz w:val="28"/>
          <w:szCs w:val="28"/>
          <w:lang w:val="uk-UA"/>
        </w:rPr>
      </w:pPr>
      <w:r w:rsidRPr="007A14DB">
        <w:rPr>
          <w:sz w:val="28"/>
          <w:szCs w:val="28"/>
          <w:lang w:val="uk-UA"/>
        </w:rPr>
        <w:t>Приїхати (я, ти, він), прийти (ми, вона, вони), дати (я, ми, ти, він, вони), з’їсти (ви, вона), написати (я, ви, він), сказати (я, воно, вони).</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3. Поставте дієслово «бути» у відповідну форму теперішнього часу. Put the verb “бути” into </w:t>
      </w:r>
      <w:r w:rsidRPr="007A14DB">
        <w:rPr>
          <w:b/>
          <w:sz w:val="28"/>
          <w:szCs w:val="28"/>
          <w:lang w:val="en-US"/>
        </w:rPr>
        <w:t>appropriate form of</w:t>
      </w:r>
      <w:r w:rsidRPr="007A14DB">
        <w:rPr>
          <w:b/>
          <w:sz w:val="28"/>
          <w:szCs w:val="28"/>
          <w:lang w:val="uk-UA"/>
        </w:rPr>
        <w:t xml:space="preserve"> </w:t>
      </w:r>
      <w:r w:rsidRPr="007A14DB">
        <w:rPr>
          <w:b/>
          <w:sz w:val="28"/>
          <w:szCs w:val="28"/>
          <w:lang w:val="en-US"/>
        </w:rPr>
        <w:t>F</w:t>
      </w:r>
      <w:r w:rsidRPr="007A14DB">
        <w:rPr>
          <w:b/>
          <w:sz w:val="28"/>
          <w:szCs w:val="28"/>
          <w:lang w:val="uk-UA"/>
        </w:rPr>
        <w:t xml:space="preserve">uture </w:t>
      </w:r>
      <w:r w:rsidRPr="007A14DB">
        <w:rPr>
          <w:b/>
          <w:sz w:val="28"/>
          <w:szCs w:val="28"/>
          <w:lang w:val="en-US"/>
        </w:rPr>
        <w:t>tense</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Де ти (бути) ____________ завтра після обіду? – Завтра після обіду я (бути) ____________ на роботі. 2. Чи він (бути) </w:t>
      </w:r>
      <w:r w:rsidRPr="007A14DB">
        <w:rPr>
          <w:sz w:val="28"/>
          <w:szCs w:val="28"/>
        </w:rPr>
        <w:t xml:space="preserve">____________ </w:t>
      </w:r>
      <w:r w:rsidRPr="007A14DB">
        <w:rPr>
          <w:sz w:val="28"/>
          <w:szCs w:val="28"/>
          <w:lang w:val="uk-UA"/>
        </w:rPr>
        <w:t>завтра вдома? 3. Чи вона (бути)</w:t>
      </w:r>
      <w:r w:rsidRPr="007A14DB">
        <w:rPr>
          <w:sz w:val="28"/>
          <w:szCs w:val="28"/>
        </w:rPr>
        <w:t xml:space="preserve"> ____________</w:t>
      </w:r>
      <w:r w:rsidRPr="007A14DB">
        <w:rPr>
          <w:sz w:val="28"/>
          <w:szCs w:val="28"/>
          <w:lang w:val="uk-UA"/>
        </w:rPr>
        <w:t xml:space="preserve"> в них у гостях? 4. Завтра ми (бути) </w:t>
      </w:r>
      <w:r w:rsidRPr="007A14DB">
        <w:rPr>
          <w:sz w:val="28"/>
          <w:szCs w:val="28"/>
        </w:rPr>
        <w:t xml:space="preserve">____________ </w:t>
      </w:r>
      <w:r w:rsidRPr="007A14DB">
        <w:rPr>
          <w:sz w:val="28"/>
          <w:szCs w:val="28"/>
          <w:lang w:val="uk-UA"/>
        </w:rPr>
        <w:t xml:space="preserve">в них у гостях. 6. Чи ви (бути) </w:t>
      </w:r>
      <w:r w:rsidRPr="007A14DB">
        <w:rPr>
          <w:sz w:val="28"/>
          <w:szCs w:val="28"/>
        </w:rPr>
        <w:t xml:space="preserve">____________ </w:t>
      </w:r>
      <w:r w:rsidRPr="007A14DB">
        <w:rPr>
          <w:sz w:val="28"/>
          <w:szCs w:val="28"/>
          <w:lang w:val="uk-UA"/>
        </w:rPr>
        <w:t xml:space="preserve">завтра на конференції? 7. Вони (бути) </w:t>
      </w:r>
      <w:r w:rsidRPr="007A14DB">
        <w:rPr>
          <w:sz w:val="28"/>
          <w:szCs w:val="28"/>
        </w:rPr>
        <w:t xml:space="preserve">____________ </w:t>
      </w:r>
      <w:r w:rsidRPr="007A14DB">
        <w:rPr>
          <w:sz w:val="28"/>
          <w:szCs w:val="28"/>
          <w:lang w:val="uk-UA"/>
        </w:rPr>
        <w:t xml:space="preserve">у кінотеатрі завтра.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4. Запишіть відповідні особові закінчення дієслів майбутнього часу (синтетична форма). Fill in the blanks with the appropriate personal endings of the verb</w:t>
      </w:r>
      <w:r w:rsidRPr="007A14DB">
        <w:rPr>
          <w:b/>
          <w:sz w:val="28"/>
          <w:szCs w:val="28"/>
          <w:lang w:val="en-US"/>
        </w:rPr>
        <w:t>s</w:t>
      </w:r>
      <w:r w:rsidRPr="007A14DB">
        <w:rPr>
          <w:b/>
          <w:sz w:val="28"/>
          <w:szCs w:val="28"/>
          <w:lang w:val="uk-UA"/>
        </w:rPr>
        <w:t xml:space="preserve"> in the Future </w:t>
      </w:r>
      <w:r w:rsidRPr="007A14DB">
        <w:rPr>
          <w:b/>
          <w:sz w:val="28"/>
          <w:szCs w:val="28"/>
          <w:lang w:val="en-US"/>
        </w:rPr>
        <w:t>tense</w:t>
      </w:r>
      <w:r w:rsidRPr="007A14DB">
        <w:rPr>
          <w:b/>
          <w:sz w:val="28"/>
          <w:szCs w:val="28"/>
          <w:lang w:val="uk-UA"/>
        </w:rPr>
        <w:t xml:space="preserve"> (</w:t>
      </w:r>
      <w:r w:rsidRPr="007A14DB">
        <w:rPr>
          <w:b/>
          <w:sz w:val="28"/>
          <w:szCs w:val="28"/>
          <w:lang w:val="en-US"/>
        </w:rPr>
        <w:t>synthetical form)</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1. Що ти робити...</w:t>
      </w:r>
      <w:r w:rsidRPr="007A14DB">
        <w:rPr>
          <w:sz w:val="28"/>
          <w:szCs w:val="28"/>
        </w:rPr>
        <w:t>...</w:t>
      </w:r>
      <w:r w:rsidRPr="007A14DB">
        <w:rPr>
          <w:sz w:val="28"/>
          <w:szCs w:val="28"/>
          <w:lang w:val="uk-UA"/>
        </w:rPr>
        <w:t xml:space="preserve"> завтра о третій годині? </w:t>
      </w:r>
      <w:r w:rsidRPr="007A14DB">
        <w:rPr>
          <w:sz w:val="28"/>
          <w:szCs w:val="28"/>
        </w:rPr>
        <w:t xml:space="preserve">– </w:t>
      </w:r>
      <w:r w:rsidRPr="007A14DB">
        <w:rPr>
          <w:sz w:val="28"/>
          <w:szCs w:val="28"/>
          <w:lang w:val="uk-UA"/>
        </w:rPr>
        <w:t>У цей час я працювати…</w:t>
      </w:r>
      <w:r w:rsidRPr="007A14DB">
        <w:rPr>
          <w:sz w:val="28"/>
          <w:szCs w:val="28"/>
        </w:rPr>
        <w:t>.</w:t>
      </w:r>
      <w:r w:rsidRPr="007A14DB">
        <w:rPr>
          <w:sz w:val="28"/>
          <w:szCs w:val="28"/>
          <w:lang w:val="uk-UA"/>
        </w:rPr>
        <w:t xml:space="preserve">.. на роботі. 2. Завтра він з друзями пити...... каву в кав’ярні. 3.  Післязавтра вона готувати……. пиріг з подругою. 4. У неділю ми гуляти…... містом. 5. Завтра після обіду вони дивити…...ся фільм.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Поставте дієслова, ужиті в синтетичній формі, в аналітичну форму. Put the verbs used in the </w:t>
      </w:r>
      <w:r w:rsidRPr="007A14DB">
        <w:rPr>
          <w:b/>
          <w:sz w:val="28"/>
          <w:szCs w:val="28"/>
          <w:lang w:val="en-US"/>
        </w:rPr>
        <w:t>synthetical form</w:t>
      </w:r>
      <w:r w:rsidRPr="007A14DB">
        <w:rPr>
          <w:b/>
          <w:sz w:val="28"/>
          <w:szCs w:val="28"/>
          <w:lang w:val="uk-UA"/>
        </w:rPr>
        <w:t xml:space="preserve"> into the </w:t>
      </w:r>
      <w:r w:rsidRPr="007A14DB">
        <w:rPr>
          <w:b/>
          <w:sz w:val="28"/>
          <w:szCs w:val="28"/>
          <w:lang w:val="en-US"/>
        </w:rPr>
        <w:t>analitical form</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Завтра я замовлятиму </w:t>
      </w:r>
      <w:bookmarkStart w:id="40" w:name="_Hlk494371554"/>
      <w:r w:rsidRPr="007A14DB">
        <w:rPr>
          <w:sz w:val="28"/>
          <w:szCs w:val="28"/>
          <w:lang w:val="uk-UA"/>
        </w:rPr>
        <w:t>______________________________</w:t>
      </w:r>
      <w:bookmarkEnd w:id="40"/>
      <w:r w:rsidRPr="007A14DB">
        <w:rPr>
          <w:sz w:val="28"/>
          <w:szCs w:val="28"/>
          <w:lang w:val="uk-UA"/>
        </w:rPr>
        <w:t xml:space="preserve"> квитки в театру. 2. Що ти робитимеш ______________________________ завтра вранці? 3. Яку статтю він писатиме ______________________________? 4. Яку сукню вона вдягатиме ______________________________ завтра? 5. Якою мовою ми говоритимемо ______________________________ на зустрічі? 6. Ви ще дякуватимете ______________________________ нам за допомогу. 7. Вони не знатимуть ______________________________, де ми.</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Дайте відповідь на запитання. </w:t>
      </w:r>
      <w:r w:rsidRPr="007A14DB">
        <w:rPr>
          <w:b/>
          <w:sz w:val="28"/>
          <w:szCs w:val="28"/>
        </w:rPr>
        <w:t>Answer the questions.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Що Ви будете робити завтра о 9 годині ранку?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Куди Ви підете в неділю?</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Де Ви будете відпочивати на наступних канікулах?</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Коли поїдете додому?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en-US"/>
        </w:rPr>
      </w:pPr>
      <w:r w:rsidRPr="007A14DB">
        <w:rPr>
          <w:b/>
          <w:sz w:val="28"/>
          <w:szCs w:val="28"/>
          <w:lang w:val="uk-UA"/>
        </w:rPr>
        <w:t>7. Прочитайте й перекладіть текст. Підкресліть дієслова в майбутньому часі.</w:t>
      </w:r>
      <w:r w:rsidRPr="007A14DB">
        <w:rPr>
          <w:b/>
          <w:sz w:val="28"/>
          <w:szCs w:val="28"/>
        </w:rPr>
        <w:t xml:space="preserve"> Read and translate text. Underline the verbs in Future tense.</w:t>
      </w:r>
    </w:p>
    <w:p w:rsidR="0065095F" w:rsidRPr="007A14DB" w:rsidRDefault="0065095F" w:rsidP="008B7BB1">
      <w:pPr>
        <w:spacing w:line="360" w:lineRule="auto"/>
        <w:ind w:firstLine="567"/>
        <w:jc w:val="both"/>
        <w:rPr>
          <w:sz w:val="28"/>
          <w:szCs w:val="28"/>
          <w:lang w:val="uk-UA"/>
        </w:rPr>
      </w:pPr>
      <w:r w:rsidRPr="007A14DB">
        <w:rPr>
          <w:sz w:val="28"/>
          <w:szCs w:val="28"/>
          <w:lang w:val="uk-UA"/>
        </w:rPr>
        <w:t>Раніда й Лейла – найкращі подруги. Вони навчаються в медичному університеті. Раніда буде дитячим лікарем. Вона допомагатиме дітям, бо дуже їх любить. Лейла вивчиться на хірурга. Вона робитиме операції, рятуватиме життя пацієнтів. Лейла буде піклуватися про кожного пацієнта, бо вона дуже відповідальна. Думаю, дівчата стануть і найкращими спеціалістами.</w:t>
      </w:r>
    </w:p>
    <w:p w:rsidR="0065095F" w:rsidRPr="007A14DB" w:rsidRDefault="0065095F" w:rsidP="008B7BB1">
      <w:pPr>
        <w:spacing w:line="360" w:lineRule="auto"/>
        <w:ind w:firstLine="567"/>
        <w:jc w:val="both"/>
        <w:rPr>
          <w:sz w:val="28"/>
          <w:szCs w:val="28"/>
          <w:lang w:val="en-US"/>
        </w:rPr>
      </w:pPr>
      <w:r w:rsidRPr="007A14DB">
        <w:rPr>
          <w:b/>
          <w:sz w:val="28"/>
          <w:szCs w:val="28"/>
          <w:lang w:val="uk-UA"/>
        </w:rPr>
        <w:t>8. З тексту попередньої вправи випишіть дієслова в майбутньому часі, визначте їхню форму.</w:t>
      </w:r>
      <w:r w:rsidRPr="007A14DB">
        <w:rPr>
          <w:b/>
          <w:sz w:val="28"/>
          <w:szCs w:val="28"/>
        </w:rPr>
        <w:t xml:space="preserve"> From the text of the previous exercise write down verbs in future tense, define their form.</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9. Дайте відповідь на запитання.</w:t>
      </w:r>
      <w:r w:rsidRPr="007A14DB">
        <w:rPr>
          <w:b/>
          <w:sz w:val="28"/>
          <w:szCs w:val="28"/>
          <w:lang w:val="en-US"/>
        </w:rPr>
        <w:t xml:space="preserve"> </w:t>
      </w:r>
      <w:r w:rsidRPr="007A14DB">
        <w:rPr>
          <w:b/>
          <w:sz w:val="28"/>
          <w:szCs w:val="28"/>
        </w:rPr>
        <w:t>Answer the questions.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Яку спеціальність Ви будете обирати?</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Чому Ви будете допомагати людям?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Ви лікуватимете дітей чи дорослих?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Ви робитимете операції?</w:t>
      </w:r>
    </w:p>
    <w:p w:rsidR="0065095F" w:rsidRPr="007A14DB" w:rsidRDefault="0065095F" w:rsidP="008B7BB1">
      <w:pPr>
        <w:spacing w:line="360" w:lineRule="auto"/>
        <w:ind w:firstLine="567"/>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Ви будете гарним спеціалістом?</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Розкажіть про свою майбутню професію.</w:t>
      </w:r>
      <w:r w:rsidRPr="007A14DB">
        <w:rPr>
          <w:b/>
          <w:sz w:val="28"/>
          <w:szCs w:val="28"/>
        </w:rPr>
        <w:t xml:space="preserve"> Tell about your future profession.</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16 (</w:t>
      </w:r>
      <w:r w:rsidRPr="007A14DB">
        <w:rPr>
          <w:b/>
          <w:sz w:val="28"/>
          <w:szCs w:val="28"/>
          <w:lang w:val="en-US"/>
        </w:rPr>
        <w:t>LESSON</w:t>
      </w:r>
      <w:r w:rsidRPr="007A14DB">
        <w:rPr>
          <w:b/>
          <w:sz w:val="28"/>
          <w:szCs w:val="28"/>
          <w:lang w:val="uk-UA"/>
        </w:rPr>
        <w:t xml:space="preserve"> 16)</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ПРИСЛІВНИК ЯК САМОСТІЙНА ЧАСТИНА МОВИ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adverb</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sz w:val="28"/>
          <w:szCs w:val="28"/>
          <w:lang w:val="en-US"/>
        </w:rPr>
        <w:t xml:space="preserve">The adverb is an unchangeable part of speech that defines means of action, state or other means and answers the question how? when? where? </w:t>
      </w:r>
      <w:r w:rsidRPr="007A14DB">
        <w:rPr>
          <w:bCs/>
          <w:sz w:val="28"/>
          <w:szCs w:val="28"/>
          <w:lang w:val="en-US"/>
        </w:rPr>
        <w:t>how many? how much?</w:t>
      </w:r>
      <w:r w:rsidRPr="007A14DB">
        <w:rPr>
          <w:bCs/>
          <w:sz w:val="28"/>
          <w:szCs w:val="28"/>
          <w:lang w:val="uk-UA"/>
        </w:rPr>
        <w:t xml:space="preserve"> </w:t>
      </w:r>
      <w:r w:rsidRPr="007A14DB">
        <w:rPr>
          <w:sz w:val="28"/>
          <w:szCs w:val="28"/>
          <w:lang w:val="en-US"/>
        </w:rPr>
        <w:t>etc.</w:t>
      </w:r>
    </w:p>
    <w:p w:rsidR="0065095F" w:rsidRPr="007A14DB" w:rsidRDefault="0065095F" w:rsidP="008B7BB1">
      <w:pPr>
        <w:spacing w:line="360" w:lineRule="auto"/>
        <w:ind w:firstLine="567"/>
        <w:jc w:val="both"/>
        <w:rPr>
          <w:sz w:val="28"/>
          <w:szCs w:val="28"/>
          <w:lang w:val="en-US"/>
        </w:rPr>
      </w:pPr>
      <w:r w:rsidRPr="007A14DB">
        <w:rPr>
          <w:sz w:val="28"/>
          <w:szCs w:val="28"/>
          <w:lang w:val="en-US"/>
        </w:rPr>
        <w:t>Unlike other independent parts of speech (e.g. the </w:t>
      </w:r>
      <w:hyperlink r:id="rId7" w:history="1">
        <w:r w:rsidRPr="007A14DB">
          <w:rPr>
            <w:rStyle w:val="aa"/>
            <w:color w:val="auto"/>
            <w:sz w:val="28"/>
            <w:szCs w:val="28"/>
            <w:lang w:val="en-US"/>
          </w:rPr>
          <w:t>noun</w:t>
        </w:r>
      </w:hyperlink>
      <w:r w:rsidRPr="007A14DB">
        <w:rPr>
          <w:sz w:val="28"/>
          <w:szCs w:val="28"/>
          <w:lang w:val="en-US"/>
        </w:rPr>
        <w:t> or </w:t>
      </w:r>
      <w:hyperlink r:id="rId8" w:history="1">
        <w:r w:rsidRPr="007A14DB">
          <w:rPr>
            <w:rStyle w:val="aa"/>
            <w:color w:val="auto"/>
            <w:sz w:val="28"/>
            <w:szCs w:val="28"/>
            <w:lang w:val="en-US"/>
          </w:rPr>
          <w:t>adjective</w:t>
        </w:r>
      </w:hyperlink>
      <w:r w:rsidRPr="007A14DB">
        <w:rPr>
          <w:sz w:val="28"/>
          <w:szCs w:val="28"/>
          <w:lang w:val="en-US"/>
        </w:rPr>
        <w:t>) the adverb does not have genders, declensions, singular or plural forms.</w:t>
      </w:r>
    </w:p>
    <w:p w:rsidR="0065095F" w:rsidRPr="007A14DB" w:rsidRDefault="0065095F" w:rsidP="008B7BB1">
      <w:pPr>
        <w:spacing w:line="360" w:lineRule="auto"/>
        <w:ind w:firstLine="567"/>
        <w:jc w:val="both"/>
        <w:rPr>
          <w:sz w:val="28"/>
          <w:szCs w:val="28"/>
          <w:lang w:val="en-US"/>
        </w:rPr>
      </w:pPr>
      <w:r w:rsidRPr="007A14DB">
        <w:rPr>
          <w:sz w:val="28"/>
          <w:szCs w:val="28"/>
          <w:lang w:val="en-US"/>
        </w:rPr>
        <w:t>Adverbs are created by changing other parts of speech like nouns, adjectives and pronouns. For example:</w:t>
      </w:r>
    </w:p>
    <w:p w:rsidR="0065095F" w:rsidRPr="007A14DB" w:rsidRDefault="0065095F" w:rsidP="008B7BB1">
      <w:pPr>
        <w:spacing w:line="360" w:lineRule="auto"/>
        <w:ind w:firstLine="567"/>
        <w:jc w:val="both"/>
        <w:rPr>
          <w:sz w:val="28"/>
          <w:szCs w:val="28"/>
          <w:lang w:val="en-US"/>
        </w:rPr>
      </w:pPr>
      <w:r w:rsidRPr="007A14DB">
        <w:rPr>
          <w:sz w:val="28"/>
          <w:szCs w:val="28"/>
          <w:lang w:val="en-US"/>
        </w:rPr>
        <w:t>ніч (night) — вночі (at night): noun — adverb</w:t>
      </w:r>
    </w:p>
    <w:p w:rsidR="0065095F" w:rsidRPr="007A14DB" w:rsidRDefault="0065095F" w:rsidP="008B7BB1">
      <w:pPr>
        <w:spacing w:line="360" w:lineRule="auto"/>
        <w:ind w:firstLine="567"/>
        <w:jc w:val="both"/>
        <w:rPr>
          <w:sz w:val="28"/>
          <w:szCs w:val="28"/>
          <w:lang w:val="en-US"/>
        </w:rPr>
      </w:pPr>
      <w:r w:rsidRPr="007A14DB">
        <w:rPr>
          <w:sz w:val="28"/>
          <w:szCs w:val="28"/>
          <w:lang w:val="en-US"/>
        </w:rPr>
        <w:t>швидкий (quick) — швидко (quickly): adjective — adverb</w:t>
      </w:r>
    </w:p>
    <w:p w:rsidR="0065095F" w:rsidRPr="007A14DB" w:rsidRDefault="0065095F" w:rsidP="008B7BB1">
      <w:pPr>
        <w:spacing w:line="360" w:lineRule="auto"/>
        <w:ind w:firstLine="567"/>
        <w:jc w:val="both"/>
        <w:rPr>
          <w:sz w:val="28"/>
          <w:szCs w:val="28"/>
          <w:lang w:val="en-US"/>
        </w:rPr>
      </w:pPr>
      <w:r w:rsidRPr="007A14DB">
        <w:rPr>
          <w:sz w:val="28"/>
          <w:szCs w:val="28"/>
          <w:lang w:val="en-US"/>
        </w:rPr>
        <w:t>Adverbs can be divided in two main groups:</w:t>
      </w:r>
    </w:p>
    <w:p w:rsidR="0065095F" w:rsidRPr="007A14DB" w:rsidRDefault="0065095F" w:rsidP="008B7BB1">
      <w:pPr>
        <w:numPr>
          <w:ilvl w:val="0"/>
          <w:numId w:val="40"/>
        </w:numPr>
        <w:spacing w:line="360" w:lineRule="auto"/>
        <w:ind w:left="0" w:firstLine="567"/>
        <w:jc w:val="both"/>
        <w:rPr>
          <w:sz w:val="28"/>
          <w:szCs w:val="28"/>
          <w:lang w:val="en-US"/>
        </w:rPr>
      </w:pPr>
      <w:r w:rsidRPr="007A14DB">
        <w:rPr>
          <w:sz w:val="28"/>
          <w:szCs w:val="28"/>
          <w:lang w:val="en-US"/>
        </w:rPr>
        <w:t>Adverbs of quality, quantity and manner.</w:t>
      </w:r>
    </w:p>
    <w:p w:rsidR="0065095F" w:rsidRPr="007A14DB" w:rsidRDefault="0065095F" w:rsidP="008B7BB1">
      <w:pPr>
        <w:numPr>
          <w:ilvl w:val="0"/>
          <w:numId w:val="40"/>
        </w:numPr>
        <w:spacing w:line="360" w:lineRule="auto"/>
        <w:ind w:left="0" w:firstLine="567"/>
        <w:jc w:val="both"/>
        <w:rPr>
          <w:sz w:val="28"/>
          <w:szCs w:val="28"/>
          <w:lang w:val="en-US"/>
        </w:rPr>
      </w:pPr>
      <w:r w:rsidRPr="007A14DB">
        <w:rPr>
          <w:sz w:val="28"/>
          <w:szCs w:val="28"/>
          <w:lang w:val="en-US"/>
        </w:rPr>
        <w:t>Adverbs of time, place, intention and cause.</w:t>
      </w:r>
    </w:p>
    <w:p w:rsidR="0065095F" w:rsidRPr="007A14DB" w:rsidRDefault="0065095F" w:rsidP="008B7BB1">
      <w:pPr>
        <w:spacing w:line="360" w:lineRule="auto"/>
        <w:ind w:firstLine="567"/>
        <w:jc w:val="both"/>
        <w:rPr>
          <w:sz w:val="28"/>
          <w:szCs w:val="28"/>
          <w:lang w:val="en-US"/>
        </w:rPr>
      </w:pPr>
      <w:r w:rsidRPr="007A14DB">
        <w:rPr>
          <w:bCs/>
          <w:sz w:val="28"/>
          <w:szCs w:val="28"/>
          <w:lang w:val="en-US"/>
        </w:rPr>
        <w:t>Many</w:t>
      </w:r>
      <w:r w:rsidRPr="007A14DB">
        <w:rPr>
          <w:sz w:val="28"/>
          <w:szCs w:val="28"/>
          <w:lang w:val="en-US"/>
        </w:rPr>
        <w:t xml:space="preserve"> adverbs end with </w:t>
      </w:r>
      <w:r w:rsidRPr="007A14DB">
        <w:rPr>
          <w:b/>
          <w:bCs/>
          <w:sz w:val="28"/>
          <w:szCs w:val="28"/>
          <w:lang w:val="en-US"/>
        </w:rPr>
        <w:t>-о</w:t>
      </w:r>
      <w:r w:rsidRPr="007A14DB">
        <w:rPr>
          <w:sz w:val="28"/>
          <w:szCs w:val="28"/>
          <w:lang w:val="en-US"/>
        </w:rPr>
        <w:t>, </w:t>
      </w:r>
      <w:r w:rsidRPr="007A14DB">
        <w:rPr>
          <w:b/>
          <w:bCs/>
          <w:sz w:val="28"/>
          <w:szCs w:val="28"/>
          <w:lang w:val="en-US"/>
        </w:rPr>
        <w:t>-е</w:t>
      </w:r>
      <w:r w:rsidRPr="007A14DB">
        <w:rPr>
          <w:sz w:val="28"/>
          <w:szCs w:val="28"/>
          <w:lang w:val="en-US"/>
        </w:rPr>
        <w:t> and are created by adding suffixes </w:t>
      </w:r>
      <w:r w:rsidRPr="007A14DB">
        <w:rPr>
          <w:b/>
          <w:bCs/>
          <w:sz w:val="28"/>
          <w:szCs w:val="28"/>
          <w:lang w:val="en-US"/>
        </w:rPr>
        <w:t>-о</w:t>
      </w:r>
      <w:r w:rsidRPr="007A14DB">
        <w:rPr>
          <w:sz w:val="28"/>
          <w:szCs w:val="28"/>
          <w:lang w:val="en-US"/>
        </w:rPr>
        <w:t>, </w:t>
      </w:r>
      <w:r w:rsidRPr="007A14DB">
        <w:rPr>
          <w:b/>
          <w:bCs/>
          <w:sz w:val="28"/>
          <w:szCs w:val="28"/>
          <w:lang w:val="en-US"/>
        </w:rPr>
        <w:t>-е</w:t>
      </w:r>
      <w:r w:rsidRPr="007A14DB">
        <w:rPr>
          <w:sz w:val="28"/>
          <w:szCs w:val="28"/>
          <w:lang w:val="en-US"/>
        </w:rPr>
        <w:t> to the stem of adjectives.</w:t>
      </w:r>
    </w:p>
    <w:p w:rsidR="0065095F" w:rsidRPr="007A14DB" w:rsidRDefault="0065095F" w:rsidP="008B7BB1">
      <w:pPr>
        <w:spacing w:line="360" w:lineRule="auto"/>
        <w:ind w:firstLine="567"/>
        <w:jc w:val="both"/>
        <w:rPr>
          <w:sz w:val="28"/>
          <w:szCs w:val="28"/>
          <w:lang w:val="en-US"/>
        </w:rPr>
      </w:pPr>
      <w:r w:rsidRPr="007A14DB">
        <w:rPr>
          <w:sz w:val="28"/>
          <w:szCs w:val="28"/>
          <w:lang w:val="en-US"/>
        </w:rPr>
        <w:t>For example:</w:t>
      </w:r>
    </w:p>
    <w:p w:rsidR="0065095F" w:rsidRPr="007A14DB" w:rsidRDefault="0065095F" w:rsidP="008B7BB1">
      <w:pPr>
        <w:spacing w:line="360" w:lineRule="auto"/>
        <w:ind w:firstLine="567"/>
        <w:jc w:val="both"/>
        <w:rPr>
          <w:sz w:val="28"/>
          <w:szCs w:val="28"/>
          <w:lang w:val="en-US"/>
        </w:rPr>
      </w:pPr>
      <w:r w:rsidRPr="007A14DB">
        <w:rPr>
          <w:bCs/>
          <w:sz w:val="28"/>
          <w:szCs w:val="28"/>
          <w:lang w:val="en-US"/>
        </w:rPr>
        <w:t>гарн-ий</w:t>
      </w:r>
      <w:r w:rsidRPr="007A14DB">
        <w:rPr>
          <w:sz w:val="28"/>
          <w:szCs w:val="28"/>
          <w:lang w:val="en-US"/>
        </w:rPr>
        <w:t> (beautiful) — </w:t>
      </w:r>
      <w:r w:rsidRPr="007A14DB">
        <w:rPr>
          <w:bCs/>
          <w:sz w:val="28"/>
          <w:szCs w:val="28"/>
          <w:lang w:val="en-US"/>
        </w:rPr>
        <w:t>гарн-о</w:t>
      </w:r>
      <w:r w:rsidRPr="007A14DB">
        <w:rPr>
          <w:sz w:val="28"/>
          <w:szCs w:val="28"/>
          <w:lang w:val="en-US"/>
        </w:rPr>
        <w:t> (beautifully)</w:t>
      </w:r>
    </w:p>
    <w:p w:rsidR="0065095F" w:rsidRPr="007A14DB" w:rsidRDefault="0065095F" w:rsidP="008B7BB1">
      <w:pPr>
        <w:spacing w:line="360" w:lineRule="auto"/>
        <w:ind w:firstLine="567"/>
        <w:jc w:val="both"/>
        <w:rPr>
          <w:sz w:val="28"/>
          <w:szCs w:val="28"/>
          <w:lang w:val="en-US"/>
        </w:rPr>
      </w:pPr>
      <w:r w:rsidRPr="007A14DB">
        <w:rPr>
          <w:sz w:val="28"/>
          <w:szCs w:val="28"/>
          <w:lang w:val="en-US"/>
        </w:rPr>
        <w:t>Він написав </w:t>
      </w:r>
      <w:r w:rsidRPr="007A14DB">
        <w:rPr>
          <w:sz w:val="28"/>
          <w:szCs w:val="28"/>
          <w:u w:val="single"/>
          <w:lang w:val="en-US"/>
        </w:rPr>
        <w:t>гарний</w:t>
      </w:r>
      <w:r w:rsidRPr="007A14DB">
        <w:rPr>
          <w:sz w:val="28"/>
          <w:szCs w:val="28"/>
          <w:lang w:val="en-US"/>
        </w:rPr>
        <w:t> вірш. — He wrote a </w:t>
      </w:r>
      <w:r w:rsidRPr="007A14DB">
        <w:rPr>
          <w:sz w:val="28"/>
          <w:szCs w:val="28"/>
          <w:u w:val="single"/>
          <w:lang w:val="en-US"/>
        </w:rPr>
        <w:t>beautiful</w:t>
      </w:r>
      <w:r w:rsidRPr="007A14DB">
        <w:rPr>
          <w:sz w:val="28"/>
          <w:szCs w:val="28"/>
          <w:lang w:val="en-US"/>
        </w:rPr>
        <w:t> poem.</w:t>
      </w:r>
    </w:p>
    <w:p w:rsidR="0065095F" w:rsidRPr="007A14DB" w:rsidRDefault="0065095F" w:rsidP="008B7BB1">
      <w:pPr>
        <w:spacing w:line="360" w:lineRule="auto"/>
        <w:ind w:firstLine="567"/>
        <w:jc w:val="both"/>
        <w:rPr>
          <w:b/>
          <w:bCs/>
          <w:sz w:val="28"/>
          <w:szCs w:val="28"/>
          <w:lang w:val="en-US"/>
        </w:rPr>
      </w:pPr>
      <w:r w:rsidRPr="007A14DB">
        <w:rPr>
          <w:sz w:val="28"/>
          <w:szCs w:val="28"/>
          <w:lang w:val="en-US"/>
        </w:rPr>
        <w:t>Він </w:t>
      </w:r>
      <w:r w:rsidRPr="007A14DB">
        <w:rPr>
          <w:sz w:val="28"/>
          <w:szCs w:val="28"/>
          <w:u w:val="single"/>
          <w:lang w:val="en-US"/>
        </w:rPr>
        <w:t>гарно</w:t>
      </w:r>
      <w:r w:rsidRPr="007A14DB">
        <w:rPr>
          <w:sz w:val="28"/>
          <w:szCs w:val="28"/>
          <w:lang w:val="en-US"/>
        </w:rPr>
        <w:t xml:space="preserve"> пише вірші. — He writes poems </w:t>
      </w:r>
      <w:r w:rsidRPr="007A14DB">
        <w:rPr>
          <w:sz w:val="28"/>
          <w:szCs w:val="28"/>
          <w:u w:val="single"/>
          <w:lang w:val="en-US"/>
        </w:rPr>
        <w:t>beautifully</w:t>
      </w:r>
      <w:r w:rsidRPr="007A14DB">
        <w:rPr>
          <w:sz w:val="28"/>
          <w:szCs w:val="28"/>
          <w:lang w:val="en-US"/>
        </w:rPr>
        <w:t> </w:t>
      </w:r>
    </w:p>
    <w:p w:rsidR="0065095F" w:rsidRPr="007A14DB" w:rsidRDefault="0065095F" w:rsidP="008B7BB1">
      <w:pPr>
        <w:spacing w:line="360" w:lineRule="auto"/>
        <w:ind w:firstLine="567"/>
        <w:jc w:val="both"/>
        <w:rPr>
          <w:sz w:val="28"/>
          <w:szCs w:val="28"/>
          <w:lang w:val="en-US"/>
        </w:rPr>
      </w:pPr>
    </w:p>
    <w:p w:rsidR="0065095F" w:rsidRPr="007A14DB" w:rsidRDefault="0065095F" w:rsidP="008B7BB1">
      <w:pPr>
        <w:spacing w:line="360" w:lineRule="auto"/>
        <w:ind w:firstLine="567"/>
        <w:jc w:val="both"/>
        <w:rPr>
          <w:sz w:val="28"/>
          <w:szCs w:val="28"/>
        </w:rPr>
      </w:pPr>
      <w:r w:rsidRPr="007A14DB">
        <w:rPr>
          <w:b/>
          <w:sz w:val="28"/>
          <w:szCs w:val="28"/>
        </w:rPr>
        <w:t>Вправи (</w:t>
      </w:r>
      <w:r w:rsidRPr="007A14DB">
        <w:rPr>
          <w:b/>
          <w:sz w:val="28"/>
          <w:szCs w:val="28"/>
          <w:lang w:val="en-US"/>
        </w:rPr>
        <w:t>Exercises</w:t>
      </w:r>
      <w:r w:rsidRPr="007A14DB">
        <w:rPr>
          <w:b/>
          <w:sz w:val="28"/>
          <w:szCs w:val="28"/>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Прочитайте й перекладіть прислівники. </w:t>
      </w:r>
      <w:r w:rsidRPr="007A14DB">
        <w:rPr>
          <w:b/>
          <w:sz w:val="28"/>
          <w:szCs w:val="28"/>
          <w:lang w:val="en-US"/>
        </w:rPr>
        <w:t>Read</w:t>
      </w:r>
      <w:r w:rsidRPr="007A14DB">
        <w:rPr>
          <w:b/>
          <w:sz w:val="28"/>
          <w:szCs w:val="28"/>
          <w:lang w:val="uk-UA"/>
        </w:rPr>
        <w:t xml:space="preserve"> </w:t>
      </w:r>
      <w:r w:rsidRPr="007A14DB">
        <w:rPr>
          <w:b/>
          <w:sz w:val="28"/>
          <w:szCs w:val="28"/>
          <w:lang w:val="en-US"/>
        </w:rPr>
        <w:t>and translate the</w:t>
      </w:r>
      <w:r w:rsidRPr="007A14DB">
        <w:rPr>
          <w:b/>
          <w:sz w:val="28"/>
          <w:szCs w:val="28"/>
          <w:lang w:val="uk-UA"/>
        </w:rPr>
        <w:t xml:space="preserve"> </w:t>
      </w:r>
      <w:r w:rsidRPr="007A14DB">
        <w:rPr>
          <w:b/>
          <w:sz w:val="28"/>
          <w:szCs w:val="28"/>
          <w:lang w:val="en-US"/>
        </w:rPr>
        <w:t>adverbs</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Сьогодні, далеко, учора, близько, увечері, щодня, тут, зліва, праворуч, весело, спокійно, цікаво, сумно.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b/>
          <w:sz w:val="28"/>
          <w:szCs w:val="28"/>
          <w:lang w:val="uk-UA"/>
        </w:rPr>
        <w:t xml:space="preserve">2. Перекладіть прислівники української мовою. </w:t>
      </w:r>
      <w:r w:rsidRPr="007A14DB">
        <w:rPr>
          <w:b/>
          <w:sz w:val="28"/>
          <w:szCs w:val="28"/>
          <w:lang w:val="en-US"/>
        </w:rPr>
        <w:t>Translate</w:t>
      </w:r>
      <w:r w:rsidRPr="007A14DB">
        <w:rPr>
          <w:b/>
          <w:sz w:val="28"/>
          <w:szCs w:val="28"/>
          <w:lang w:val="uk-UA"/>
        </w:rPr>
        <w:t xml:space="preserve"> </w:t>
      </w:r>
      <w:r w:rsidRPr="007A14DB">
        <w:rPr>
          <w:b/>
          <w:sz w:val="28"/>
          <w:szCs w:val="28"/>
          <w:lang w:val="en-US"/>
        </w:rPr>
        <w:t>the adverbs</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Actually, never, openly, seldom, soon, fast, today, well, sometimes, badly, often, yesterday.</w:t>
      </w:r>
    </w:p>
    <w:p w:rsidR="0065095F" w:rsidRPr="007A14DB" w:rsidRDefault="0065095F" w:rsidP="008B7BB1">
      <w:pPr>
        <w:spacing w:line="360" w:lineRule="auto"/>
        <w:ind w:firstLine="567"/>
        <w:jc w:val="both"/>
        <w:rPr>
          <w:sz w:val="28"/>
          <w:szCs w:val="28"/>
        </w:rPr>
      </w:pPr>
      <w:r w:rsidRPr="007A14DB">
        <w:rPr>
          <w:sz w:val="28"/>
          <w:szCs w:val="28"/>
        </w:rPr>
        <w:t xml:space="preserve">__________________________________________________________________________________________________________________________________________________________________________________________________ </w:t>
      </w:r>
    </w:p>
    <w:p w:rsidR="0065095F" w:rsidRPr="007A14DB" w:rsidRDefault="0065095F" w:rsidP="008B7BB1">
      <w:pPr>
        <w:spacing w:line="360" w:lineRule="auto"/>
        <w:ind w:firstLine="567"/>
        <w:jc w:val="both"/>
        <w:rPr>
          <w:b/>
          <w:sz w:val="28"/>
          <w:szCs w:val="28"/>
          <w:lang w:val="uk-UA"/>
        </w:rPr>
      </w:pPr>
      <w:r w:rsidRPr="007A14DB">
        <w:rPr>
          <w:b/>
          <w:sz w:val="28"/>
          <w:szCs w:val="28"/>
        </w:rPr>
        <w:t>3</w:t>
      </w:r>
      <w:r w:rsidRPr="007A14DB">
        <w:rPr>
          <w:b/>
          <w:sz w:val="28"/>
          <w:szCs w:val="28"/>
          <w:lang w:val="uk-UA"/>
        </w:rPr>
        <w:t xml:space="preserve">. Утворіть від поданих прикметників прислівники. </w:t>
      </w:r>
      <w:r w:rsidRPr="007A14DB">
        <w:rPr>
          <w:b/>
          <w:sz w:val="28"/>
          <w:szCs w:val="28"/>
          <w:lang w:val="en-US"/>
        </w:rPr>
        <w:t xml:space="preserve">Make up the adverbs using the following adjectives. </w:t>
      </w:r>
    </w:p>
    <w:p w:rsidR="0065095F" w:rsidRPr="007A14DB" w:rsidRDefault="0065095F" w:rsidP="008B7BB1">
      <w:pPr>
        <w:spacing w:line="360" w:lineRule="auto"/>
        <w:ind w:firstLine="567"/>
        <w:jc w:val="both"/>
        <w:rPr>
          <w:sz w:val="28"/>
          <w:szCs w:val="28"/>
        </w:rPr>
      </w:pPr>
      <w:r w:rsidRPr="007A14DB">
        <w:rPr>
          <w:sz w:val="28"/>
          <w:szCs w:val="28"/>
          <w:lang w:val="uk-UA"/>
        </w:rPr>
        <w:t xml:space="preserve">Світлий, холодний, низький, темний, жаркий, високий, дорогий. </w:t>
      </w:r>
    </w:p>
    <w:p w:rsidR="0065095F" w:rsidRPr="007A14DB" w:rsidRDefault="0065095F" w:rsidP="008B7BB1">
      <w:pPr>
        <w:spacing w:line="360" w:lineRule="auto"/>
        <w:ind w:firstLine="567"/>
        <w:jc w:val="both"/>
        <w:rPr>
          <w:sz w:val="28"/>
          <w:szCs w:val="28"/>
        </w:rPr>
      </w:pPr>
      <w:r w:rsidRPr="007A14DB">
        <w:rPr>
          <w:sz w:val="28"/>
          <w:szCs w:val="28"/>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rPr>
        <w:t>4.</w:t>
      </w:r>
      <w:r w:rsidRPr="007A14DB">
        <w:rPr>
          <w:b/>
          <w:sz w:val="28"/>
          <w:szCs w:val="28"/>
          <w:lang w:val="uk-UA"/>
        </w:rPr>
        <w:t xml:space="preserve"> Напишіть правильні прислівники замість крапок. Ви можете використовувати подані слова, що в дужках.</w:t>
      </w:r>
      <w:r w:rsidRPr="007A14DB">
        <w:rPr>
          <w:b/>
          <w:sz w:val="28"/>
          <w:szCs w:val="28"/>
        </w:rPr>
        <w:t xml:space="preserve"> </w:t>
      </w:r>
      <w:r w:rsidRPr="007A14DB">
        <w:rPr>
          <w:b/>
          <w:sz w:val="28"/>
          <w:szCs w:val="28"/>
          <w:lang w:val="en-US"/>
        </w:rPr>
        <w:t>Fill in the blanks with the correct adverbs</w:t>
      </w:r>
      <w:r w:rsidRPr="007A14DB">
        <w:rPr>
          <w:b/>
          <w:sz w:val="28"/>
          <w:szCs w:val="28"/>
          <w:lang w:val="uk-UA"/>
        </w:rPr>
        <w:t xml:space="preserve">. </w:t>
      </w:r>
      <w:r w:rsidRPr="007A14DB">
        <w:rPr>
          <w:b/>
          <w:sz w:val="28"/>
          <w:szCs w:val="28"/>
          <w:lang w:val="en-US"/>
        </w:rPr>
        <w:t>You</w:t>
      </w:r>
      <w:r w:rsidRPr="007A14DB">
        <w:rPr>
          <w:b/>
          <w:sz w:val="28"/>
          <w:szCs w:val="28"/>
          <w:lang w:val="uk-UA"/>
        </w:rPr>
        <w:t xml:space="preserve"> </w:t>
      </w:r>
      <w:r w:rsidRPr="007A14DB">
        <w:rPr>
          <w:b/>
          <w:sz w:val="28"/>
          <w:szCs w:val="28"/>
          <w:lang w:val="en-US"/>
        </w:rPr>
        <w:t>can</w:t>
      </w:r>
      <w:r w:rsidRPr="007A14DB">
        <w:rPr>
          <w:b/>
          <w:sz w:val="28"/>
          <w:szCs w:val="28"/>
          <w:lang w:val="uk-UA"/>
        </w:rPr>
        <w:t xml:space="preserve"> </w:t>
      </w:r>
      <w:r w:rsidRPr="007A14DB">
        <w:rPr>
          <w:b/>
          <w:sz w:val="28"/>
          <w:szCs w:val="28"/>
          <w:lang w:val="en-US"/>
        </w:rPr>
        <w:t>use</w:t>
      </w:r>
      <w:r w:rsidRPr="007A14DB">
        <w:rPr>
          <w:b/>
          <w:sz w:val="28"/>
          <w:szCs w:val="28"/>
          <w:lang w:val="uk-UA"/>
        </w:rPr>
        <w:t xml:space="preserve"> </w:t>
      </w:r>
      <w:r w:rsidRPr="007A14DB">
        <w:rPr>
          <w:b/>
          <w:sz w:val="28"/>
          <w:szCs w:val="28"/>
          <w:lang w:val="en-US"/>
        </w:rPr>
        <w:t>these</w:t>
      </w:r>
      <w:r w:rsidRPr="007A14DB">
        <w:rPr>
          <w:b/>
          <w:sz w:val="28"/>
          <w:szCs w:val="28"/>
          <w:lang w:val="uk-UA"/>
        </w:rPr>
        <w:t xml:space="preserve"> </w:t>
      </w:r>
      <w:r w:rsidRPr="007A14DB">
        <w:rPr>
          <w:b/>
          <w:sz w:val="28"/>
          <w:szCs w:val="28"/>
          <w:lang w:val="en-US"/>
        </w:rPr>
        <w:t>words</w:t>
      </w:r>
      <w:r w:rsidRPr="007A14DB">
        <w:rPr>
          <w:b/>
          <w:sz w:val="28"/>
          <w:szCs w:val="28"/>
          <w:lang w:val="uk-UA"/>
        </w:rPr>
        <w:t xml:space="preserve"> (зліва, скоро, завтра, давно, багато, добре, холодно, сьогодні, учора).</w:t>
      </w:r>
    </w:p>
    <w:p w:rsidR="0065095F" w:rsidRPr="007A14DB" w:rsidRDefault="0065095F" w:rsidP="008B7BB1">
      <w:pPr>
        <w:spacing w:line="360" w:lineRule="auto"/>
        <w:ind w:firstLine="567"/>
        <w:jc w:val="both"/>
        <w:rPr>
          <w:b/>
          <w:sz w:val="28"/>
          <w:szCs w:val="28"/>
          <w:lang w:val="uk-UA"/>
        </w:rPr>
      </w:pPr>
      <w:r w:rsidRPr="007A14DB">
        <w:rPr>
          <w:sz w:val="28"/>
          <w:szCs w:val="28"/>
          <w:lang w:val="uk-UA"/>
        </w:rPr>
        <w:t>1………на вулиці ……......</w:t>
      </w:r>
    </w:p>
    <w:p w:rsidR="0065095F" w:rsidRPr="007A14DB" w:rsidRDefault="0065095F" w:rsidP="008B7BB1">
      <w:pPr>
        <w:spacing w:line="360" w:lineRule="auto"/>
        <w:ind w:firstLine="567"/>
        <w:jc w:val="both"/>
        <w:rPr>
          <w:sz w:val="28"/>
          <w:szCs w:val="28"/>
          <w:lang w:val="uk-UA"/>
        </w:rPr>
      </w:pPr>
      <w:r w:rsidRPr="007A14DB">
        <w:rPr>
          <w:sz w:val="28"/>
          <w:szCs w:val="28"/>
          <w:lang w:val="uk-UA"/>
        </w:rPr>
        <w:t>2……перший день зими.</w:t>
      </w:r>
    </w:p>
    <w:p w:rsidR="0065095F" w:rsidRPr="007A14DB" w:rsidRDefault="0065095F" w:rsidP="008B7BB1">
      <w:pPr>
        <w:spacing w:line="360" w:lineRule="auto"/>
        <w:ind w:firstLine="567"/>
        <w:jc w:val="both"/>
        <w:rPr>
          <w:sz w:val="28"/>
          <w:szCs w:val="28"/>
          <w:lang w:val="uk-UA"/>
        </w:rPr>
      </w:pPr>
      <w:r w:rsidRPr="007A14DB">
        <w:rPr>
          <w:sz w:val="28"/>
          <w:szCs w:val="28"/>
          <w:lang w:val="uk-UA"/>
        </w:rPr>
        <w:t>3……….. стояли студенти Харківського національного медичного університету.</w:t>
      </w:r>
    </w:p>
    <w:p w:rsidR="0065095F" w:rsidRPr="007A14DB" w:rsidRDefault="0065095F" w:rsidP="008B7BB1">
      <w:pPr>
        <w:spacing w:line="360" w:lineRule="auto"/>
        <w:ind w:firstLine="567"/>
        <w:jc w:val="both"/>
        <w:rPr>
          <w:sz w:val="28"/>
          <w:szCs w:val="28"/>
          <w:lang w:val="uk-UA"/>
        </w:rPr>
      </w:pPr>
      <w:r w:rsidRPr="007A14DB">
        <w:rPr>
          <w:sz w:val="28"/>
          <w:szCs w:val="28"/>
          <w:lang w:val="uk-UA"/>
        </w:rPr>
        <w:t>4. Цього року ……….. студентів приїхала з Марокко.</w:t>
      </w:r>
    </w:p>
    <w:p w:rsidR="0065095F" w:rsidRPr="007A14DB" w:rsidRDefault="0065095F" w:rsidP="008B7BB1">
      <w:pPr>
        <w:spacing w:line="360" w:lineRule="auto"/>
        <w:ind w:firstLine="567"/>
        <w:jc w:val="both"/>
        <w:rPr>
          <w:sz w:val="28"/>
          <w:szCs w:val="28"/>
          <w:lang w:val="uk-UA"/>
        </w:rPr>
      </w:pPr>
      <w:r w:rsidRPr="007A14DB">
        <w:rPr>
          <w:sz w:val="28"/>
          <w:szCs w:val="28"/>
          <w:lang w:val="uk-UA"/>
        </w:rPr>
        <w:t>5. ……… наша група ходила до театру.</w:t>
      </w:r>
    </w:p>
    <w:p w:rsidR="0065095F" w:rsidRPr="007A14DB" w:rsidRDefault="0065095F" w:rsidP="008B7BB1">
      <w:pPr>
        <w:spacing w:line="360" w:lineRule="auto"/>
        <w:ind w:firstLine="567"/>
        <w:jc w:val="both"/>
        <w:rPr>
          <w:sz w:val="28"/>
          <w:szCs w:val="28"/>
          <w:lang w:val="uk-UA"/>
        </w:rPr>
      </w:pPr>
      <w:r w:rsidRPr="007A14DB">
        <w:rPr>
          <w:sz w:val="28"/>
          <w:szCs w:val="28"/>
          <w:lang w:val="uk-UA"/>
        </w:rPr>
        <w:t>6. Після спортзалу ми почуваємо себе дуже…….</w:t>
      </w:r>
    </w:p>
    <w:p w:rsidR="0065095F" w:rsidRPr="007A14DB" w:rsidRDefault="0065095F" w:rsidP="008B7BB1">
      <w:pPr>
        <w:spacing w:line="360" w:lineRule="auto"/>
        <w:ind w:firstLine="567"/>
        <w:jc w:val="both"/>
        <w:rPr>
          <w:sz w:val="28"/>
          <w:szCs w:val="28"/>
          <w:lang w:val="uk-UA"/>
        </w:rPr>
      </w:pPr>
      <w:r w:rsidRPr="007A14DB">
        <w:rPr>
          <w:sz w:val="28"/>
          <w:szCs w:val="28"/>
          <w:lang w:val="uk-UA"/>
        </w:rPr>
        <w:t>7. Я ……… вивчаю українську мову.</w:t>
      </w:r>
    </w:p>
    <w:p w:rsidR="0065095F" w:rsidRPr="007A14DB" w:rsidRDefault="0065095F" w:rsidP="008B7BB1">
      <w:pPr>
        <w:spacing w:line="360" w:lineRule="auto"/>
        <w:ind w:firstLine="567"/>
        <w:jc w:val="both"/>
        <w:rPr>
          <w:sz w:val="28"/>
          <w:szCs w:val="28"/>
          <w:lang w:val="uk-UA"/>
        </w:rPr>
      </w:pPr>
      <w:r w:rsidRPr="007A14DB">
        <w:rPr>
          <w:sz w:val="28"/>
          <w:szCs w:val="28"/>
          <w:lang w:val="uk-UA"/>
        </w:rPr>
        <w:t>8. Нам ………видадуть дипломи.</w:t>
      </w:r>
    </w:p>
    <w:p w:rsidR="0065095F" w:rsidRPr="007A14DB" w:rsidRDefault="0065095F" w:rsidP="008B7BB1">
      <w:pPr>
        <w:spacing w:line="360" w:lineRule="auto"/>
        <w:ind w:firstLine="567"/>
        <w:jc w:val="both"/>
        <w:rPr>
          <w:b/>
          <w:sz w:val="28"/>
          <w:szCs w:val="28"/>
          <w:lang w:val="en-US"/>
        </w:rPr>
      </w:pPr>
      <w:r w:rsidRPr="007A14DB">
        <w:rPr>
          <w:b/>
          <w:sz w:val="28"/>
          <w:szCs w:val="28"/>
          <w:lang w:val="en-US"/>
        </w:rPr>
        <w:t>5</w:t>
      </w:r>
      <w:r w:rsidRPr="007A14DB">
        <w:rPr>
          <w:sz w:val="28"/>
          <w:szCs w:val="28"/>
          <w:lang w:val="uk-UA"/>
        </w:rPr>
        <w:t>.</w:t>
      </w:r>
      <w:r w:rsidRPr="007A14DB">
        <w:rPr>
          <w:b/>
          <w:sz w:val="28"/>
          <w:szCs w:val="28"/>
          <w:lang w:val="uk-UA"/>
        </w:rPr>
        <w:t xml:space="preserve"> Складіть речення з прислівниками.</w:t>
      </w:r>
      <w:r w:rsidRPr="007A14DB">
        <w:rPr>
          <w:sz w:val="28"/>
          <w:szCs w:val="28"/>
          <w:lang w:val="uk-UA"/>
        </w:rPr>
        <w:t xml:space="preserve"> </w:t>
      </w:r>
      <w:r w:rsidRPr="007A14DB">
        <w:rPr>
          <w:b/>
          <w:bCs/>
          <w:sz w:val="28"/>
          <w:szCs w:val="28"/>
          <w:lang w:val="en-US"/>
        </w:rPr>
        <w:t>Make</w:t>
      </w:r>
      <w:r w:rsidRPr="007A14DB">
        <w:rPr>
          <w:b/>
          <w:bCs/>
          <w:sz w:val="28"/>
          <w:szCs w:val="28"/>
          <w:lang w:val="uk-UA"/>
        </w:rPr>
        <w:t xml:space="preserve"> </w:t>
      </w:r>
      <w:r w:rsidRPr="007A14DB">
        <w:rPr>
          <w:b/>
          <w:bCs/>
          <w:sz w:val="28"/>
          <w:szCs w:val="28"/>
          <w:lang w:val="en-US"/>
        </w:rPr>
        <w:t>up the sentences</w:t>
      </w:r>
      <w:r w:rsidRPr="007A14DB">
        <w:rPr>
          <w:b/>
          <w:bCs/>
          <w:sz w:val="28"/>
          <w:szCs w:val="28"/>
          <w:lang w:val="uk-UA"/>
        </w:rPr>
        <w:t xml:space="preserve"> </w:t>
      </w:r>
      <w:r w:rsidRPr="007A14DB">
        <w:rPr>
          <w:b/>
          <w:bCs/>
          <w:sz w:val="28"/>
          <w:szCs w:val="28"/>
          <w:lang w:val="en-US"/>
        </w:rPr>
        <w:t>with</w:t>
      </w:r>
      <w:r w:rsidRPr="007A14DB">
        <w:rPr>
          <w:b/>
          <w:bCs/>
          <w:sz w:val="28"/>
          <w:szCs w:val="28"/>
          <w:lang w:val="uk-UA"/>
        </w:rPr>
        <w:t xml:space="preserve"> </w:t>
      </w:r>
      <w:r w:rsidRPr="007A14DB">
        <w:rPr>
          <w:b/>
          <w:bCs/>
          <w:sz w:val="28"/>
          <w:szCs w:val="28"/>
          <w:lang w:val="en-US"/>
        </w:rPr>
        <w:t xml:space="preserve">the </w:t>
      </w:r>
      <w:r w:rsidRPr="007A14DB">
        <w:rPr>
          <w:b/>
          <w:sz w:val="28"/>
          <w:szCs w:val="28"/>
          <w:lang w:val="en-US"/>
        </w:rPr>
        <w:t>adverbs</w:t>
      </w:r>
      <w:r w:rsidRPr="007A14DB">
        <w:rPr>
          <w:b/>
          <w:sz w:val="28"/>
          <w:szCs w:val="28"/>
          <w:lang w:val="uk-UA"/>
        </w:rPr>
        <w:t xml:space="preserve">. </w:t>
      </w:r>
    </w:p>
    <w:p w:rsidR="0065095F" w:rsidRPr="007A14DB" w:rsidRDefault="0065095F" w:rsidP="008B7BB1">
      <w:pPr>
        <w:spacing w:line="360" w:lineRule="auto"/>
        <w:ind w:firstLine="567"/>
        <w:jc w:val="both"/>
        <w:rPr>
          <w:b/>
          <w:sz w:val="28"/>
          <w:szCs w:val="28"/>
          <w:lang w:val="uk-UA"/>
        </w:rPr>
      </w:pPr>
      <w:r w:rsidRPr="007A14DB">
        <w:rPr>
          <w:sz w:val="28"/>
          <w:szCs w:val="28"/>
          <w:lang w:val="uk-UA"/>
        </w:rPr>
        <w:t>1. Складно 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2. Холодно 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Легко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Мало  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Цікаво ______________________________________________________.</w:t>
      </w:r>
    </w:p>
    <w:p w:rsidR="0065095F" w:rsidRPr="007A14DB" w:rsidRDefault="0065095F" w:rsidP="008B7BB1">
      <w:pPr>
        <w:spacing w:line="360" w:lineRule="auto"/>
        <w:ind w:firstLine="567"/>
        <w:jc w:val="both"/>
        <w:rPr>
          <w:b/>
          <w:bCs/>
          <w:sz w:val="28"/>
          <w:szCs w:val="28"/>
          <w:lang w:val="uk-UA"/>
        </w:rPr>
      </w:pPr>
      <w:r w:rsidRPr="007A14DB">
        <w:rPr>
          <w:b/>
          <w:sz w:val="28"/>
          <w:szCs w:val="28"/>
        </w:rPr>
        <w:t>6</w:t>
      </w:r>
      <w:r w:rsidRPr="007A14DB">
        <w:rPr>
          <w:sz w:val="28"/>
          <w:szCs w:val="28"/>
          <w:lang w:val="uk-UA"/>
        </w:rPr>
        <w:t>.</w:t>
      </w:r>
      <w:r w:rsidRPr="007A14DB">
        <w:rPr>
          <w:b/>
          <w:sz w:val="28"/>
          <w:szCs w:val="28"/>
          <w:lang w:val="uk-UA"/>
        </w:rPr>
        <w:t xml:space="preserve"> Доберіть антоніми до поданих прислівників. </w:t>
      </w:r>
      <w:r w:rsidRPr="007A14DB">
        <w:rPr>
          <w:b/>
          <w:sz w:val="28"/>
          <w:szCs w:val="28"/>
          <w:lang w:val="en-US"/>
        </w:rPr>
        <w:t>Find the</w:t>
      </w:r>
      <w:r w:rsidRPr="007A14DB">
        <w:rPr>
          <w:b/>
          <w:bCs/>
          <w:sz w:val="28"/>
          <w:szCs w:val="28"/>
          <w:lang w:val="uk-UA"/>
        </w:rPr>
        <w:t xml:space="preserve"> </w:t>
      </w:r>
      <w:r w:rsidRPr="007A14DB">
        <w:rPr>
          <w:b/>
          <w:bCs/>
          <w:sz w:val="28"/>
          <w:szCs w:val="28"/>
          <w:lang w:val="en-US"/>
        </w:rPr>
        <w:t>antonymous words for the given adverbs</w:t>
      </w:r>
      <w:r w:rsidRPr="007A14DB">
        <w:rPr>
          <w:b/>
          <w:bCs/>
          <w:sz w:val="28"/>
          <w:szCs w:val="28"/>
          <w:lang w:val="uk-UA"/>
        </w:rPr>
        <w:t>.</w:t>
      </w:r>
    </w:p>
    <w:p w:rsidR="0065095F" w:rsidRPr="007A14DB" w:rsidRDefault="0065095F" w:rsidP="008B7BB1">
      <w:pPr>
        <w:spacing w:line="360" w:lineRule="auto"/>
        <w:ind w:firstLine="567"/>
        <w:jc w:val="both"/>
        <w:rPr>
          <w:i/>
          <w:sz w:val="28"/>
          <w:szCs w:val="28"/>
          <w:lang w:val="uk-UA"/>
        </w:rPr>
      </w:pPr>
      <w:r w:rsidRPr="007A14DB">
        <w:rPr>
          <w:i/>
          <w:sz w:val="28"/>
          <w:szCs w:val="28"/>
          <w:lang w:val="uk-UA"/>
        </w:rPr>
        <w:t xml:space="preserve">Зразок </w:t>
      </w:r>
      <w:r w:rsidRPr="007A14DB">
        <w:rPr>
          <w:i/>
          <w:sz w:val="28"/>
          <w:szCs w:val="28"/>
          <w:lang w:val="en-US"/>
        </w:rPr>
        <w:t>/ example</w:t>
      </w:r>
      <w:r w:rsidRPr="007A14DB">
        <w:rPr>
          <w:i/>
          <w:sz w:val="28"/>
          <w:szCs w:val="28"/>
          <w:lang w:val="uk-UA"/>
        </w:rPr>
        <w:t>: холодно – тепло.</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Далеко – ________________________________________________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Високо – ________________________________________________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Праворуч – 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Широко – _______________________________________________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Швидко – _______________________________________________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Добре – _________________________________________________</w:t>
      </w:r>
    </w:p>
    <w:p w:rsidR="0065095F" w:rsidRPr="007A14DB" w:rsidRDefault="0065095F" w:rsidP="008B7BB1">
      <w:pPr>
        <w:numPr>
          <w:ilvl w:val="0"/>
          <w:numId w:val="41"/>
        </w:numPr>
        <w:spacing w:line="360" w:lineRule="auto"/>
        <w:ind w:left="0" w:firstLine="567"/>
        <w:jc w:val="both"/>
        <w:rPr>
          <w:sz w:val="28"/>
          <w:szCs w:val="28"/>
          <w:lang w:val="uk-UA"/>
        </w:rPr>
      </w:pPr>
      <w:r w:rsidRPr="007A14DB">
        <w:rPr>
          <w:sz w:val="28"/>
          <w:szCs w:val="28"/>
          <w:lang w:val="uk-UA"/>
        </w:rPr>
        <w:t>Зверху – 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7. Напишіть відповіді на запитання, використовуючи прислівники. </w:t>
      </w:r>
      <w:r w:rsidRPr="007A14DB">
        <w:rPr>
          <w:b/>
          <w:sz w:val="28"/>
          <w:szCs w:val="28"/>
          <w:lang w:val="en-US"/>
        </w:rPr>
        <w:t>Write the</w:t>
      </w:r>
      <w:r w:rsidRPr="007A14DB">
        <w:rPr>
          <w:b/>
          <w:sz w:val="28"/>
          <w:szCs w:val="28"/>
          <w:lang w:val="uk-UA"/>
        </w:rPr>
        <w:t xml:space="preserve"> </w:t>
      </w:r>
      <w:r w:rsidRPr="007A14DB">
        <w:rPr>
          <w:b/>
          <w:sz w:val="28"/>
          <w:szCs w:val="28"/>
          <w:lang w:val="en-US"/>
        </w:rPr>
        <w:t>answers</w:t>
      </w:r>
      <w:r w:rsidRPr="007A14DB">
        <w:rPr>
          <w:b/>
          <w:sz w:val="28"/>
          <w:szCs w:val="28"/>
          <w:lang w:val="uk-UA"/>
        </w:rPr>
        <w:t xml:space="preserve"> </w:t>
      </w:r>
      <w:r w:rsidRPr="007A14DB">
        <w:rPr>
          <w:b/>
          <w:sz w:val="28"/>
          <w:szCs w:val="28"/>
          <w:lang w:val="en-US"/>
        </w:rPr>
        <w:t>to</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questions</w:t>
      </w:r>
      <w:r w:rsidRPr="007A14DB">
        <w:rPr>
          <w:b/>
          <w:sz w:val="28"/>
          <w:szCs w:val="28"/>
          <w:lang w:val="uk-UA"/>
        </w:rPr>
        <w:t xml:space="preserve"> </w:t>
      </w:r>
      <w:r w:rsidRPr="007A14DB">
        <w:rPr>
          <w:b/>
          <w:sz w:val="28"/>
          <w:szCs w:val="28"/>
          <w:lang w:val="en-US"/>
        </w:rPr>
        <w:t>using</w:t>
      </w:r>
      <w:r w:rsidRPr="007A14DB">
        <w:rPr>
          <w:b/>
          <w:sz w:val="28"/>
          <w:szCs w:val="28"/>
          <w:lang w:val="uk-UA"/>
        </w:rPr>
        <w:t xml:space="preserve"> </w:t>
      </w:r>
      <w:r w:rsidRPr="007A14DB">
        <w:rPr>
          <w:b/>
          <w:sz w:val="28"/>
          <w:szCs w:val="28"/>
          <w:lang w:val="en-US"/>
        </w:rPr>
        <w:t>adverbs</w:t>
      </w:r>
      <w:r w:rsidRPr="007A14DB">
        <w:rPr>
          <w:b/>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1. Де ти навчаєшся?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2.Де знаходиться твій університет? 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3.Чи далеко від університету знаходиться гуртожиток? 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Як добре ти знаєш українську мову? 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Як ти проводиш вільний час? 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6. Яка сьогодні погода? __________________________________________</w:t>
      </w:r>
    </w:p>
    <w:p w:rsidR="0065095F" w:rsidRPr="007A14DB" w:rsidRDefault="0065095F" w:rsidP="008B7BB1">
      <w:pPr>
        <w:spacing w:line="360" w:lineRule="auto"/>
        <w:ind w:firstLine="567"/>
        <w:jc w:val="both"/>
        <w:rPr>
          <w:b/>
          <w:bCs/>
          <w:sz w:val="28"/>
          <w:szCs w:val="28"/>
          <w:lang w:val="uk-UA"/>
        </w:rPr>
      </w:pPr>
      <w:r w:rsidRPr="007A14DB">
        <w:rPr>
          <w:b/>
          <w:sz w:val="28"/>
          <w:szCs w:val="28"/>
          <w:lang w:val="uk-UA"/>
        </w:rPr>
        <w:t>8.</w:t>
      </w:r>
      <w:r w:rsidRPr="007A14DB">
        <w:rPr>
          <w:b/>
          <w:bCs/>
          <w:sz w:val="28"/>
          <w:szCs w:val="28"/>
          <w:lang w:val="uk-UA"/>
        </w:rPr>
        <w:t xml:space="preserve"> Прочитайте текст та знайдіть прислівники</w:t>
      </w:r>
      <w:r w:rsidRPr="007A14DB">
        <w:rPr>
          <w:b/>
          <w:bCs/>
          <w:sz w:val="28"/>
          <w:szCs w:val="28"/>
        </w:rPr>
        <w:t xml:space="preserve"> </w:t>
      </w:r>
      <w:r w:rsidRPr="007A14DB">
        <w:rPr>
          <w:b/>
          <w:bCs/>
          <w:sz w:val="28"/>
          <w:szCs w:val="28"/>
          <w:lang w:val="uk-UA"/>
        </w:rPr>
        <w:t>та підкресліть їх.</w:t>
      </w:r>
      <w:r w:rsidRPr="007A14DB">
        <w:rPr>
          <w:sz w:val="28"/>
          <w:szCs w:val="28"/>
          <w:lang w:val="uk-UA"/>
        </w:rPr>
        <w:t xml:space="preserve"> </w:t>
      </w:r>
      <w:r w:rsidRPr="007A14DB">
        <w:rPr>
          <w:b/>
          <w:bCs/>
          <w:sz w:val="28"/>
          <w:szCs w:val="28"/>
          <w:lang w:val="en-US"/>
        </w:rPr>
        <w:t>Read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text</w:t>
      </w:r>
      <w:r w:rsidRPr="007A14DB">
        <w:rPr>
          <w:b/>
          <w:bCs/>
          <w:sz w:val="28"/>
          <w:szCs w:val="28"/>
          <w:lang w:val="uk-UA"/>
        </w:rPr>
        <w:t xml:space="preserve">, </w:t>
      </w:r>
      <w:r w:rsidRPr="007A14DB">
        <w:rPr>
          <w:b/>
          <w:bCs/>
          <w:sz w:val="28"/>
          <w:szCs w:val="28"/>
          <w:lang w:val="en-US"/>
        </w:rPr>
        <w:t>find</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adverbs</w:t>
      </w:r>
      <w:r w:rsidRPr="007A14DB">
        <w:rPr>
          <w:b/>
          <w:bCs/>
          <w:sz w:val="28"/>
          <w:szCs w:val="28"/>
          <w:lang w:val="uk-UA"/>
        </w:rPr>
        <w:t xml:space="preserve"> </w:t>
      </w:r>
      <w:r w:rsidRPr="007A14DB">
        <w:rPr>
          <w:b/>
          <w:bCs/>
          <w:sz w:val="28"/>
          <w:szCs w:val="28"/>
          <w:lang w:val="en-US"/>
        </w:rPr>
        <w:t>there</w:t>
      </w:r>
      <w:r w:rsidRPr="007A14DB">
        <w:rPr>
          <w:b/>
          <w:bCs/>
          <w:sz w:val="28"/>
          <w:szCs w:val="28"/>
          <w:lang w:val="uk-UA"/>
        </w:rPr>
        <w:t xml:space="preserve"> </w:t>
      </w:r>
      <w:r w:rsidRPr="007A14DB">
        <w:rPr>
          <w:b/>
          <w:bCs/>
          <w:sz w:val="28"/>
          <w:szCs w:val="28"/>
          <w:lang w:val="en-US"/>
        </w:rPr>
        <w:t>and underline them.</w:t>
      </w:r>
      <w:r w:rsidRPr="007A14DB">
        <w:rPr>
          <w:b/>
          <w:bCs/>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Алі ходить до університету дуже рано. Він ніколи не спізнюється. Йому легко навчатися, бо йому цікаво вчитися. Алі багато часу проводить у бібліотеці. Він хоче мати гарні оцінки. У нього у групі багато студентів з Індії. Щотижня він ходить до магазину за продуктами. </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9. Прочитайте й перекладіть текст. Підкресліть прислівники.</w:t>
      </w:r>
      <w:r w:rsidRPr="007A14DB">
        <w:rPr>
          <w:b/>
          <w:sz w:val="28"/>
          <w:szCs w:val="28"/>
        </w:rPr>
        <w:t xml:space="preserve"> Read and translate the text. Underline the adverbs.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Чисті руки – запорука здоров’я. Перед уживанням їжі, після прогулянки обов’язково мийте руки. Навколо багато мікробів. Вони часто завдають шкоди нашому організму. Це погано впливає на наш фізичний та емоційний стан. Раджу дотримуватися правил гігієни! Щодня чистіть зуби, купайтеся, носіть чисті речі, користуйтеся чистим посудом. І скоро зрозумієте, що Ви </w:t>
      </w:r>
      <w:bookmarkStart w:id="41" w:name="_Hlk494400306"/>
      <w:r w:rsidRPr="007A14DB">
        <w:rPr>
          <w:sz w:val="28"/>
          <w:szCs w:val="28"/>
          <w:lang w:val="uk-UA"/>
        </w:rPr>
        <w:t>–</w:t>
      </w:r>
      <w:bookmarkEnd w:id="41"/>
      <w:r w:rsidRPr="007A14DB">
        <w:rPr>
          <w:sz w:val="28"/>
          <w:szCs w:val="28"/>
          <w:lang w:val="uk-UA"/>
        </w:rPr>
        <w:t xml:space="preserve"> здорова  людина!</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Напишіть про себе, використовуючи наступні прислівники. </w:t>
      </w:r>
      <w:r w:rsidRPr="007A14DB">
        <w:rPr>
          <w:b/>
          <w:sz w:val="28"/>
          <w:szCs w:val="28"/>
          <w:lang w:val="en-US"/>
        </w:rPr>
        <w:t>Write the sentences about yourself using following adverbs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Я прокидаюся ______________. ____________ іду у ванну кімнату. _____________ я вмиваюся, чищу зуби.  Я _______________ одягаюся та снідаю. Я дотримуюся правил гігієни ________________. Протягом дня я ______________ мию руки. _____________ перед сном _______________ купаюся. Здоров’я – головне в нашому житті!</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17 (</w:t>
      </w:r>
      <w:r w:rsidRPr="007A14DB">
        <w:rPr>
          <w:b/>
          <w:sz w:val="28"/>
          <w:szCs w:val="28"/>
          <w:lang w:val="en-US"/>
        </w:rPr>
        <w:t>LESSON</w:t>
      </w:r>
      <w:r w:rsidRPr="007A14DB">
        <w:rPr>
          <w:b/>
          <w:sz w:val="28"/>
          <w:szCs w:val="28"/>
          <w:lang w:val="uk-UA"/>
        </w:rPr>
        <w:t xml:space="preserve"> 17)</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СТУПЕНІ ПОРІВНЯННЯ ПРИСЛІВНИКІВ </w:t>
      </w:r>
      <w:r w:rsidRPr="007A14DB">
        <w:rPr>
          <w:b/>
          <w:sz w:val="28"/>
          <w:szCs w:val="28"/>
          <w:lang w:val="uk-UA"/>
        </w:rPr>
        <w:t>(</w:t>
      </w:r>
      <w:r w:rsidRPr="007A14DB">
        <w:rPr>
          <w:b/>
          <w:iCs/>
          <w:sz w:val="28"/>
          <w:szCs w:val="28"/>
          <w:lang w:val="en-US"/>
        </w:rPr>
        <w:t>Degrees</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comparison</w:t>
      </w:r>
      <w:r w:rsidRPr="007A14DB">
        <w:rPr>
          <w:b/>
          <w:iCs/>
          <w:sz w:val="28"/>
          <w:szCs w:val="28"/>
          <w:lang w:val="uk-UA"/>
        </w:rPr>
        <w:t xml:space="preserve"> </w:t>
      </w:r>
      <w:r w:rsidRPr="007A14DB">
        <w:rPr>
          <w:b/>
          <w:iCs/>
          <w:sz w:val="28"/>
          <w:szCs w:val="28"/>
          <w:lang w:val="en-US"/>
        </w:rPr>
        <w:t>of</w:t>
      </w:r>
      <w:r w:rsidRPr="007A14DB">
        <w:rPr>
          <w:b/>
          <w:iCs/>
          <w:sz w:val="28"/>
          <w:szCs w:val="28"/>
          <w:lang w:val="uk-UA"/>
        </w:rPr>
        <w:t xml:space="preserve"> </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adverb</w:t>
      </w:r>
      <w:r w:rsidRPr="007A14DB">
        <w:rPr>
          <w:b/>
          <w:bCs/>
          <w:iCs/>
          <w:sz w:val="28"/>
          <w:szCs w:val="28"/>
          <w:lang w:val="en-US"/>
        </w:rPr>
        <w:t>s</w:t>
      </w:r>
      <w:r w:rsidRPr="007A14DB">
        <w:rPr>
          <w:b/>
          <w:sz w:val="28"/>
          <w:szCs w:val="28"/>
          <w:lang w:val="uk-UA"/>
        </w:rPr>
        <w:t>)</w:t>
      </w:r>
    </w:p>
    <w:p w:rsidR="0065095F" w:rsidRPr="007A14DB" w:rsidRDefault="0065095F" w:rsidP="00A31945">
      <w:pPr>
        <w:spacing w:line="360" w:lineRule="auto"/>
        <w:ind w:firstLine="567"/>
        <w:jc w:val="both"/>
        <w:rPr>
          <w:sz w:val="28"/>
          <w:szCs w:val="28"/>
          <w:lang w:val="uk-UA"/>
        </w:rPr>
      </w:pPr>
    </w:p>
    <w:p w:rsidR="0065095F" w:rsidRPr="007A14DB" w:rsidRDefault="0065095F" w:rsidP="00A31945">
      <w:pPr>
        <w:spacing w:line="360" w:lineRule="auto"/>
        <w:ind w:firstLine="567"/>
        <w:jc w:val="both"/>
        <w:rPr>
          <w:iCs/>
          <w:sz w:val="28"/>
          <w:szCs w:val="28"/>
          <w:lang w:val="uk-UA"/>
        </w:rPr>
      </w:pPr>
      <w:r w:rsidRPr="007A14DB">
        <w:rPr>
          <w:sz w:val="28"/>
          <w:szCs w:val="28"/>
          <w:lang w:val="uk-UA"/>
        </w:rPr>
        <w:t>Ступені порівняння прислівників (</w:t>
      </w:r>
      <w:r w:rsidRPr="007A14DB">
        <w:rPr>
          <w:iCs/>
          <w:sz w:val="28"/>
          <w:szCs w:val="28"/>
          <w:lang w:val="en-US"/>
        </w:rPr>
        <w:t xml:space="preserve">Degrees of comparison of </w:t>
      </w:r>
      <w:r w:rsidRPr="007A14DB">
        <w:rPr>
          <w:bCs/>
          <w:iCs/>
          <w:sz w:val="28"/>
          <w:szCs w:val="28"/>
          <w:lang w:val="uk-UA"/>
        </w:rPr>
        <w:t>adverb</w:t>
      </w:r>
      <w:r w:rsidRPr="007A14DB">
        <w:rPr>
          <w:bCs/>
          <w:iCs/>
          <w:sz w:val="28"/>
          <w:szCs w:val="28"/>
          <w:lang w:val="en-US"/>
        </w:rPr>
        <w:t>s</w:t>
      </w:r>
      <w:r w:rsidRPr="007A14DB">
        <w:rPr>
          <w:iCs/>
          <w:sz w:val="28"/>
          <w:szCs w:val="28"/>
          <w:lang w:val="uk-UA"/>
        </w:rPr>
        <w:t>)</w:t>
      </w:r>
    </w:p>
    <w:tbl>
      <w:tblPr>
        <w:tblW w:w="0" w:type="auto"/>
        <w:tblInd w:w="69" w:type="dxa"/>
        <w:tblLayout w:type="fixed"/>
        <w:tblLook w:val="0000" w:firstRow="0" w:lastRow="0" w:firstColumn="0" w:lastColumn="0" w:noHBand="0" w:noVBand="0"/>
      </w:tblPr>
      <w:tblGrid>
        <w:gridCol w:w="4802"/>
        <w:gridCol w:w="5108"/>
      </w:tblGrid>
      <w:tr w:rsidR="0065095F" w:rsidRPr="007A14DB" w:rsidTr="00186035">
        <w:tc>
          <w:tcPr>
            <w:tcW w:w="4802" w:type="dxa"/>
            <w:tcBorders>
              <w:top w:val="single" w:sz="4" w:space="0" w:color="000000"/>
              <w:left w:val="single" w:sz="4" w:space="0" w:color="000000"/>
              <w:bottom w:val="single" w:sz="4" w:space="0" w:color="000000"/>
            </w:tcBorders>
          </w:tcPr>
          <w:p w:rsidR="0065095F" w:rsidRPr="007A14DB" w:rsidRDefault="0065095F" w:rsidP="00A31945">
            <w:pPr>
              <w:ind w:firstLine="567"/>
              <w:jc w:val="both"/>
              <w:rPr>
                <w:sz w:val="28"/>
                <w:szCs w:val="28"/>
                <w:lang w:val="uk-UA"/>
              </w:rPr>
            </w:pPr>
            <w:r w:rsidRPr="007A14DB">
              <w:rPr>
                <w:sz w:val="28"/>
                <w:szCs w:val="28"/>
                <w:lang w:val="uk-UA"/>
              </w:rPr>
              <w:t xml:space="preserve">Вищий ступінь порівняння </w:t>
            </w:r>
          </w:p>
          <w:p w:rsidR="0065095F" w:rsidRPr="007A14DB" w:rsidRDefault="0065095F" w:rsidP="00A31945">
            <w:pPr>
              <w:ind w:firstLine="567"/>
              <w:jc w:val="both"/>
              <w:rPr>
                <w:sz w:val="28"/>
                <w:szCs w:val="28"/>
                <w:lang w:val="en-US"/>
              </w:rPr>
            </w:pPr>
            <w:r w:rsidRPr="007A14DB">
              <w:rPr>
                <w:sz w:val="28"/>
                <w:szCs w:val="28"/>
                <w:lang w:val="uk-UA"/>
              </w:rPr>
              <w:t>(</w:t>
            </w:r>
            <w:r w:rsidRPr="007A14DB">
              <w:rPr>
                <w:sz w:val="28"/>
                <w:szCs w:val="28"/>
                <w:lang w:val="en-US"/>
              </w:rPr>
              <w:t>Comparative d</w:t>
            </w:r>
            <w:r w:rsidRPr="007A14DB">
              <w:rPr>
                <w:sz w:val="28"/>
                <w:szCs w:val="28"/>
                <w:lang w:val="uk-UA"/>
              </w:rPr>
              <w:t>egree)</w:t>
            </w:r>
          </w:p>
        </w:tc>
        <w:tc>
          <w:tcPr>
            <w:tcW w:w="5108" w:type="dxa"/>
            <w:tcBorders>
              <w:top w:val="single" w:sz="4" w:space="0" w:color="000000"/>
              <w:left w:val="single" w:sz="4" w:space="0" w:color="000000"/>
              <w:bottom w:val="single" w:sz="4" w:space="0" w:color="000000"/>
              <w:right w:val="single" w:sz="4" w:space="0" w:color="000000"/>
            </w:tcBorders>
          </w:tcPr>
          <w:p w:rsidR="0065095F" w:rsidRPr="007A14DB" w:rsidRDefault="0065095F" w:rsidP="00A31945">
            <w:pPr>
              <w:ind w:firstLine="567"/>
              <w:jc w:val="both"/>
              <w:rPr>
                <w:sz w:val="28"/>
                <w:szCs w:val="28"/>
                <w:lang w:val="uk-UA"/>
              </w:rPr>
            </w:pPr>
            <w:r w:rsidRPr="007A14DB">
              <w:rPr>
                <w:sz w:val="28"/>
                <w:szCs w:val="28"/>
                <w:lang w:val="uk-UA"/>
              </w:rPr>
              <w:t>Найвищий ступінь порівняння (</w:t>
            </w:r>
            <w:r w:rsidRPr="007A14DB">
              <w:rPr>
                <w:iCs/>
                <w:sz w:val="28"/>
                <w:szCs w:val="28"/>
                <w:lang w:val="en-US"/>
              </w:rPr>
              <w:t>Superlative degree of comparison</w:t>
            </w:r>
            <w:r w:rsidRPr="007A14DB">
              <w:rPr>
                <w:sz w:val="28"/>
                <w:szCs w:val="28"/>
                <w:lang w:val="uk-UA"/>
              </w:rPr>
              <w:t>)</w:t>
            </w:r>
          </w:p>
        </w:tc>
      </w:tr>
      <w:tr w:rsidR="0065095F" w:rsidRPr="007A14DB" w:rsidTr="00186035">
        <w:tc>
          <w:tcPr>
            <w:tcW w:w="4802" w:type="dxa"/>
            <w:tcBorders>
              <w:left w:val="single" w:sz="4" w:space="0" w:color="000000"/>
              <w:bottom w:val="single" w:sz="4" w:space="0" w:color="000000"/>
            </w:tcBorders>
          </w:tcPr>
          <w:p w:rsidR="0065095F" w:rsidRPr="007A14DB" w:rsidRDefault="0065095F" w:rsidP="00A31945">
            <w:pPr>
              <w:ind w:firstLine="567"/>
              <w:jc w:val="both"/>
              <w:rPr>
                <w:sz w:val="28"/>
                <w:szCs w:val="28"/>
                <w:lang w:val="en-US"/>
              </w:rPr>
            </w:pPr>
            <w:r w:rsidRPr="007A14DB">
              <w:rPr>
                <w:sz w:val="28"/>
                <w:szCs w:val="28"/>
                <w:lang w:val="en-US"/>
              </w:rPr>
              <w:t xml:space="preserve">There are two forms. 1) the suffixes </w:t>
            </w:r>
            <w:r w:rsidRPr="007A14DB">
              <w:rPr>
                <w:sz w:val="28"/>
                <w:szCs w:val="28"/>
                <w:lang w:val="uk-UA"/>
              </w:rPr>
              <w:t>-</w:t>
            </w:r>
            <w:r w:rsidRPr="007A14DB">
              <w:rPr>
                <w:b/>
                <w:sz w:val="28"/>
                <w:szCs w:val="28"/>
                <w:lang w:val="uk-UA"/>
              </w:rPr>
              <w:t>ш-, -іш-</w:t>
            </w:r>
            <w:r w:rsidRPr="007A14DB">
              <w:rPr>
                <w:sz w:val="28"/>
                <w:szCs w:val="28"/>
                <w:lang w:val="uk-UA"/>
              </w:rPr>
              <w:t xml:space="preserve"> </w:t>
            </w:r>
            <w:r w:rsidRPr="007A14DB">
              <w:rPr>
                <w:sz w:val="28"/>
                <w:szCs w:val="28"/>
                <w:lang w:val="en-US"/>
              </w:rPr>
              <w:t xml:space="preserve">are added to the base of the word, then </w:t>
            </w:r>
            <w:r w:rsidRPr="007A14DB">
              <w:rPr>
                <w:b/>
                <w:sz w:val="28"/>
                <w:szCs w:val="28"/>
                <w:lang w:val="en-US"/>
              </w:rPr>
              <w:t>-</w:t>
            </w:r>
            <w:r w:rsidRPr="007A14DB">
              <w:rPr>
                <w:b/>
                <w:sz w:val="28"/>
                <w:szCs w:val="28"/>
                <w:lang w:val="uk-UA"/>
              </w:rPr>
              <w:t>е</w:t>
            </w:r>
            <w:r w:rsidRPr="007A14DB">
              <w:rPr>
                <w:sz w:val="28"/>
                <w:szCs w:val="28"/>
                <w:lang w:val="uk-UA"/>
              </w:rPr>
              <w:t xml:space="preserve"> </w:t>
            </w:r>
            <w:r w:rsidRPr="007A14DB">
              <w:rPr>
                <w:sz w:val="28"/>
                <w:szCs w:val="28"/>
                <w:lang w:val="en-US"/>
              </w:rPr>
              <w:t>is added.</w:t>
            </w:r>
          </w:p>
          <w:p w:rsidR="0065095F" w:rsidRPr="007A14DB" w:rsidRDefault="0065095F" w:rsidP="00A31945">
            <w:pPr>
              <w:ind w:firstLine="567"/>
              <w:jc w:val="both"/>
              <w:rPr>
                <w:sz w:val="28"/>
                <w:szCs w:val="28"/>
                <w:lang w:val="uk-UA"/>
              </w:rPr>
            </w:pPr>
            <w:r w:rsidRPr="007A14DB">
              <w:rPr>
                <w:sz w:val="28"/>
                <w:szCs w:val="28"/>
                <w:lang w:val="uk-UA"/>
              </w:rPr>
              <w:t>весело &gt; весел-іш-е</w:t>
            </w:r>
          </w:p>
          <w:p w:rsidR="0065095F" w:rsidRPr="007A14DB" w:rsidRDefault="0065095F" w:rsidP="00A31945">
            <w:pPr>
              <w:ind w:firstLine="567"/>
              <w:jc w:val="both"/>
              <w:rPr>
                <w:sz w:val="28"/>
                <w:szCs w:val="28"/>
                <w:lang w:val="uk-UA"/>
              </w:rPr>
            </w:pPr>
            <w:r w:rsidRPr="007A14DB">
              <w:rPr>
                <w:sz w:val="28"/>
                <w:szCs w:val="28"/>
                <w:lang w:val="uk-UA"/>
              </w:rPr>
              <w:t>красиво &gt; красив- іш-е</w:t>
            </w:r>
          </w:p>
          <w:p w:rsidR="0065095F" w:rsidRPr="007A14DB" w:rsidRDefault="0065095F" w:rsidP="00A31945">
            <w:pPr>
              <w:ind w:firstLine="567"/>
              <w:jc w:val="both"/>
              <w:rPr>
                <w:sz w:val="28"/>
                <w:szCs w:val="28"/>
                <w:lang w:val="en-US"/>
              </w:rPr>
            </w:pPr>
            <w:r w:rsidRPr="007A14DB">
              <w:rPr>
                <w:sz w:val="28"/>
                <w:szCs w:val="28"/>
                <w:lang w:val="en-US"/>
              </w:rPr>
              <w:t xml:space="preserve">2) or we can use words </w:t>
            </w:r>
            <w:r w:rsidRPr="007A14DB">
              <w:rPr>
                <w:b/>
                <w:sz w:val="28"/>
                <w:szCs w:val="28"/>
                <w:lang w:val="uk-UA"/>
              </w:rPr>
              <w:t>більш</w:t>
            </w:r>
            <w:r w:rsidRPr="007A14DB">
              <w:rPr>
                <w:sz w:val="28"/>
                <w:szCs w:val="28"/>
                <w:lang w:val="en-US"/>
              </w:rPr>
              <w:t xml:space="preserve"> (more, much) or</w:t>
            </w:r>
            <w:r w:rsidRPr="007A14DB">
              <w:rPr>
                <w:sz w:val="28"/>
                <w:szCs w:val="28"/>
                <w:lang w:val="uk-UA"/>
              </w:rPr>
              <w:t xml:space="preserve"> </w:t>
            </w:r>
            <w:r w:rsidRPr="007A14DB">
              <w:rPr>
                <w:b/>
                <w:sz w:val="28"/>
                <w:szCs w:val="28"/>
                <w:lang w:val="uk-UA"/>
              </w:rPr>
              <w:t>менш</w:t>
            </w:r>
            <w:r w:rsidRPr="007A14DB">
              <w:rPr>
                <w:sz w:val="28"/>
                <w:szCs w:val="28"/>
                <w:lang w:val="en-US"/>
              </w:rPr>
              <w:t xml:space="preserve"> (fewer, less)</w:t>
            </w:r>
          </w:p>
          <w:p w:rsidR="0065095F" w:rsidRPr="007A14DB" w:rsidRDefault="0065095F" w:rsidP="00A31945">
            <w:pPr>
              <w:ind w:firstLine="567"/>
              <w:jc w:val="both"/>
              <w:rPr>
                <w:sz w:val="28"/>
                <w:szCs w:val="28"/>
                <w:lang w:val="uk-UA"/>
              </w:rPr>
            </w:pPr>
            <w:r w:rsidRPr="007A14DB">
              <w:rPr>
                <w:sz w:val="28"/>
                <w:szCs w:val="28"/>
                <w:lang w:val="uk-UA"/>
              </w:rPr>
              <w:t>світло &gt; більш світло,</w:t>
            </w:r>
          </w:p>
          <w:p w:rsidR="0065095F" w:rsidRPr="007A14DB" w:rsidRDefault="0065095F" w:rsidP="00A31945">
            <w:pPr>
              <w:ind w:firstLine="567"/>
              <w:jc w:val="both"/>
              <w:rPr>
                <w:sz w:val="28"/>
                <w:szCs w:val="28"/>
                <w:lang w:val="uk-UA"/>
              </w:rPr>
            </w:pPr>
            <w:r w:rsidRPr="007A14DB">
              <w:rPr>
                <w:sz w:val="28"/>
                <w:szCs w:val="28"/>
                <w:lang w:val="uk-UA"/>
              </w:rPr>
              <w:t>красиво &gt; менш красиво</w:t>
            </w:r>
          </w:p>
        </w:tc>
        <w:tc>
          <w:tcPr>
            <w:tcW w:w="5108" w:type="dxa"/>
            <w:tcBorders>
              <w:left w:val="single" w:sz="4" w:space="0" w:color="000000"/>
              <w:bottom w:val="single" w:sz="4" w:space="0" w:color="000000"/>
              <w:right w:val="single" w:sz="4" w:space="0" w:color="000000"/>
            </w:tcBorders>
          </w:tcPr>
          <w:p w:rsidR="0065095F" w:rsidRPr="007A14DB" w:rsidRDefault="0065095F" w:rsidP="00A31945">
            <w:pPr>
              <w:ind w:firstLine="567"/>
              <w:jc w:val="both"/>
              <w:rPr>
                <w:sz w:val="28"/>
                <w:szCs w:val="28"/>
                <w:lang w:val="en-US"/>
              </w:rPr>
            </w:pPr>
            <w:r w:rsidRPr="007A14DB">
              <w:rPr>
                <w:sz w:val="28"/>
                <w:szCs w:val="28"/>
                <w:lang w:val="en-US"/>
              </w:rPr>
              <w:t xml:space="preserve">1) the prefix </w:t>
            </w:r>
            <w:r w:rsidRPr="007A14DB">
              <w:rPr>
                <w:b/>
                <w:sz w:val="28"/>
                <w:szCs w:val="28"/>
                <w:lang w:val="uk-UA"/>
              </w:rPr>
              <w:t>най-</w:t>
            </w:r>
            <w:r w:rsidRPr="007A14DB">
              <w:rPr>
                <w:sz w:val="28"/>
                <w:szCs w:val="28"/>
                <w:lang w:val="en-US"/>
              </w:rPr>
              <w:t xml:space="preserve"> is added to the Comparative d</w:t>
            </w:r>
            <w:r w:rsidRPr="007A14DB">
              <w:rPr>
                <w:sz w:val="28"/>
                <w:szCs w:val="28"/>
                <w:lang w:val="uk-UA"/>
              </w:rPr>
              <w:t>egree</w:t>
            </w:r>
            <w:r w:rsidRPr="007A14DB">
              <w:rPr>
                <w:sz w:val="28"/>
                <w:szCs w:val="28"/>
                <w:lang w:val="en-US"/>
              </w:rPr>
              <w:t>.</w:t>
            </w:r>
          </w:p>
          <w:p w:rsidR="0065095F" w:rsidRPr="007A14DB" w:rsidRDefault="0065095F" w:rsidP="00A31945">
            <w:pPr>
              <w:ind w:firstLine="567"/>
              <w:jc w:val="both"/>
              <w:rPr>
                <w:sz w:val="28"/>
                <w:szCs w:val="28"/>
                <w:lang w:val="uk-UA"/>
              </w:rPr>
            </w:pPr>
            <w:r w:rsidRPr="007A14DB">
              <w:rPr>
                <w:sz w:val="28"/>
                <w:szCs w:val="28"/>
                <w:lang w:val="uk-UA"/>
              </w:rPr>
              <w:t>веселішо &gt; найвеселіше</w:t>
            </w:r>
          </w:p>
          <w:p w:rsidR="0065095F" w:rsidRPr="007A14DB" w:rsidRDefault="0065095F" w:rsidP="00A31945">
            <w:pPr>
              <w:ind w:firstLine="567"/>
              <w:jc w:val="both"/>
              <w:rPr>
                <w:sz w:val="28"/>
                <w:szCs w:val="28"/>
                <w:lang w:val="uk-UA"/>
              </w:rPr>
            </w:pPr>
            <w:r w:rsidRPr="007A14DB">
              <w:rPr>
                <w:sz w:val="28"/>
                <w:szCs w:val="28"/>
                <w:lang w:val="uk-UA"/>
              </w:rPr>
              <w:t>красивішо &gt; найкрасивіше</w:t>
            </w:r>
          </w:p>
          <w:p w:rsidR="0065095F" w:rsidRPr="007A14DB" w:rsidRDefault="0065095F" w:rsidP="00A31945">
            <w:pPr>
              <w:ind w:firstLine="567"/>
              <w:jc w:val="both"/>
              <w:rPr>
                <w:sz w:val="28"/>
                <w:szCs w:val="28"/>
                <w:lang w:val="uk-UA"/>
              </w:rPr>
            </w:pPr>
            <w:r w:rsidRPr="007A14DB">
              <w:rPr>
                <w:sz w:val="28"/>
                <w:szCs w:val="28"/>
                <w:lang w:val="uk-UA"/>
              </w:rPr>
              <w:t xml:space="preserve">2) </w:t>
            </w:r>
            <w:r w:rsidRPr="007A14DB">
              <w:rPr>
                <w:sz w:val="28"/>
                <w:szCs w:val="28"/>
                <w:lang w:val="en-US"/>
              </w:rPr>
              <w:t>or</w:t>
            </w:r>
            <w:r w:rsidRPr="007A14DB">
              <w:rPr>
                <w:sz w:val="28"/>
                <w:szCs w:val="28"/>
                <w:lang w:val="uk-UA"/>
              </w:rPr>
              <w:t xml:space="preserve"> </w:t>
            </w:r>
            <w:r w:rsidRPr="007A14DB">
              <w:rPr>
                <w:sz w:val="28"/>
                <w:szCs w:val="28"/>
                <w:lang w:val="en-US"/>
              </w:rPr>
              <w:t>we</w:t>
            </w:r>
            <w:r w:rsidRPr="007A14DB">
              <w:rPr>
                <w:sz w:val="28"/>
                <w:szCs w:val="28"/>
                <w:lang w:val="uk-UA"/>
              </w:rPr>
              <w:t xml:space="preserve"> </w:t>
            </w:r>
            <w:r w:rsidRPr="007A14DB">
              <w:rPr>
                <w:sz w:val="28"/>
                <w:szCs w:val="28"/>
                <w:lang w:val="en-US"/>
              </w:rPr>
              <w:t>can</w:t>
            </w:r>
            <w:r w:rsidRPr="007A14DB">
              <w:rPr>
                <w:sz w:val="28"/>
                <w:szCs w:val="28"/>
                <w:lang w:val="uk-UA"/>
              </w:rPr>
              <w:t xml:space="preserve"> </w:t>
            </w:r>
            <w:r w:rsidRPr="007A14DB">
              <w:rPr>
                <w:sz w:val="28"/>
                <w:szCs w:val="28"/>
                <w:lang w:val="en-US"/>
              </w:rPr>
              <w:t>use</w:t>
            </w:r>
            <w:r w:rsidRPr="007A14DB">
              <w:rPr>
                <w:sz w:val="28"/>
                <w:szCs w:val="28"/>
                <w:lang w:val="uk-UA"/>
              </w:rPr>
              <w:t xml:space="preserve"> </w:t>
            </w:r>
            <w:r w:rsidRPr="007A14DB">
              <w:rPr>
                <w:sz w:val="28"/>
                <w:szCs w:val="28"/>
                <w:lang w:val="en-US"/>
              </w:rPr>
              <w:t>words</w:t>
            </w:r>
            <w:r w:rsidRPr="007A14DB">
              <w:rPr>
                <w:sz w:val="28"/>
                <w:szCs w:val="28"/>
                <w:lang w:val="uk-UA"/>
              </w:rPr>
              <w:t xml:space="preserve"> </w:t>
            </w:r>
            <w:r w:rsidRPr="007A14DB">
              <w:rPr>
                <w:b/>
                <w:sz w:val="28"/>
                <w:szCs w:val="28"/>
                <w:lang w:val="uk-UA"/>
              </w:rPr>
              <w:t>найбільш</w:t>
            </w:r>
            <w:r w:rsidRPr="007A14DB">
              <w:rPr>
                <w:sz w:val="28"/>
                <w:szCs w:val="28"/>
                <w:lang w:val="uk-UA"/>
              </w:rPr>
              <w:t xml:space="preserve"> чи </w:t>
            </w:r>
            <w:r w:rsidRPr="007A14DB">
              <w:rPr>
                <w:b/>
                <w:sz w:val="28"/>
                <w:szCs w:val="28"/>
                <w:lang w:val="uk-UA"/>
              </w:rPr>
              <w:t>найменш</w:t>
            </w:r>
          </w:p>
          <w:p w:rsidR="0065095F" w:rsidRPr="007A14DB" w:rsidRDefault="0065095F" w:rsidP="00A31945">
            <w:pPr>
              <w:ind w:firstLine="567"/>
              <w:jc w:val="both"/>
              <w:rPr>
                <w:sz w:val="28"/>
                <w:szCs w:val="28"/>
                <w:lang w:val="uk-UA"/>
              </w:rPr>
            </w:pPr>
            <w:r w:rsidRPr="007A14DB">
              <w:rPr>
                <w:sz w:val="28"/>
                <w:szCs w:val="28"/>
                <w:lang w:val="uk-UA"/>
              </w:rPr>
              <w:t>світло &gt; найбільш світло,</w:t>
            </w:r>
          </w:p>
          <w:p w:rsidR="0065095F" w:rsidRPr="007A14DB" w:rsidRDefault="0065095F" w:rsidP="00A31945">
            <w:pPr>
              <w:ind w:firstLine="567"/>
              <w:jc w:val="both"/>
              <w:rPr>
                <w:sz w:val="28"/>
                <w:szCs w:val="28"/>
                <w:lang w:val="uk-UA"/>
              </w:rPr>
            </w:pPr>
            <w:r w:rsidRPr="007A14DB">
              <w:rPr>
                <w:sz w:val="28"/>
                <w:szCs w:val="28"/>
                <w:lang w:val="uk-UA"/>
              </w:rPr>
              <w:t>красиво &gt; найменш красиво</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Some comparative and superlative forms are quite different from their corresponding positive forms:</w:t>
      </w:r>
    </w:p>
    <w:p w:rsidR="0065095F" w:rsidRPr="007A14DB" w:rsidRDefault="0065095F" w:rsidP="008B7BB1">
      <w:pPr>
        <w:spacing w:line="360" w:lineRule="auto"/>
        <w:ind w:firstLine="567"/>
        <w:jc w:val="both"/>
        <w:rPr>
          <w:sz w:val="28"/>
          <w:szCs w:val="28"/>
        </w:rPr>
      </w:pPr>
      <w:r w:rsidRPr="007A14DB">
        <w:rPr>
          <w:sz w:val="28"/>
          <w:szCs w:val="28"/>
          <w:lang w:val="uk-UA"/>
        </w:rPr>
        <w:t xml:space="preserve">     Гарно          краще            найкраще</w:t>
      </w:r>
      <w:r w:rsidRPr="007A14DB">
        <w:rPr>
          <w:sz w:val="28"/>
          <w:szCs w:val="28"/>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Мало           менше           найменше               </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Погано        гірше            найгірше                 </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Перекладіть прислівники англійською мовою. Порівняйте значення кожного прислівника пари. </w:t>
      </w:r>
      <w:r w:rsidRPr="007A14DB">
        <w:rPr>
          <w:b/>
          <w:sz w:val="28"/>
          <w:szCs w:val="28"/>
        </w:rPr>
        <w:t>Translate the adverbs into English. Compare the meaning of each adverbial pair.</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Краще – найкраще, вище – найвище, голосніше – найголосніше, гірше – найгірше, швидше – найшвидше, легше – найлегше, менше – найменше.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bookmarkStart w:id="42" w:name="_Hlk494457556"/>
      <w:r w:rsidRPr="007A14DB">
        <w:rPr>
          <w:b/>
          <w:sz w:val="28"/>
          <w:szCs w:val="28"/>
          <w:lang w:val="uk-UA"/>
        </w:rPr>
        <w:t xml:space="preserve">2. Утворіть прислівники вищого й найвищого ступенів порівняння </w:t>
      </w:r>
      <w:bookmarkEnd w:id="42"/>
      <w:r w:rsidRPr="007A14DB">
        <w:rPr>
          <w:b/>
          <w:sz w:val="28"/>
          <w:szCs w:val="28"/>
          <w:lang w:val="uk-UA"/>
        </w:rPr>
        <w:t xml:space="preserve">від прикметників вищого й найвищого ступенів порівняння. </w:t>
      </w:r>
      <w:r w:rsidRPr="007A14DB">
        <w:rPr>
          <w:b/>
          <w:sz w:val="28"/>
          <w:szCs w:val="28"/>
          <w:lang w:val="en-US"/>
        </w:rPr>
        <w:t>Put the</w:t>
      </w:r>
      <w:r w:rsidRPr="007A14DB">
        <w:rPr>
          <w:b/>
          <w:sz w:val="28"/>
          <w:szCs w:val="28"/>
        </w:rPr>
        <w:t xml:space="preserve"> adjectives in comparative and superlative degree of comparison of adverbs.</w:t>
      </w:r>
    </w:p>
    <w:p w:rsidR="0065095F" w:rsidRPr="007A14DB" w:rsidRDefault="0065095F" w:rsidP="008B7BB1">
      <w:pPr>
        <w:spacing w:line="360" w:lineRule="auto"/>
        <w:ind w:firstLine="567"/>
        <w:jc w:val="both"/>
        <w:rPr>
          <w:sz w:val="28"/>
          <w:szCs w:val="28"/>
          <w:lang w:val="uk-UA"/>
        </w:rPr>
      </w:pPr>
      <w:r w:rsidRPr="007A14DB">
        <w:rPr>
          <w:sz w:val="28"/>
          <w:szCs w:val="28"/>
          <w:lang w:val="uk-UA"/>
        </w:rPr>
        <w:t>Коротший, найкращий, спокійніший, найдорожчий, найменший, холодніший, сильніший, найкоротший, темніший, найвеселіший, довший.</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3. Утворіть прислівники вищого й найвищого ступенів порівняння, використовуючи слова </w:t>
      </w:r>
      <w:r w:rsidRPr="007A14DB">
        <w:rPr>
          <w:b/>
          <w:i/>
          <w:sz w:val="28"/>
          <w:szCs w:val="28"/>
          <w:lang w:val="uk-UA"/>
        </w:rPr>
        <w:t>більш / менш, найбільш / найменш</w:t>
      </w:r>
      <w:r w:rsidRPr="007A14DB">
        <w:rPr>
          <w:b/>
          <w:sz w:val="28"/>
          <w:szCs w:val="28"/>
          <w:lang w:val="uk-UA"/>
        </w:rPr>
        <w:t xml:space="preserve">. </w:t>
      </w:r>
      <w:r w:rsidRPr="007A14DB">
        <w:rPr>
          <w:b/>
          <w:sz w:val="28"/>
          <w:szCs w:val="28"/>
          <w:lang w:val="en-US"/>
        </w:rPr>
        <w:t>Put</w:t>
      </w:r>
      <w:r w:rsidRPr="007A14DB">
        <w:rPr>
          <w:b/>
          <w:sz w:val="28"/>
          <w:szCs w:val="28"/>
        </w:rPr>
        <w:t xml:space="preserve"> the adverbs into comparative </w:t>
      </w:r>
      <w:bookmarkStart w:id="43" w:name="_Hlk494968068"/>
      <w:r w:rsidRPr="007A14DB">
        <w:rPr>
          <w:b/>
          <w:sz w:val="28"/>
          <w:szCs w:val="28"/>
        </w:rPr>
        <w:t xml:space="preserve">and superlative degree of </w:t>
      </w:r>
      <w:bookmarkEnd w:id="43"/>
      <w:r w:rsidRPr="007A14DB">
        <w:rPr>
          <w:b/>
          <w:sz w:val="28"/>
          <w:szCs w:val="28"/>
        </w:rPr>
        <w:t>comparison</w:t>
      </w:r>
      <w:r w:rsidRPr="007A14DB">
        <w:rPr>
          <w:b/>
          <w:sz w:val="28"/>
          <w:szCs w:val="28"/>
          <w:lang w:val="en-US"/>
        </w:rPr>
        <w:t xml:space="preserve"> using words </w:t>
      </w:r>
      <w:r w:rsidRPr="007A14DB">
        <w:rPr>
          <w:b/>
          <w:i/>
          <w:sz w:val="28"/>
          <w:szCs w:val="28"/>
          <w:lang w:val="uk-UA"/>
        </w:rPr>
        <w:t>більш / менш, найбільш / найменш</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Цікаво, повільно, відповідально, тихо, рішучо.</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rPr>
      </w:pPr>
      <w:r w:rsidRPr="007A14DB">
        <w:rPr>
          <w:b/>
          <w:sz w:val="28"/>
          <w:szCs w:val="28"/>
          <w:lang w:val="uk-UA"/>
        </w:rPr>
        <w:t xml:space="preserve">4. Дайте кілька варіантів відповіді на запитання </w:t>
      </w:r>
      <w:r w:rsidRPr="007A14DB">
        <w:rPr>
          <w:b/>
          <w:i/>
          <w:sz w:val="28"/>
          <w:szCs w:val="28"/>
          <w:lang w:val="uk-UA"/>
        </w:rPr>
        <w:t>Як справи?</w:t>
      </w:r>
      <w:r w:rsidRPr="007A14DB">
        <w:rPr>
          <w:b/>
          <w:sz w:val="28"/>
          <w:szCs w:val="28"/>
          <w:lang w:val="uk-UA"/>
        </w:rPr>
        <w:t xml:space="preserve"> Від яких прислівників можна утворити ступені порівняння? Чому?</w:t>
      </w:r>
      <w:r w:rsidRPr="007A14DB">
        <w:rPr>
          <w:b/>
          <w:sz w:val="28"/>
          <w:szCs w:val="28"/>
          <w:lang w:val="en-US"/>
        </w:rPr>
        <w:t xml:space="preserve"> </w:t>
      </w:r>
      <w:r w:rsidRPr="007A14DB">
        <w:rPr>
          <w:b/>
          <w:sz w:val="28"/>
          <w:szCs w:val="28"/>
        </w:rPr>
        <w:t xml:space="preserve">Give some answers to the question </w:t>
      </w:r>
      <w:r w:rsidRPr="007A14DB">
        <w:rPr>
          <w:b/>
          <w:i/>
          <w:sz w:val="28"/>
          <w:szCs w:val="28"/>
          <w:lang w:val="uk-UA"/>
        </w:rPr>
        <w:t>Як справи</w:t>
      </w:r>
      <w:r w:rsidRPr="007A14DB">
        <w:rPr>
          <w:b/>
          <w:sz w:val="28"/>
          <w:szCs w:val="28"/>
        </w:rPr>
        <w:t>? From which adverbs you can create degrees of comparison? Why?</w:t>
      </w:r>
    </w:p>
    <w:p w:rsidR="0065095F" w:rsidRPr="007A14DB" w:rsidRDefault="0065095F" w:rsidP="008B7BB1">
      <w:pPr>
        <w:spacing w:line="360" w:lineRule="auto"/>
        <w:ind w:firstLine="567"/>
        <w:jc w:val="both"/>
        <w:rPr>
          <w:sz w:val="28"/>
          <w:szCs w:val="28"/>
          <w:lang w:val="uk-UA"/>
        </w:rPr>
      </w:pPr>
      <w:r w:rsidRPr="007A14DB">
        <w:rPr>
          <w:sz w:val="28"/>
          <w:szCs w:val="28"/>
          <w:lang w:val="uk-UA"/>
        </w:rPr>
        <w:t>Як справи? – ___________________________________________________ __________________________________________________________________</w:t>
      </w:r>
    </w:p>
    <w:p w:rsidR="0065095F" w:rsidRPr="007A14DB" w:rsidRDefault="0065095F" w:rsidP="008B7BB1">
      <w:pPr>
        <w:spacing w:line="360" w:lineRule="auto"/>
        <w:ind w:firstLine="567"/>
        <w:jc w:val="both"/>
        <w:rPr>
          <w:sz w:val="28"/>
          <w:szCs w:val="28"/>
          <w:lang w:val="en-US"/>
        </w:rPr>
      </w:pPr>
      <w:r w:rsidRPr="007A14DB">
        <w:rPr>
          <w:b/>
          <w:sz w:val="28"/>
          <w:szCs w:val="28"/>
          <w:lang w:val="uk-UA"/>
        </w:rPr>
        <w:t>5. Прочитайте й перекладіть текст. Підкресліть прислівники, які мають вищий ступінь порівняння.</w:t>
      </w:r>
      <w:r w:rsidRPr="007A14DB">
        <w:rPr>
          <w:b/>
          <w:sz w:val="28"/>
          <w:szCs w:val="28"/>
        </w:rPr>
        <w:t xml:space="preserve"> Read and translate the text. Underline the adverbs in the form of comparative degree of comparison.</w:t>
      </w:r>
    </w:p>
    <w:p w:rsidR="0065095F" w:rsidRPr="007A14DB" w:rsidRDefault="0065095F" w:rsidP="008B7BB1">
      <w:pPr>
        <w:spacing w:line="360" w:lineRule="auto"/>
        <w:ind w:firstLine="567"/>
        <w:jc w:val="both"/>
        <w:rPr>
          <w:iCs/>
          <w:sz w:val="28"/>
          <w:szCs w:val="28"/>
          <w:lang w:val="uk-UA"/>
        </w:rPr>
      </w:pPr>
      <w:r w:rsidRPr="007A14DB">
        <w:rPr>
          <w:iCs/>
          <w:sz w:val="28"/>
          <w:szCs w:val="28"/>
          <w:lang w:val="uk-UA"/>
        </w:rPr>
        <w:t>Мене звати Ума. Я приїхала з Нігерії. Моя країна знаходиться в Африці. Звичайно, усі знають, що влітку в Нігерії більш спекотно, ніж в Україні. І там немає зими. Я не можу звикнути до холоду. Коли в Україні морози до мінус 20</w:t>
      </w:r>
      <w:r w:rsidRPr="007A14DB">
        <w:rPr>
          <w:iCs/>
          <w:sz w:val="28"/>
          <w:szCs w:val="28"/>
          <w:vertAlign w:val="superscript"/>
          <w:lang w:val="uk-UA"/>
        </w:rPr>
        <w:t>0</w:t>
      </w:r>
      <w:r w:rsidRPr="007A14DB">
        <w:rPr>
          <w:iCs/>
          <w:sz w:val="28"/>
          <w:szCs w:val="28"/>
          <w:lang w:val="uk-UA"/>
        </w:rPr>
        <w:t>С, мені здається, що тут найхолодніше на Землі. Узимку я більш часто хворію. Але саме в Україні я вперше побачила білий сніг!</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Перекладіть фрази. </w:t>
      </w:r>
      <w:r w:rsidRPr="007A14DB">
        <w:rPr>
          <w:b/>
          <w:sz w:val="28"/>
          <w:szCs w:val="28"/>
        </w:rPr>
        <w:t>Translate</w:t>
      </w:r>
      <w:r w:rsidRPr="007A14DB">
        <w:rPr>
          <w:b/>
          <w:sz w:val="28"/>
          <w:szCs w:val="28"/>
          <w:lang w:val="uk-UA"/>
        </w:rPr>
        <w:t xml:space="preserve"> </w:t>
      </w:r>
      <w:r w:rsidRPr="007A14DB">
        <w:rPr>
          <w:b/>
          <w:sz w:val="28"/>
          <w:szCs w:val="28"/>
        </w:rPr>
        <w:t>phrases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Головний лікар – 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Старша медсестра –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Завідувач відділення – 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Палатна медсестра –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Санітарка відділення – 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Виписати рецепт –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Направити на процедури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Маніпуляційна кімната – 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Лікарняний лист – 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Робити укол – __________________________________________________</w:t>
      </w:r>
    </w:p>
    <w:p w:rsidR="0065095F" w:rsidRPr="007A14DB" w:rsidRDefault="0065095F" w:rsidP="008B7BB1">
      <w:pPr>
        <w:spacing w:line="360" w:lineRule="auto"/>
        <w:ind w:firstLine="567"/>
        <w:jc w:val="both"/>
        <w:rPr>
          <w:b/>
          <w:sz w:val="28"/>
          <w:szCs w:val="28"/>
        </w:rPr>
      </w:pPr>
      <w:r w:rsidRPr="007A14DB">
        <w:rPr>
          <w:b/>
          <w:sz w:val="28"/>
          <w:szCs w:val="28"/>
          <w:lang w:val="uk-UA"/>
        </w:rPr>
        <w:t>7. Перекладіть речення.</w:t>
      </w:r>
      <w:r w:rsidRPr="007A14DB">
        <w:rPr>
          <w:b/>
          <w:sz w:val="28"/>
          <w:szCs w:val="28"/>
        </w:rPr>
        <w:t xml:space="preserve"> Translate </w:t>
      </w:r>
      <w:r w:rsidRPr="007A14DB">
        <w:rPr>
          <w:b/>
          <w:sz w:val="28"/>
          <w:szCs w:val="28"/>
          <w:lang w:val="en-US"/>
        </w:rPr>
        <w:t>the</w:t>
      </w:r>
      <w:r w:rsidRPr="007A14DB">
        <w:rPr>
          <w:b/>
          <w:sz w:val="28"/>
          <w:szCs w:val="28"/>
          <w:lang w:val="uk-UA"/>
        </w:rPr>
        <w:t xml:space="preserve"> </w:t>
      </w:r>
      <w:r w:rsidRPr="007A14DB">
        <w:rPr>
          <w:b/>
          <w:sz w:val="28"/>
          <w:szCs w:val="28"/>
        </w:rPr>
        <w:t>sentences.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Головний лікар буде у вівторок. Старша медсестра віддала лікарняний лист. Завідувач відділення приймає кожної середи. Палатна медсестра буде робити укол. Лікар виписав рецепт та направив на процедури. Санітарка покаже вам, де знаходиться маніпуляційна кімната. </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8. Перекладіть речення. Підкресліть прислівники у вищому й найвищому ступенях порівняння.</w:t>
      </w:r>
      <w:r w:rsidRPr="007A14DB">
        <w:rPr>
          <w:b/>
          <w:sz w:val="28"/>
          <w:szCs w:val="28"/>
        </w:rPr>
        <w:t xml:space="preserve"> Translate the sentences. Underline the adverbs in comparative and superlative degree of comparison.</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Нам треба краще обговорити план лікування пацієнта. Медсестра прийде пізніше. Цей  лікар зарекомендував себе найкраще в лікарні. Під час маніпуляцій пацієнт тримався більш сміливо. Пацієнту стало гірше. Швидше покличте медичний персонал. Головний лікар відповів найбільш категорично. </w:t>
      </w:r>
    </w:p>
    <w:p w:rsidR="0065095F" w:rsidRPr="007A14DB" w:rsidRDefault="0065095F" w:rsidP="008B7BB1">
      <w:pPr>
        <w:spacing w:line="360" w:lineRule="auto"/>
        <w:ind w:firstLine="567"/>
        <w:jc w:val="both"/>
        <w:rPr>
          <w:sz w:val="28"/>
          <w:szCs w:val="28"/>
          <w:lang w:val="uk-UA"/>
        </w:rPr>
      </w:pPr>
      <w:r w:rsidRPr="007A14DB">
        <w:rPr>
          <w:b/>
          <w:sz w:val="28"/>
          <w:szCs w:val="28"/>
          <w:lang w:val="uk-UA"/>
        </w:rPr>
        <w:t>9.</w:t>
      </w:r>
      <w:r w:rsidRPr="007A14DB">
        <w:rPr>
          <w:sz w:val="28"/>
          <w:szCs w:val="28"/>
          <w:lang w:val="uk-UA"/>
        </w:rPr>
        <w:t xml:space="preserve"> </w:t>
      </w:r>
      <w:r w:rsidRPr="007A14DB">
        <w:rPr>
          <w:b/>
          <w:sz w:val="28"/>
          <w:szCs w:val="28"/>
          <w:lang w:val="uk-UA"/>
        </w:rPr>
        <w:t xml:space="preserve">З попередньої вправи випишіть прислівники, які мають найвищий ступінь порівняння. </w:t>
      </w:r>
      <w:r w:rsidRPr="007A14DB">
        <w:rPr>
          <w:b/>
          <w:sz w:val="28"/>
          <w:szCs w:val="28"/>
        </w:rPr>
        <w:t>Write</w:t>
      </w:r>
      <w:r w:rsidRPr="007A14DB">
        <w:rPr>
          <w:b/>
          <w:sz w:val="28"/>
          <w:szCs w:val="28"/>
          <w:lang w:val="uk-UA"/>
        </w:rPr>
        <w:t xml:space="preserve"> </w:t>
      </w:r>
      <w:r w:rsidRPr="007A14DB">
        <w:rPr>
          <w:b/>
          <w:sz w:val="28"/>
          <w:szCs w:val="28"/>
          <w:lang w:val="en-US"/>
        </w:rPr>
        <w:t xml:space="preserve">out </w:t>
      </w:r>
      <w:r w:rsidRPr="007A14DB">
        <w:rPr>
          <w:b/>
          <w:sz w:val="28"/>
          <w:szCs w:val="28"/>
        </w:rPr>
        <w:t>the</w:t>
      </w:r>
      <w:r w:rsidRPr="007A14DB">
        <w:rPr>
          <w:b/>
          <w:sz w:val="28"/>
          <w:szCs w:val="28"/>
          <w:lang w:val="uk-UA"/>
        </w:rPr>
        <w:t xml:space="preserve"> </w:t>
      </w:r>
      <w:r w:rsidRPr="007A14DB">
        <w:rPr>
          <w:b/>
          <w:sz w:val="28"/>
          <w:szCs w:val="28"/>
        </w:rPr>
        <w:t>adverbs</w:t>
      </w:r>
      <w:r w:rsidRPr="007A14DB">
        <w:rPr>
          <w:b/>
          <w:sz w:val="28"/>
          <w:szCs w:val="28"/>
          <w:lang w:val="uk-UA"/>
        </w:rPr>
        <w:t xml:space="preserve"> </w:t>
      </w:r>
      <w:r w:rsidRPr="007A14DB">
        <w:rPr>
          <w:b/>
          <w:sz w:val="28"/>
          <w:szCs w:val="28"/>
        </w:rPr>
        <w:t>in</w:t>
      </w:r>
      <w:r w:rsidRPr="007A14DB">
        <w:rPr>
          <w:b/>
          <w:sz w:val="28"/>
          <w:szCs w:val="28"/>
          <w:lang w:val="uk-UA"/>
        </w:rPr>
        <w:t xml:space="preserve"> </w:t>
      </w:r>
      <w:r w:rsidRPr="007A14DB">
        <w:rPr>
          <w:b/>
          <w:sz w:val="28"/>
          <w:szCs w:val="28"/>
        </w:rPr>
        <w:t>superlative</w:t>
      </w:r>
      <w:r w:rsidRPr="007A14DB">
        <w:rPr>
          <w:b/>
          <w:sz w:val="28"/>
          <w:szCs w:val="28"/>
          <w:lang w:val="uk-UA"/>
        </w:rPr>
        <w:t xml:space="preserve"> </w:t>
      </w:r>
      <w:r w:rsidRPr="007A14DB">
        <w:rPr>
          <w:b/>
          <w:sz w:val="28"/>
          <w:szCs w:val="28"/>
        </w:rPr>
        <w:t>degree</w:t>
      </w:r>
      <w:r w:rsidRPr="007A14DB">
        <w:rPr>
          <w:b/>
          <w:sz w:val="28"/>
          <w:szCs w:val="28"/>
          <w:lang w:val="uk-UA"/>
        </w:rPr>
        <w:t xml:space="preserve"> </w:t>
      </w:r>
      <w:r w:rsidRPr="007A14DB">
        <w:rPr>
          <w:b/>
          <w:sz w:val="28"/>
          <w:szCs w:val="28"/>
        </w:rPr>
        <w:t>of</w:t>
      </w:r>
      <w:r w:rsidRPr="007A14DB">
        <w:rPr>
          <w:b/>
          <w:sz w:val="28"/>
          <w:szCs w:val="28"/>
          <w:lang w:val="uk-UA"/>
        </w:rPr>
        <w:t xml:space="preserve"> </w:t>
      </w:r>
      <w:r w:rsidRPr="007A14DB">
        <w:rPr>
          <w:b/>
          <w:sz w:val="28"/>
          <w:szCs w:val="28"/>
        </w:rPr>
        <w:t>comparison</w:t>
      </w:r>
      <w:r w:rsidRPr="007A14DB">
        <w:rPr>
          <w:b/>
          <w:sz w:val="28"/>
          <w:szCs w:val="28"/>
          <w:lang w:val="uk-UA"/>
        </w:rPr>
        <w:t xml:space="preserve"> </w:t>
      </w:r>
      <w:r w:rsidRPr="007A14DB">
        <w:rPr>
          <w:b/>
          <w:sz w:val="28"/>
          <w:szCs w:val="28"/>
        </w:rPr>
        <w:t>from</w:t>
      </w:r>
      <w:r w:rsidRPr="007A14DB">
        <w:rPr>
          <w:b/>
          <w:sz w:val="28"/>
          <w:szCs w:val="28"/>
          <w:lang w:val="uk-UA"/>
        </w:rPr>
        <w:t xml:space="preserve"> </w:t>
      </w:r>
      <w:r w:rsidRPr="007A14DB">
        <w:rPr>
          <w:b/>
          <w:sz w:val="28"/>
          <w:szCs w:val="28"/>
        </w:rPr>
        <w:t>the</w:t>
      </w:r>
      <w:r w:rsidRPr="007A14DB">
        <w:rPr>
          <w:b/>
          <w:sz w:val="28"/>
          <w:szCs w:val="28"/>
          <w:lang w:val="uk-UA"/>
        </w:rPr>
        <w:t xml:space="preserve"> </w:t>
      </w:r>
      <w:r w:rsidRPr="007A14DB">
        <w:rPr>
          <w:b/>
          <w:sz w:val="28"/>
          <w:szCs w:val="28"/>
        </w:rPr>
        <w:t>previous</w:t>
      </w:r>
      <w:r w:rsidRPr="007A14DB">
        <w:rPr>
          <w:b/>
          <w:sz w:val="28"/>
          <w:szCs w:val="28"/>
          <w:lang w:val="uk-UA"/>
        </w:rPr>
        <w:t xml:space="preserve"> </w:t>
      </w:r>
      <w:r w:rsidRPr="007A14DB">
        <w:rPr>
          <w:b/>
          <w:sz w:val="28"/>
          <w:szCs w:val="28"/>
        </w:rPr>
        <w:t>exercise</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Розкажіть про обов’язки медичного персоналу в лікарні.</w:t>
      </w:r>
      <w:r w:rsidRPr="007A14DB">
        <w:rPr>
          <w:b/>
          <w:sz w:val="28"/>
          <w:szCs w:val="28"/>
        </w:rPr>
        <w:t xml:space="preserve"> Tell about the responsibilities of the medical staff in the hospital.</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18 (</w:t>
      </w:r>
      <w:r w:rsidRPr="007A14DB">
        <w:rPr>
          <w:b/>
          <w:sz w:val="28"/>
          <w:szCs w:val="28"/>
          <w:lang w:val="en-US"/>
        </w:rPr>
        <w:t>LESSON</w:t>
      </w:r>
      <w:r w:rsidRPr="007A14DB">
        <w:rPr>
          <w:b/>
          <w:sz w:val="28"/>
          <w:szCs w:val="28"/>
          <w:lang w:val="uk-UA"/>
        </w:rPr>
        <w:t xml:space="preserve"> 18)</w:t>
      </w:r>
    </w:p>
    <w:p w:rsidR="0065095F" w:rsidRPr="007A14DB" w:rsidRDefault="0065095F" w:rsidP="008B7BB1">
      <w:pPr>
        <w:spacing w:line="360" w:lineRule="auto"/>
        <w:ind w:firstLine="567"/>
        <w:jc w:val="both"/>
        <w:rPr>
          <w:b/>
          <w:sz w:val="28"/>
          <w:szCs w:val="28"/>
          <w:lang w:val="uk-UA"/>
        </w:rPr>
      </w:pPr>
      <w:r w:rsidRPr="007A14DB">
        <w:rPr>
          <w:b/>
          <w:iCs/>
          <w:sz w:val="28"/>
          <w:szCs w:val="28"/>
          <w:lang w:val="uk-UA"/>
        </w:rPr>
        <w:t xml:space="preserve">СЛУЖБОВІ ЧАСТИНИ МОВИ. ПРИЙМЕННИК. СПОЛУЧНИК. ЧАСТКА. ВИГУК </w:t>
      </w:r>
      <w:r w:rsidRPr="007A14DB">
        <w:rPr>
          <w:b/>
          <w:sz w:val="28"/>
          <w:szCs w:val="28"/>
          <w:lang w:val="uk-UA"/>
        </w:rPr>
        <w:t>(</w:t>
      </w:r>
      <w:r w:rsidRPr="007A14DB">
        <w:rPr>
          <w:b/>
          <w:iCs/>
          <w:sz w:val="28"/>
          <w:szCs w:val="28"/>
          <w:lang w:val="en-US"/>
        </w:rPr>
        <w:t>The</w:t>
      </w:r>
      <w:r w:rsidRPr="007A14DB">
        <w:rPr>
          <w:b/>
          <w:iCs/>
          <w:sz w:val="28"/>
          <w:szCs w:val="28"/>
          <w:lang w:val="uk-UA"/>
        </w:rPr>
        <w:t xml:space="preserve"> </w:t>
      </w:r>
      <w:r w:rsidRPr="007A14DB">
        <w:rPr>
          <w:b/>
          <w:bCs/>
          <w:iCs/>
          <w:sz w:val="28"/>
          <w:szCs w:val="28"/>
          <w:lang w:val="uk-UA"/>
        </w:rPr>
        <w:t xml:space="preserve">Preposition.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C</w:t>
      </w:r>
      <w:r w:rsidRPr="007A14DB">
        <w:rPr>
          <w:b/>
          <w:bCs/>
          <w:iCs/>
          <w:sz w:val="28"/>
          <w:szCs w:val="28"/>
          <w:lang w:val="uk-UA"/>
        </w:rPr>
        <w:t>onjunction</w:t>
      </w:r>
      <w:r w:rsidRPr="007A14DB">
        <w:rPr>
          <w:b/>
          <w:bCs/>
          <w:iCs/>
          <w:sz w:val="28"/>
          <w:szCs w:val="28"/>
          <w:lang w:val="en-US"/>
        </w:rPr>
        <w:t>. The Particle</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7A14DB">
        <w:rPr>
          <w:b/>
          <w:bCs/>
          <w:iCs/>
          <w:sz w:val="28"/>
          <w:szCs w:val="28"/>
        </w:rPr>
        <w:t>interjections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en-US"/>
        </w:rPr>
      </w:pPr>
      <w:r w:rsidRPr="007A14DB">
        <w:rPr>
          <w:b/>
          <w:sz w:val="28"/>
          <w:szCs w:val="28"/>
          <w:lang w:val="en-US"/>
        </w:rPr>
        <w:t xml:space="preserve">Prepositions </w:t>
      </w:r>
      <w:r w:rsidRPr="007A14DB">
        <w:rPr>
          <w:sz w:val="28"/>
          <w:szCs w:val="28"/>
          <w:lang w:val="en-US"/>
        </w:rPr>
        <w:t>are very useful, generally small, words, which extend the range of meaning which nouns in a sentence convey. Ukrainian has an extensive (almost 100) and fairly complex system of prepositions. In order to read more complex texts, you need to be familiar with the more common prepositions and, importantly, which cases they take. To help you revise the cases, this information is summarized in the chart below. The most common meanings are given in brackets.</w:t>
      </w:r>
    </w:p>
    <w:tbl>
      <w:tblPr>
        <w:tblW w:w="0" w:type="auto"/>
        <w:tblInd w:w="259"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0A0" w:firstRow="1" w:lastRow="0" w:firstColumn="1" w:lastColumn="0" w:noHBand="0" w:noVBand="0"/>
      </w:tblPr>
      <w:tblGrid>
        <w:gridCol w:w="1790"/>
        <w:gridCol w:w="7649"/>
      </w:tblGrid>
      <w:tr w:rsidR="0065095F" w:rsidRPr="007A14DB"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genitive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без (without), біля (near to, by), близько (near to), від (from), впродовж (along, in the course of, during), в/у (among, belonging to), для (for), до (to, until), за (in the time of), з/зі/із (from, of), замість (instead of), коло (near to), крім/окрім  (except for), навколо (around),  після (after), поблизу (near, close to), посеред (among), проти (against), протягом (during, in the course of), серед (among), щодо (as to, concerning)</w:t>
            </w:r>
          </w:p>
        </w:tc>
      </w:tr>
      <w:tr w:rsidR="0065095F" w:rsidRPr="007A14DB"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dative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завдяки (thanks to), всупереч (contrary to), наперекір (in spite of, in defiance of)</w:t>
            </w:r>
          </w:p>
        </w:tc>
      </w:tr>
      <w:tr w:rsidR="0065095F" w:rsidRPr="007A14DB"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accusative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в/у (in, into), за (in the course of, for, in exchange for), крізь (through), між(among), на (on, onto, for), над (above, over), перед (before, in front of), під (under, below, near), по (up to, as far as),  поза (beyond),  поміж (among), понад (above, over), попід (under),  попри (in spite of),  про (about), через (</w:t>
            </w:r>
            <w:bookmarkStart w:id="44" w:name="_Hlk494399080"/>
            <w:r w:rsidRPr="007A14DB">
              <w:rPr>
                <w:sz w:val="28"/>
                <w:szCs w:val="28"/>
                <w:lang w:val="en-US"/>
              </w:rPr>
              <w:t>across</w:t>
            </w:r>
            <w:bookmarkEnd w:id="44"/>
            <w:r w:rsidRPr="007A14DB">
              <w:rPr>
                <w:sz w:val="28"/>
                <w:szCs w:val="28"/>
                <w:lang w:val="en-US"/>
              </w:rPr>
              <w:t>, through, because of)</w:t>
            </w:r>
          </w:p>
        </w:tc>
      </w:tr>
      <w:tr w:rsidR="0065095F" w:rsidRPr="007A14DB"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instrumental</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з/зі/із (with),  за (after, at, beyond, according to),  між (between, among),  над(above),  перед (before, in front of), під (under, поза,  поміж (among), понад(above, over),  попід (under)</w:t>
            </w:r>
          </w:p>
        </w:tc>
      </w:tr>
      <w:tr w:rsidR="0065095F" w:rsidRPr="007A14DB" w:rsidTr="0031536D">
        <w:tc>
          <w:tcPr>
            <w:tcW w:w="1437"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locative</w:t>
            </w:r>
          </w:p>
        </w:tc>
        <w:tc>
          <w:tcPr>
            <w:tcW w:w="7649" w:type="dxa"/>
            <w:tcBorders>
              <w:top w:val="single" w:sz="4" w:space="0" w:color="000000"/>
              <w:left w:val="single" w:sz="4" w:space="0" w:color="000000"/>
              <w:bottom w:val="single" w:sz="4" w:space="0" w:color="000000"/>
              <w:right w:val="single" w:sz="4" w:space="0" w:color="000000"/>
            </w:tcBorders>
            <w:shd w:val="clear" w:color="auto" w:fill="FFCC99"/>
            <w:tcMar>
              <w:top w:w="52" w:type="dxa"/>
              <w:left w:w="195" w:type="dxa"/>
              <w:bottom w:w="52" w:type="dxa"/>
              <w:right w:w="195" w:type="dxa"/>
            </w:tcMar>
          </w:tcPr>
          <w:p w:rsidR="0065095F" w:rsidRPr="007A14DB" w:rsidRDefault="0065095F" w:rsidP="00A31945">
            <w:pPr>
              <w:jc w:val="both"/>
              <w:rPr>
                <w:sz w:val="28"/>
                <w:szCs w:val="28"/>
                <w:lang w:val="en-US"/>
              </w:rPr>
            </w:pPr>
            <w:r w:rsidRPr="007A14DB">
              <w:rPr>
                <w:sz w:val="28"/>
                <w:szCs w:val="28"/>
                <w:lang w:val="en-US"/>
              </w:rPr>
              <w:t>в/у (in), о/об (at + time by the clock),  на (on), по (along, after, about),  при(by, attached to, in the presence of)</w:t>
            </w:r>
          </w:p>
        </w:tc>
      </w:tr>
    </w:tbl>
    <w:p w:rsidR="0065095F" w:rsidRPr="007A14DB" w:rsidRDefault="0065095F" w:rsidP="008B7BB1">
      <w:pPr>
        <w:spacing w:line="360" w:lineRule="auto"/>
        <w:ind w:firstLine="567"/>
        <w:jc w:val="both"/>
        <w:rPr>
          <w:sz w:val="28"/>
          <w:szCs w:val="28"/>
          <w:lang w:val="en-US"/>
        </w:rPr>
      </w:pPr>
      <w:r w:rsidRPr="007A14DB">
        <w:rPr>
          <w:sz w:val="28"/>
          <w:szCs w:val="28"/>
          <w:lang w:val="en-US"/>
        </w:rPr>
        <w:t>In a complex sentence the individual segments (clauses or phrases) are combined into a whole by means of</w:t>
      </w:r>
      <w:r w:rsidRPr="007A14DB">
        <w:rPr>
          <w:b/>
          <w:sz w:val="28"/>
          <w:szCs w:val="28"/>
          <w:lang w:val="en-US"/>
        </w:rPr>
        <w:t xml:space="preserve"> conjunctions (сполучники)</w:t>
      </w:r>
      <w:r w:rsidRPr="007A14DB">
        <w:rPr>
          <w:sz w:val="28"/>
          <w:szCs w:val="28"/>
          <w:lang w:val="en-US"/>
        </w:rPr>
        <w:t xml:space="preserve">. These fall into two categories: </w:t>
      </w:r>
    </w:p>
    <w:p w:rsidR="0065095F" w:rsidRPr="007A14DB" w:rsidRDefault="0065095F" w:rsidP="008B7BB1">
      <w:pPr>
        <w:spacing w:line="360" w:lineRule="auto"/>
        <w:ind w:firstLine="567"/>
        <w:jc w:val="both"/>
        <w:rPr>
          <w:b/>
          <w:sz w:val="28"/>
          <w:szCs w:val="28"/>
          <w:lang w:val="en-US"/>
        </w:rPr>
      </w:pPr>
      <w:r w:rsidRPr="007A14DB">
        <w:rPr>
          <w:sz w:val="28"/>
          <w:szCs w:val="28"/>
          <w:lang w:val="en-US"/>
        </w:rPr>
        <w:t xml:space="preserve">1). coordinating </w:t>
      </w:r>
      <w:bookmarkStart w:id="45" w:name="_Hlk494396696"/>
      <w:r w:rsidRPr="007A14DB">
        <w:rPr>
          <w:sz w:val="28"/>
          <w:szCs w:val="28"/>
          <w:lang w:val="en-US"/>
        </w:rPr>
        <w:t>conjunction</w:t>
      </w:r>
      <w:bookmarkEnd w:id="45"/>
      <w:r w:rsidRPr="007A14DB">
        <w:rPr>
          <w:sz w:val="28"/>
          <w:szCs w:val="28"/>
          <w:lang w:val="en-US"/>
        </w:rPr>
        <w:t xml:space="preserve">s </w:t>
      </w:r>
      <w:r w:rsidRPr="007A14DB">
        <w:rPr>
          <w:b/>
          <w:sz w:val="28"/>
          <w:szCs w:val="28"/>
          <w:lang w:val="en-US"/>
        </w:rPr>
        <w:t>(сполучники сурядності</w:t>
      </w:r>
      <w:r w:rsidRPr="007A14DB">
        <w:rPr>
          <w:sz w:val="28"/>
          <w:szCs w:val="28"/>
          <w:lang w:val="en-US"/>
        </w:rPr>
        <w:t xml:space="preserve">), which may link two or more simple sentences, or else grammatically similar parts or words of those sentences: </w:t>
      </w:r>
      <w:r w:rsidRPr="007A14DB">
        <w:rPr>
          <w:i/>
          <w:sz w:val="28"/>
          <w:szCs w:val="28"/>
          <w:lang w:val="en-US"/>
        </w:rPr>
        <w:t>і, та (and), але, однак (but),  чи</w:t>
      </w:r>
      <w:r w:rsidRPr="007A14DB">
        <w:rPr>
          <w:i/>
          <w:sz w:val="28"/>
          <w:szCs w:val="28"/>
          <w:lang w:val="uk-UA"/>
        </w:rPr>
        <w:t>, або</w:t>
      </w:r>
      <w:r w:rsidRPr="007A14DB">
        <w:rPr>
          <w:i/>
          <w:sz w:val="28"/>
          <w:szCs w:val="28"/>
          <w:lang w:val="en-US"/>
        </w:rPr>
        <w:t xml:space="preserve"> (or), ні…ні </w:t>
      </w:r>
      <w:r w:rsidRPr="007A14DB">
        <w:rPr>
          <w:b/>
          <w:sz w:val="28"/>
          <w:szCs w:val="28"/>
          <w:lang w:val="en-US"/>
        </w:rPr>
        <w:t>(</w:t>
      </w:r>
      <w:r w:rsidRPr="007A14DB">
        <w:rPr>
          <w:sz w:val="28"/>
          <w:szCs w:val="28"/>
          <w:lang w:val="en-US"/>
        </w:rPr>
        <w:t>neither ... nor).</w:t>
      </w:r>
    </w:p>
    <w:p w:rsidR="0065095F" w:rsidRPr="007A14DB" w:rsidRDefault="0065095F" w:rsidP="008B7BB1">
      <w:pPr>
        <w:spacing w:line="360" w:lineRule="auto"/>
        <w:ind w:firstLine="567"/>
        <w:jc w:val="both"/>
        <w:rPr>
          <w:sz w:val="28"/>
          <w:szCs w:val="28"/>
          <w:lang w:val="en-US"/>
        </w:rPr>
      </w:pPr>
      <w:r w:rsidRPr="007A14DB">
        <w:rPr>
          <w:sz w:val="28"/>
          <w:szCs w:val="28"/>
          <w:lang w:val="en-US"/>
        </w:rPr>
        <w:t>2). subordinating conjunctions (</w:t>
      </w:r>
      <w:r w:rsidRPr="007A14DB">
        <w:rPr>
          <w:b/>
          <w:sz w:val="28"/>
          <w:szCs w:val="28"/>
          <w:lang w:val="en-US"/>
        </w:rPr>
        <w:t>сполучники підрядності</w:t>
      </w:r>
      <w:r w:rsidRPr="007A14DB">
        <w:rPr>
          <w:sz w:val="28"/>
          <w:szCs w:val="28"/>
          <w:lang w:val="en-US"/>
        </w:rPr>
        <w:t>), which link a subordinate clause to the main clause or to another subordinate clause which is “less subordinate”. they can be:</w:t>
      </w:r>
      <w:r w:rsidRPr="007A14DB">
        <w:rPr>
          <w:b/>
          <w:bCs/>
          <w:sz w:val="28"/>
          <w:szCs w:val="28"/>
          <w:lang w:val="en-US"/>
        </w:rPr>
        <w:t xml:space="preserve"> </w:t>
      </w:r>
      <w:r w:rsidRPr="007A14DB">
        <w:rPr>
          <w:bCs/>
          <w:i/>
          <w:sz w:val="28"/>
          <w:szCs w:val="28"/>
          <w:lang w:val="en-US"/>
        </w:rPr>
        <w:t>of cause тому що (because), of object</w:t>
      </w:r>
      <w:r w:rsidRPr="007A14DB">
        <w:rPr>
          <w:sz w:val="28"/>
          <w:szCs w:val="28"/>
          <w:lang w:val="en-US"/>
        </w:rPr>
        <w:t xml:space="preserve"> </w:t>
      </w:r>
      <w:r w:rsidRPr="007A14DB">
        <w:rPr>
          <w:i/>
          <w:sz w:val="28"/>
          <w:szCs w:val="28"/>
          <w:lang w:val="en-US"/>
        </w:rPr>
        <w:t xml:space="preserve">для того щоб (in order), </w:t>
      </w:r>
      <w:r w:rsidRPr="007A14DB">
        <w:rPr>
          <w:bCs/>
          <w:i/>
          <w:sz w:val="28"/>
          <w:szCs w:val="28"/>
          <w:lang w:val="en-US"/>
        </w:rPr>
        <w:t>of result так що (so), of condition якщо  (if ), of supposition незважаючи на те що</w:t>
      </w:r>
      <w:r w:rsidRPr="007A14DB">
        <w:rPr>
          <w:b/>
          <w:bCs/>
          <w:i/>
          <w:sz w:val="28"/>
          <w:szCs w:val="28"/>
          <w:lang w:val="en-US"/>
        </w:rPr>
        <w:t xml:space="preserve"> (</w:t>
      </w:r>
      <w:r w:rsidRPr="007A14DB">
        <w:rPr>
          <w:i/>
          <w:sz w:val="28"/>
          <w:szCs w:val="28"/>
          <w:lang w:val="en-US"/>
        </w:rPr>
        <w:t xml:space="preserve">despite the fact that). </w:t>
      </w:r>
    </w:p>
    <w:p w:rsidR="0065095F" w:rsidRPr="007A14DB" w:rsidRDefault="0065095F" w:rsidP="008B7BB1">
      <w:pPr>
        <w:spacing w:line="360" w:lineRule="auto"/>
        <w:ind w:firstLine="567"/>
        <w:jc w:val="both"/>
        <w:rPr>
          <w:iCs/>
          <w:sz w:val="28"/>
          <w:szCs w:val="28"/>
          <w:lang w:val="en-US"/>
        </w:rPr>
      </w:pPr>
      <w:bookmarkStart w:id="46" w:name="_Hlk494396769"/>
      <w:r w:rsidRPr="007A14DB">
        <w:rPr>
          <w:b/>
          <w:iCs/>
          <w:sz w:val="28"/>
          <w:szCs w:val="28"/>
          <w:lang w:val="en-US"/>
        </w:rPr>
        <w:t>Particle</w:t>
      </w:r>
      <w:bookmarkEnd w:id="46"/>
      <w:r w:rsidRPr="007A14DB">
        <w:rPr>
          <w:b/>
          <w:iCs/>
          <w:sz w:val="28"/>
          <w:szCs w:val="28"/>
          <w:lang w:val="en-US"/>
        </w:rPr>
        <w:t>s (частки)</w:t>
      </w:r>
      <w:r w:rsidRPr="007A14DB">
        <w:rPr>
          <w:iCs/>
          <w:sz w:val="28"/>
          <w:szCs w:val="28"/>
          <w:lang w:val="en-US"/>
        </w:rPr>
        <w:t xml:space="preserve"> add meaning to the words they precede or follow, but they often have no meaning of their own , they serve to form some grammatical forms or new words. </w:t>
      </w:r>
      <w:r w:rsidRPr="009D2908">
        <w:rPr>
          <w:iCs/>
          <w:sz w:val="28"/>
          <w:szCs w:val="28"/>
          <w:lang w:val="en-US"/>
        </w:rPr>
        <w:t>For example:</w:t>
      </w:r>
      <w:r w:rsidRPr="007A14DB">
        <w:rPr>
          <w:iCs/>
          <w:sz w:val="28"/>
          <w:szCs w:val="28"/>
          <w:lang w:val="en-US"/>
        </w:rPr>
        <w:t xml:space="preserve"> </w:t>
      </w:r>
      <w:r w:rsidRPr="007A14DB">
        <w:rPr>
          <w:i/>
          <w:iCs/>
          <w:sz w:val="28"/>
          <w:szCs w:val="28"/>
          <w:lang w:val="en-US"/>
        </w:rPr>
        <w:t>це (it), точно (</w:t>
      </w:r>
      <w:r w:rsidRPr="007A14DB">
        <w:rPr>
          <w:i/>
          <w:sz w:val="28"/>
          <w:szCs w:val="28"/>
          <w:lang w:val="en-US"/>
        </w:rPr>
        <w:t>exactly), наче (like),</w:t>
      </w:r>
      <w:r w:rsidRPr="007A14DB">
        <w:rPr>
          <w:i/>
          <w:iCs/>
          <w:sz w:val="28"/>
          <w:szCs w:val="28"/>
          <w:lang w:val="en-US"/>
        </w:rPr>
        <w:t xml:space="preserve"> майже</w:t>
      </w:r>
      <w:r w:rsidRPr="007A14DB">
        <w:rPr>
          <w:i/>
          <w:sz w:val="28"/>
          <w:szCs w:val="28"/>
          <w:lang w:val="en-US"/>
        </w:rPr>
        <w:t xml:space="preserve"> (</w:t>
      </w:r>
      <w:r w:rsidRPr="007A14DB">
        <w:rPr>
          <w:i/>
          <w:iCs/>
          <w:sz w:val="28"/>
          <w:szCs w:val="28"/>
          <w:lang w:val="en-US"/>
        </w:rPr>
        <w:t>almost), навіть (</w:t>
      </w:r>
      <w:r w:rsidRPr="007A14DB">
        <w:rPr>
          <w:i/>
          <w:sz w:val="28"/>
          <w:szCs w:val="28"/>
          <w:lang w:val="en-US"/>
        </w:rPr>
        <w:t>even), так (yes), ні (no), приблизно (about).</w:t>
      </w:r>
    </w:p>
    <w:p w:rsidR="0065095F" w:rsidRPr="007A14DB" w:rsidRDefault="0065095F" w:rsidP="008B7BB1">
      <w:pPr>
        <w:spacing w:line="360" w:lineRule="auto"/>
        <w:ind w:firstLine="567"/>
        <w:jc w:val="both"/>
        <w:rPr>
          <w:sz w:val="28"/>
          <w:szCs w:val="28"/>
          <w:lang w:val="uk-UA"/>
        </w:rPr>
      </w:pPr>
      <w:bookmarkStart w:id="47" w:name="_Hlk494969693"/>
      <w:r w:rsidRPr="009D2908">
        <w:rPr>
          <w:b/>
          <w:sz w:val="28"/>
          <w:szCs w:val="28"/>
          <w:lang w:val="en-US"/>
        </w:rPr>
        <w:t>Interjection</w:t>
      </w:r>
      <w:bookmarkEnd w:id="47"/>
      <w:r w:rsidRPr="009D2908">
        <w:rPr>
          <w:b/>
          <w:sz w:val="28"/>
          <w:szCs w:val="28"/>
          <w:lang w:val="en-US"/>
        </w:rPr>
        <w:t xml:space="preserve"> </w:t>
      </w:r>
      <w:r w:rsidRPr="007A14DB">
        <w:rPr>
          <w:b/>
          <w:sz w:val="28"/>
          <w:szCs w:val="28"/>
          <w:lang w:val="uk-UA"/>
        </w:rPr>
        <w:t>(вигук)</w:t>
      </w:r>
      <w:r w:rsidRPr="009D2908">
        <w:rPr>
          <w:lang w:val="en-US"/>
        </w:rPr>
        <w:t xml:space="preserve"> </w:t>
      </w:r>
      <w:r w:rsidRPr="009D2908">
        <w:rPr>
          <w:sz w:val="28"/>
          <w:szCs w:val="28"/>
          <w:lang w:val="en-US"/>
        </w:rPr>
        <w:t>serve</w:t>
      </w:r>
      <w:r w:rsidRPr="007A14DB">
        <w:rPr>
          <w:sz w:val="28"/>
          <w:szCs w:val="28"/>
          <w:lang w:val="en-US"/>
        </w:rPr>
        <w:t>s</w:t>
      </w:r>
      <w:r w:rsidRPr="009D2908">
        <w:rPr>
          <w:sz w:val="28"/>
          <w:szCs w:val="28"/>
          <w:lang w:val="en-US"/>
        </w:rPr>
        <w:t xml:space="preserve"> to express feelings and motives without naming them. </w:t>
      </w:r>
      <w:r w:rsidRPr="007A14DB">
        <w:rPr>
          <w:sz w:val="28"/>
          <w:szCs w:val="28"/>
        </w:rPr>
        <w:t xml:space="preserve">For example: </w:t>
      </w:r>
      <w:r w:rsidRPr="007A14DB">
        <w:rPr>
          <w:sz w:val="28"/>
          <w:szCs w:val="28"/>
          <w:lang w:val="uk-UA"/>
        </w:rPr>
        <w:t xml:space="preserve">Ой! Ай! Тс-с-с! Ш-ш-ш! Упс! О! Гав-гав! Киць-киць! </w:t>
      </w:r>
    </w:p>
    <w:p w:rsidR="0065095F" w:rsidRPr="007A14DB" w:rsidRDefault="0065095F" w:rsidP="008B7BB1">
      <w:pPr>
        <w:spacing w:line="360" w:lineRule="auto"/>
        <w:ind w:firstLine="567"/>
        <w:jc w:val="both"/>
        <w:rPr>
          <w:sz w:val="28"/>
          <w:szCs w:val="28"/>
          <w:lang w:val="uk-UA"/>
        </w:rPr>
      </w:pPr>
      <w:r w:rsidRPr="009D2908">
        <w:rPr>
          <w:sz w:val="28"/>
          <w:szCs w:val="28"/>
          <w:lang w:val="en-US"/>
        </w:rPr>
        <w:t xml:space="preserve">Etiquette interjections (which are words of courtesy) express greetings, requests, gratitude, wishes, hopes, or farewells. It can also include whole word combinations: </w:t>
      </w:r>
      <w:r w:rsidRPr="007A14DB">
        <w:rPr>
          <w:sz w:val="28"/>
          <w:szCs w:val="28"/>
        </w:rPr>
        <w:t>добридень</w:t>
      </w:r>
      <w:r w:rsidRPr="009D2908">
        <w:rPr>
          <w:sz w:val="28"/>
          <w:szCs w:val="28"/>
          <w:lang w:val="en-US"/>
        </w:rPr>
        <w:t xml:space="preserve">! </w:t>
      </w:r>
      <w:r w:rsidRPr="007A14DB">
        <w:rPr>
          <w:sz w:val="28"/>
          <w:szCs w:val="28"/>
        </w:rPr>
        <w:t>будьте</w:t>
      </w:r>
      <w:r w:rsidRPr="009D2908">
        <w:rPr>
          <w:sz w:val="28"/>
          <w:szCs w:val="28"/>
          <w:lang w:val="en-US"/>
        </w:rPr>
        <w:t xml:space="preserve"> </w:t>
      </w:r>
      <w:r w:rsidRPr="007A14DB">
        <w:rPr>
          <w:sz w:val="28"/>
          <w:szCs w:val="28"/>
        </w:rPr>
        <w:t>ласкаві</w:t>
      </w:r>
      <w:r w:rsidRPr="009D2908">
        <w:rPr>
          <w:sz w:val="28"/>
          <w:szCs w:val="28"/>
          <w:lang w:val="en-US"/>
        </w:rPr>
        <w:t xml:space="preserve">! </w:t>
      </w:r>
      <w:r w:rsidRPr="007A14DB">
        <w:rPr>
          <w:sz w:val="28"/>
          <w:szCs w:val="28"/>
        </w:rPr>
        <w:t>дякую</w:t>
      </w:r>
      <w:r w:rsidRPr="009D2908">
        <w:rPr>
          <w:sz w:val="28"/>
          <w:szCs w:val="28"/>
          <w:lang w:val="en-US"/>
        </w:rPr>
        <w:t xml:space="preserve">! </w:t>
      </w:r>
      <w:r w:rsidRPr="007A14DB">
        <w:rPr>
          <w:sz w:val="28"/>
          <w:szCs w:val="28"/>
        </w:rPr>
        <w:t>ласкаво просимо! добраніч! будь ласка! на все добре!</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r w:rsidRPr="007A14DB">
        <w:rPr>
          <w:b/>
          <w:sz w:val="28"/>
          <w:szCs w:val="28"/>
          <w:lang w:val="uk-UA"/>
        </w:rPr>
        <w:t>Вправи (</w:t>
      </w:r>
      <w:r w:rsidRPr="007A14DB">
        <w:rPr>
          <w:b/>
          <w:sz w:val="28"/>
          <w:szCs w:val="28"/>
          <w:lang w:val="en-US"/>
        </w:rPr>
        <w:t>Exercises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 Прочитайте речення, знайдіть прийменники.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sentences</w:t>
      </w:r>
      <w:r w:rsidRPr="007A14DB">
        <w:rPr>
          <w:b/>
          <w:sz w:val="28"/>
          <w:szCs w:val="28"/>
          <w:lang w:val="uk-UA"/>
        </w:rPr>
        <w:t xml:space="preserve">, </w:t>
      </w:r>
      <w:r w:rsidRPr="007A14DB">
        <w:rPr>
          <w:b/>
          <w:sz w:val="28"/>
          <w:szCs w:val="28"/>
          <w:lang w:val="en-US"/>
        </w:rPr>
        <w:t>find</w:t>
      </w:r>
      <w:r w:rsidRPr="007A14DB">
        <w:rPr>
          <w:b/>
          <w:sz w:val="28"/>
          <w:szCs w:val="28"/>
          <w:lang w:val="uk-UA"/>
        </w:rPr>
        <w:t xml:space="preserve"> </w:t>
      </w:r>
      <w:r w:rsidRPr="007A14DB">
        <w:rPr>
          <w:b/>
          <w:sz w:val="28"/>
          <w:szCs w:val="28"/>
          <w:lang w:val="en-US"/>
        </w:rPr>
        <w:t>p</w:t>
      </w:r>
      <w:r w:rsidRPr="007A14DB">
        <w:rPr>
          <w:b/>
          <w:sz w:val="28"/>
          <w:szCs w:val="28"/>
          <w:lang w:val="uk-UA"/>
        </w:rPr>
        <w:t>repositions.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1. Перерва буде через п'ятнадцять хвилин. 2.</w:t>
      </w:r>
      <w:r w:rsidRPr="007A14DB">
        <w:rPr>
          <w:sz w:val="28"/>
          <w:szCs w:val="28"/>
        </w:rPr>
        <w:t xml:space="preserve"> </w:t>
      </w:r>
      <w:r w:rsidRPr="007A14DB">
        <w:rPr>
          <w:sz w:val="28"/>
          <w:szCs w:val="28"/>
          <w:lang w:val="en-US"/>
        </w:rPr>
        <w:t>C</w:t>
      </w:r>
      <w:r w:rsidRPr="007A14DB">
        <w:rPr>
          <w:sz w:val="28"/>
          <w:szCs w:val="28"/>
          <w:lang w:val="uk-UA"/>
        </w:rPr>
        <w:t>туденти зайшли до аудиторії. 3. Їхній викладач стоїть біля дошки. 4. У бібліотеці сьогодні багато людей. 5. На конференцію приїхали відомі вчені. 6. О сімнадцятій годині десять хвилин закінчується четверта пара в Харківському національному медичному університеті. 7. На столі лежали студентські роботи. 8. Біля актового залу поставили новий стенд.</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2. Перекладіть українською мовою.</w:t>
      </w:r>
      <w:r w:rsidRPr="007A14DB">
        <w:rPr>
          <w:sz w:val="28"/>
          <w:szCs w:val="28"/>
          <w:lang w:val="uk-UA"/>
        </w:rPr>
        <w:t xml:space="preserve"> </w:t>
      </w:r>
      <w:r w:rsidRPr="007A14DB">
        <w:rPr>
          <w:b/>
          <w:sz w:val="28"/>
          <w:szCs w:val="28"/>
          <w:lang w:val="en-US"/>
        </w:rPr>
        <w:t>Translate</w:t>
      </w:r>
      <w:r w:rsidRPr="007A14DB">
        <w:rPr>
          <w:b/>
          <w:sz w:val="28"/>
          <w:szCs w:val="28"/>
          <w:lang w:val="uk-UA"/>
        </w:rPr>
        <w:t xml:space="preserve"> </w:t>
      </w:r>
      <w:r w:rsidRPr="007A14DB">
        <w:rPr>
          <w:b/>
          <w:sz w:val="28"/>
          <w:szCs w:val="28"/>
          <w:lang w:val="en-US"/>
        </w:rPr>
        <w:t>into</w:t>
      </w:r>
      <w:r w:rsidRPr="007A14DB">
        <w:rPr>
          <w:b/>
          <w:sz w:val="28"/>
          <w:szCs w:val="28"/>
          <w:lang w:val="uk-UA"/>
        </w:rPr>
        <w:t xml:space="preserve"> </w:t>
      </w:r>
      <w:r w:rsidRPr="007A14DB">
        <w:rPr>
          <w:b/>
          <w:sz w:val="28"/>
          <w:szCs w:val="28"/>
          <w:lang w:val="en-US"/>
        </w:rPr>
        <w:t>Ukrainian</w:t>
      </w:r>
      <w:r w:rsidRPr="007A14DB">
        <w:rPr>
          <w:b/>
          <w:sz w:val="28"/>
          <w:szCs w:val="28"/>
          <w:lang w:val="uk-UA"/>
        </w:rPr>
        <w:t>.</w:t>
      </w:r>
    </w:p>
    <w:p w:rsidR="0065095F" w:rsidRPr="007A14DB" w:rsidRDefault="0065095F" w:rsidP="008B7BB1">
      <w:pPr>
        <w:spacing w:line="360" w:lineRule="auto"/>
        <w:ind w:firstLine="567"/>
        <w:jc w:val="both"/>
        <w:rPr>
          <w:sz w:val="28"/>
          <w:szCs w:val="28"/>
          <w:lang w:val="en-US"/>
        </w:rPr>
      </w:pPr>
      <w:r w:rsidRPr="007A14DB">
        <w:rPr>
          <w:sz w:val="28"/>
          <w:szCs w:val="28"/>
          <w:lang w:val="en-US"/>
        </w:rPr>
        <w:t>C</w:t>
      </w:r>
      <w:r w:rsidRPr="007A14DB">
        <w:rPr>
          <w:sz w:val="28"/>
          <w:szCs w:val="28"/>
          <w:lang w:val="uk-UA"/>
        </w:rPr>
        <w:t>ontrary to</w:t>
      </w:r>
      <w:r w:rsidRPr="007A14DB">
        <w:rPr>
          <w:sz w:val="28"/>
          <w:szCs w:val="28"/>
          <w:lang w:val="en-US"/>
        </w:rPr>
        <w:t xml:space="preserve">,  near the university,  </w:t>
      </w:r>
      <w:r w:rsidRPr="007A14DB">
        <w:rPr>
          <w:sz w:val="28"/>
          <w:szCs w:val="28"/>
          <w:lang w:val="uk-UA"/>
        </w:rPr>
        <w:t>before</w:t>
      </w:r>
      <w:r w:rsidRPr="007A14DB">
        <w:rPr>
          <w:sz w:val="28"/>
          <w:szCs w:val="28"/>
          <w:lang w:val="en-US"/>
        </w:rPr>
        <w:t xml:space="preserve"> classes, </w:t>
      </w:r>
      <w:r w:rsidRPr="007A14DB">
        <w:rPr>
          <w:sz w:val="28"/>
          <w:szCs w:val="28"/>
          <w:lang w:val="uk-UA"/>
        </w:rPr>
        <w:t>under</w:t>
      </w:r>
      <w:r w:rsidRPr="007A14DB">
        <w:rPr>
          <w:sz w:val="28"/>
          <w:szCs w:val="28"/>
          <w:lang w:val="en-US"/>
        </w:rPr>
        <w:t xml:space="preserve"> the table, </w:t>
      </w:r>
      <w:r w:rsidRPr="007A14DB">
        <w:rPr>
          <w:sz w:val="28"/>
          <w:szCs w:val="28"/>
          <w:lang w:val="uk-UA"/>
        </w:rPr>
        <w:t>without</w:t>
      </w:r>
      <w:r w:rsidRPr="007A14DB">
        <w:rPr>
          <w:sz w:val="28"/>
          <w:szCs w:val="28"/>
          <w:lang w:val="en-US"/>
        </w:rPr>
        <w:t xml:space="preserve"> </w:t>
      </w:r>
      <w:r w:rsidRPr="007A14DB">
        <w:rPr>
          <w:sz w:val="28"/>
          <w:szCs w:val="28"/>
          <w:lang w:val="uk-UA"/>
        </w:rPr>
        <w:t>problem</w:t>
      </w:r>
      <w:r w:rsidRPr="007A14DB">
        <w:rPr>
          <w:sz w:val="28"/>
          <w:szCs w:val="28"/>
          <w:lang w:val="en-US"/>
        </w:rPr>
        <w:t>s, in the room, on the table, about my family, across the street.</w:t>
      </w:r>
    </w:p>
    <w:p w:rsidR="0065095F" w:rsidRPr="007A14DB" w:rsidRDefault="0065095F" w:rsidP="008B7BB1">
      <w:pPr>
        <w:spacing w:line="360" w:lineRule="auto"/>
        <w:ind w:firstLine="567"/>
        <w:jc w:val="both"/>
        <w:rPr>
          <w:sz w:val="28"/>
          <w:szCs w:val="28"/>
          <w:lang w:val="en-US"/>
        </w:rPr>
      </w:pPr>
      <w:r w:rsidRPr="007A14DB">
        <w:rPr>
          <w:sz w:val="28"/>
          <w:szCs w:val="28"/>
          <w:lang w:val="en-US"/>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pStyle w:val="a4"/>
        <w:numPr>
          <w:ilvl w:val="0"/>
          <w:numId w:val="40"/>
        </w:numPr>
        <w:tabs>
          <w:tab w:val="num" w:pos="567"/>
        </w:tabs>
        <w:spacing w:line="360" w:lineRule="auto"/>
        <w:ind w:left="0" w:firstLine="567"/>
        <w:jc w:val="both"/>
        <w:rPr>
          <w:sz w:val="28"/>
          <w:szCs w:val="28"/>
          <w:lang w:val="uk-UA"/>
        </w:rPr>
      </w:pPr>
      <w:r w:rsidRPr="007A14DB">
        <w:rPr>
          <w:b/>
          <w:sz w:val="28"/>
          <w:szCs w:val="28"/>
          <w:lang w:val="uk-UA"/>
        </w:rPr>
        <w:t>Напишіть потрібні прийменники  замість крапок. Ви можете використовувати слова, що в дужках.</w:t>
      </w:r>
      <w:r w:rsidRPr="007A14DB">
        <w:rPr>
          <w:b/>
          <w:sz w:val="28"/>
          <w:szCs w:val="28"/>
        </w:rPr>
        <w:t xml:space="preserve"> </w:t>
      </w:r>
      <w:r w:rsidRPr="007A14DB">
        <w:rPr>
          <w:b/>
          <w:sz w:val="28"/>
          <w:szCs w:val="28"/>
          <w:lang w:val="en-US"/>
        </w:rPr>
        <w:t>Fill in the blanks with the appropriate p</w:t>
      </w:r>
      <w:r w:rsidRPr="007A14DB">
        <w:rPr>
          <w:b/>
          <w:sz w:val="28"/>
          <w:szCs w:val="28"/>
          <w:lang w:val="uk-UA"/>
        </w:rPr>
        <w:t xml:space="preserve">repositions. </w:t>
      </w:r>
      <w:r w:rsidRPr="007A14DB">
        <w:rPr>
          <w:b/>
          <w:sz w:val="28"/>
          <w:szCs w:val="28"/>
          <w:lang w:val="en-US"/>
        </w:rPr>
        <w:t>You</w:t>
      </w:r>
      <w:r w:rsidRPr="007A14DB">
        <w:rPr>
          <w:b/>
          <w:sz w:val="28"/>
          <w:szCs w:val="28"/>
          <w:lang w:val="uk-UA"/>
        </w:rPr>
        <w:t xml:space="preserve"> </w:t>
      </w:r>
      <w:r w:rsidRPr="007A14DB">
        <w:rPr>
          <w:b/>
          <w:sz w:val="28"/>
          <w:szCs w:val="28"/>
          <w:lang w:val="en-US"/>
        </w:rPr>
        <w:t>can</w:t>
      </w:r>
      <w:r w:rsidRPr="007A14DB">
        <w:rPr>
          <w:b/>
          <w:sz w:val="28"/>
          <w:szCs w:val="28"/>
          <w:lang w:val="uk-UA"/>
        </w:rPr>
        <w:t xml:space="preserve"> </w:t>
      </w:r>
      <w:r w:rsidRPr="007A14DB">
        <w:rPr>
          <w:b/>
          <w:sz w:val="28"/>
          <w:szCs w:val="28"/>
          <w:lang w:val="en-US"/>
        </w:rPr>
        <w:t>use</w:t>
      </w:r>
      <w:r w:rsidRPr="007A14DB">
        <w:rPr>
          <w:b/>
          <w:sz w:val="28"/>
          <w:szCs w:val="28"/>
          <w:lang w:val="uk-UA"/>
        </w:rPr>
        <w:t xml:space="preserve"> </w:t>
      </w:r>
      <w:r w:rsidRPr="007A14DB">
        <w:rPr>
          <w:b/>
          <w:sz w:val="28"/>
          <w:szCs w:val="28"/>
          <w:lang w:val="en-US"/>
        </w:rPr>
        <w:t>these</w:t>
      </w:r>
      <w:r w:rsidRPr="007A14DB">
        <w:rPr>
          <w:b/>
          <w:sz w:val="28"/>
          <w:szCs w:val="28"/>
          <w:lang w:val="uk-UA"/>
        </w:rPr>
        <w:t xml:space="preserve"> </w:t>
      </w:r>
      <w:r w:rsidRPr="007A14DB">
        <w:rPr>
          <w:b/>
          <w:sz w:val="28"/>
          <w:szCs w:val="28"/>
          <w:lang w:val="en-US"/>
        </w:rPr>
        <w:t>words (</w:t>
      </w:r>
      <w:r w:rsidRPr="007A14DB">
        <w:rPr>
          <w:b/>
          <w:sz w:val="28"/>
          <w:szCs w:val="28"/>
          <w:lang w:val="uk-UA"/>
        </w:rPr>
        <w:t>після, до, на, через, до, серед, у,  до, біля).</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навчання студенти йдуть ….. спортзалу. </w:t>
      </w:r>
    </w:p>
    <w:p w:rsidR="0065095F" w:rsidRPr="007A14DB" w:rsidRDefault="0065095F" w:rsidP="008B7BB1">
      <w:pPr>
        <w:spacing w:line="360" w:lineRule="auto"/>
        <w:ind w:firstLine="567"/>
        <w:jc w:val="both"/>
        <w:rPr>
          <w:sz w:val="28"/>
          <w:szCs w:val="28"/>
          <w:lang w:val="uk-UA"/>
        </w:rPr>
      </w:pPr>
      <w:r w:rsidRPr="007A14DB">
        <w:rPr>
          <w:sz w:val="28"/>
          <w:szCs w:val="28"/>
          <w:lang w:val="uk-UA"/>
        </w:rPr>
        <w:t>2.……</w:t>
      </w:r>
      <w:r w:rsidRPr="007A14DB">
        <w:rPr>
          <w:sz w:val="28"/>
          <w:szCs w:val="28"/>
        </w:rPr>
        <w:t>…………….</w:t>
      </w:r>
      <w:r w:rsidRPr="007A14DB">
        <w:rPr>
          <w:sz w:val="28"/>
          <w:szCs w:val="28"/>
          <w:lang w:val="uk-UA"/>
        </w:rPr>
        <w:t>два тижні ми підемо ….. театру.</w:t>
      </w:r>
    </w:p>
    <w:p w:rsidR="0065095F" w:rsidRPr="007A14DB" w:rsidRDefault="0065095F" w:rsidP="008B7BB1">
      <w:pPr>
        <w:spacing w:line="360" w:lineRule="auto"/>
        <w:ind w:firstLine="567"/>
        <w:jc w:val="both"/>
        <w:rPr>
          <w:sz w:val="28"/>
          <w:szCs w:val="28"/>
          <w:lang w:val="uk-UA"/>
        </w:rPr>
      </w:pPr>
      <w:r w:rsidRPr="007A14DB">
        <w:rPr>
          <w:sz w:val="28"/>
          <w:szCs w:val="28"/>
          <w:lang w:val="uk-UA"/>
        </w:rPr>
        <w:t>3……. ……………студентів багато іноземців.</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4. Моя молодша сестра Каміла їздила …. екскурсію …… Марокко. </w:t>
      </w:r>
    </w:p>
    <w:p w:rsidR="0065095F" w:rsidRPr="007A14DB" w:rsidRDefault="0065095F" w:rsidP="008B7BB1">
      <w:pPr>
        <w:spacing w:line="360" w:lineRule="auto"/>
        <w:ind w:firstLine="567"/>
        <w:jc w:val="both"/>
        <w:rPr>
          <w:sz w:val="28"/>
          <w:szCs w:val="28"/>
          <w:lang w:val="uk-UA"/>
        </w:rPr>
      </w:pPr>
      <w:r w:rsidRPr="007A14DB">
        <w:rPr>
          <w:sz w:val="28"/>
          <w:szCs w:val="28"/>
          <w:lang w:val="uk-UA"/>
        </w:rPr>
        <w:t>5.……</w:t>
      </w:r>
      <w:r w:rsidRPr="007A14DB">
        <w:rPr>
          <w:sz w:val="28"/>
          <w:szCs w:val="28"/>
        </w:rPr>
        <w:t>……………</w:t>
      </w:r>
      <w:r w:rsidRPr="007A14DB">
        <w:rPr>
          <w:sz w:val="28"/>
          <w:szCs w:val="28"/>
          <w:lang w:val="uk-UA"/>
        </w:rPr>
        <w:t>гуртожитку є студенти з різних країн.</w:t>
      </w:r>
    </w:p>
    <w:p w:rsidR="0065095F" w:rsidRPr="007A14DB" w:rsidRDefault="0065095F" w:rsidP="008B7BB1">
      <w:pPr>
        <w:spacing w:line="360" w:lineRule="auto"/>
        <w:ind w:firstLine="567"/>
        <w:jc w:val="both"/>
        <w:rPr>
          <w:sz w:val="28"/>
          <w:szCs w:val="28"/>
          <w:lang w:val="uk-UA"/>
        </w:rPr>
      </w:pPr>
      <w:r w:rsidRPr="007A14DB">
        <w:rPr>
          <w:sz w:val="28"/>
          <w:szCs w:val="28"/>
          <w:lang w:val="uk-UA"/>
        </w:rPr>
        <w:t>6……………………………</w:t>
      </w:r>
      <w:r w:rsidRPr="007A14DB">
        <w:rPr>
          <w:sz w:val="28"/>
          <w:szCs w:val="28"/>
        </w:rPr>
        <w:t>…</w:t>
      </w:r>
      <w:r w:rsidRPr="007A14DB">
        <w:rPr>
          <w:sz w:val="28"/>
          <w:szCs w:val="28"/>
          <w:lang w:val="uk-UA"/>
        </w:rPr>
        <w:t xml:space="preserve">мене стоїть Нурбек.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4. Поставте запитання до підкреслених слів. </w:t>
      </w:r>
      <w:r w:rsidRPr="007A14DB">
        <w:rPr>
          <w:b/>
          <w:sz w:val="28"/>
          <w:szCs w:val="28"/>
          <w:lang w:val="en-US"/>
        </w:rPr>
        <w:t>Put</w:t>
      </w:r>
      <w:r w:rsidRPr="007A14DB">
        <w:rPr>
          <w:b/>
          <w:sz w:val="28"/>
          <w:szCs w:val="28"/>
          <w:lang w:val="uk-UA"/>
        </w:rPr>
        <w:t xml:space="preserve"> </w:t>
      </w:r>
      <w:r w:rsidRPr="007A14DB">
        <w:rPr>
          <w:b/>
          <w:sz w:val="28"/>
          <w:szCs w:val="28"/>
          <w:lang w:val="en-US"/>
        </w:rPr>
        <w:t>questions</w:t>
      </w:r>
      <w:r w:rsidRPr="007A14DB">
        <w:rPr>
          <w:b/>
          <w:sz w:val="28"/>
          <w:szCs w:val="28"/>
          <w:lang w:val="uk-UA"/>
        </w:rPr>
        <w:t xml:space="preserve"> </w:t>
      </w:r>
      <w:r w:rsidRPr="007A14DB">
        <w:rPr>
          <w:b/>
          <w:sz w:val="28"/>
          <w:szCs w:val="28"/>
          <w:lang w:val="en-US"/>
        </w:rPr>
        <w:t>to</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underlined</w:t>
      </w:r>
      <w:r w:rsidRPr="007A14DB">
        <w:rPr>
          <w:b/>
          <w:sz w:val="28"/>
          <w:szCs w:val="28"/>
          <w:lang w:val="uk-UA"/>
        </w:rPr>
        <w:t xml:space="preserve"> </w:t>
      </w:r>
      <w:r w:rsidRPr="007A14DB">
        <w:rPr>
          <w:b/>
          <w:sz w:val="28"/>
          <w:szCs w:val="28"/>
          <w:lang w:val="en-US"/>
        </w:rPr>
        <w:t>words</w:t>
      </w:r>
      <w:r w:rsidRPr="007A14DB">
        <w:rPr>
          <w:b/>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1. Заняття починаються </w:t>
      </w:r>
      <w:r w:rsidRPr="007A14DB">
        <w:rPr>
          <w:b/>
          <w:sz w:val="28"/>
          <w:szCs w:val="28"/>
          <w:lang w:val="uk-UA"/>
        </w:rPr>
        <w:t>о дев’ятій годині</w:t>
      </w:r>
      <w:r w:rsidRPr="007A14DB">
        <w:rPr>
          <w:sz w:val="28"/>
          <w:szCs w:val="28"/>
          <w:lang w:val="uk-UA"/>
        </w:rPr>
        <w:t xml:space="preserve">. </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2. До університету приїхала футбольна команда </w:t>
      </w:r>
      <w:r w:rsidRPr="007A14DB">
        <w:rPr>
          <w:b/>
          <w:sz w:val="28"/>
          <w:szCs w:val="28"/>
          <w:lang w:val="uk-UA"/>
        </w:rPr>
        <w:t>з Конго</w:t>
      </w:r>
      <w:r w:rsidRPr="007A14DB">
        <w:rPr>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b/>
          <w:sz w:val="28"/>
          <w:szCs w:val="28"/>
          <w:lang w:val="uk-UA"/>
        </w:rPr>
        <w:t>3.Через два місяці</w:t>
      </w:r>
      <w:r w:rsidRPr="007A14DB">
        <w:rPr>
          <w:sz w:val="28"/>
          <w:szCs w:val="28"/>
          <w:lang w:val="uk-UA"/>
        </w:rPr>
        <w:t xml:space="preserve"> будуть іспити.</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______________________________________________________________</w:t>
      </w:r>
    </w:p>
    <w:p w:rsidR="0065095F" w:rsidRPr="007A14DB" w:rsidRDefault="0065095F" w:rsidP="008B7BB1">
      <w:pPr>
        <w:spacing w:line="360" w:lineRule="auto"/>
        <w:ind w:firstLine="567"/>
        <w:jc w:val="both"/>
        <w:rPr>
          <w:sz w:val="28"/>
          <w:szCs w:val="28"/>
          <w:lang w:val="uk-UA"/>
        </w:rPr>
      </w:pPr>
      <w:r w:rsidRPr="007A14DB">
        <w:rPr>
          <w:b/>
          <w:sz w:val="28"/>
          <w:szCs w:val="28"/>
          <w:lang w:val="uk-UA"/>
        </w:rPr>
        <w:t>4. На студентові</w:t>
      </w:r>
      <w:r w:rsidRPr="007A14DB">
        <w:rPr>
          <w:sz w:val="28"/>
          <w:szCs w:val="28"/>
          <w:lang w:val="uk-UA"/>
        </w:rPr>
        <w:t xml:space="preserve"> був білий халат.</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Прочитайте словосполучення  й речення зі сполучниками. Підкресліть сполучники.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 combinations</w:t>
      </w:r>
      <w:r w:rsidRPr="007A14DB">
        <w:rPr>
          <w:b/>
          <w:sz w:val="28"/>
          <w:szCs w:val="28"/>
          <w:lang w:val="uk-UA"/>
        </w:rPr>
        <w:t xml:space="preserve"> </w:t>
      </w:r>
      <w:r w:rsidRPr="007A14DB">
        <w:rPr>
          <w:b/>
          <w:sz w:val="28"/>
          <w:szCs w:val="28"/>
          <w:lang w:val="en-US"/>
        </w:rPr>
        <w:t xml:space="preserve">and sentences with the </w:t>
      </w:r>
      <w:r w:rsidRPr="007A14DB">
        <w:rPr>
          <w:b/>
          <w:sz w:val="28"/>
          <w:szCs w:val="28"/>
          <w:lang w:val="uk-UA"/>
        </w:rPr>
        <w:t>conjunctions</w:t>
      </w:r>
      <w:r w:rsidRPr="007A14DB">
        <w:rPr>
          <w:b/>
          <w:sz w:val="28"/>
          <w:szCs w:val="28"/>
          <w:lang w:val="en-US"/>
        </w:rPr>
        <w:t xml:space="preserve">. </w:t>
      </w:r>
      <w:bookmarkStart w:id="48" w:name="_Hlk495264890"/>
      <w:r w:rsidRPr="007A14DB">
        <w:rPr>
          <w:b/>
          <w:sz w:val="28"/>
          <w:szCs w:val="28"/>
        </w:rPr>
        <w:t>Underline conjunctions.</w:t>
      </w:r>
      <w:bookmarkEnd w:id="48"/>
    </w:p>
    <w:p w:rsidR="0065095F" w:rsidRPr="007A14DB" w:rsidRDefault="0065095F" w:rsidP="008B7BB1">
      <w:pPr>
        <w:spacing w:line="360" w:lineRule="auto"/>
        <w:ind w:firstLine="567"/>
        <w:jc w:val="both"/>
        <w:rPr>
          <w:sz w:val="28"/>
          <w:szCs w:val="28"/>
          <w:lang w:val="uk-UA"/>
        </w:rPr>
      </w:pPr>
      <w:r w:rsidRPr="007A14DB">
        <w:rPr>
          <w:sz w:val="28"/>
          <w:szCs w:val="28"/>
          <w:lang w:val="uk-UA"/>
        </w:rPr>
        <w:t>Студенти та викладачі, біологія і хімія, брат та сестра. Необхідно багато вчитися, щоб стати гарним лікарем. У Івана кімната велика, але у Носіма більша. Шон ходить до спортивного залу, щоб мати гарну фізичну підготовку. В аудиторіях та коридорах було багато випускників університету. Аман  учиться, тому що це йому дуже подобається. Якби  я мала усі підручники, то іспит склала б добре. Він так хвилювався, що аж забув слова для виступу.</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6</w:t>
      </w:r>
      <w:r w:rsidRPr="007A14DB">
        <w:rPr>
          <w:sz w:val="28"/>
          <w:szCs w:val="28"/>
          <w:lang w:val="uk-UA"/>
        </w:rPr>
        <w:t xml:space="preserve">. </w:t>
      </w:r>
      <w:r w:rsidRPr="007A14DB">
        <w:rPr>
          <w:b/>
          <w:sz w:val="28"/>
          <w:szCs w:val="28"/>
          <w:lang w:val="uk-UA"/>
        </w:rPr>
        <w:t>Прочитайте словосполучення з частками.</w:t>
      </w:r>
      <w:r w:rsidRPr="007A14DB">
        <w:rPr>
          <w:b/>
          <w:sz w:val="28"/>
          <w:szCs w:val="28"/>
        </w:rPr>
        <w:t xml:space="preserve"> </w:t>
      </w:r>
      <w:r w:rsidRPr="007A14DB">
        <w:rPr>
          <w:b/>
          <w:sz w:val="28"/>
          <w:szCs w:val="28"/>
          <w:lang w:val="uk-UA"/>
        </w:rPr>
        <w:t xml:space="preserve">Підкресліть частки. </w:t>
      </w:r>
      <w:r w:rsidRPr="007A14DB">
        <w:rPr>
          <w:b/>
          <w:sz w:val="28"/>
          <w:szCs w:val="28"/>
          <w:lang w:val="en-US"/>
        </w:rPr>
        <w:t>Read</w:t>
      </w:r>
      <w:r w:rsidRPr="007A14DB">
        <w:rPr>
          <w:b/>
          <w:sz w:val="28"/>
          <w:szCs w:val="28"/>
          <w:lang w:val="uk-UA"/>
        </w:rPr>
        <w:t xml:space="preserve"> </w:t>
      </w:r>
      <w:r w:rsidRPr="007A14DB">
        <w:rPr>
          <w:b/>
          <w:sz w:val="28"/>
          <w:szCs w:val="28"/>
          <w:lang w:val="en-US"/>
        </w:rPr>
        <w:t>the</w:t>
      </w:r>
      <w:r w:rsidRPr="007A14DB">
        <w:rPr>
          <w:b/>
          <w:sz w:val="28"/>
          <w:szCs w:val="28"/>
          <w:lang w:val="uk-UA"/>
        </w:rPr>
        <w:t xml:space="preserve"> </w:t>
      </w:r>
      <w:r w:rsidRPr="007A14DB">
        <w:rPr>
          <w:b/>
          <w:sz w:val="28"/>
          <w:szCs w:val="28"/>
          <w:lang w:val="en-US"/>
        </w:rPr>
        <w:t>word combinations with</w:t>
      </w:r>
      <w:r w:rsidRPr="007A14DB">
        <w:rPr>
          <w:b/>
          <w:iCs/>
          <w:sz w:val="28"/>
          <w:szCs w:val="28"/>
          <w:lang w:val="en-US"/>
        </w:rPr>
        <w:t xml:space="preserve"> the particles</w:t>
      </w:r>
      <w:r w:rsidRPr="007A14DB">
        <w:rPr>
          <w:b/>
          <w:sz w:val="28"/>
          <w:szCs w:val="28"/>
          <w:lang w:val="en-US"/>
        </w:rPr>
        <w:t xml:space="preserve">. </w:t>
      </w:r>
      <w:r w:rsidRPr="007A14DB">
        <w:rPr>
          <w:b/>
          <w:sz w:val="28"/>
          <w:szCs w:val="28"/>
        </w:rPr>
        <w:t xml:space="preserve">Underline the </w:t>
      </w:r>
      <w:r w:rsidRPr="007A14DB">
        <w:rPr>
          <w:b/>
          <w:iCs/>
          <w:sz w:val="28"/>
          <w:szCs w:val="28"/>
          <w:lang w:val="en-US"/>
        </w:rPr>
        <w:t>particles</w:t>
      </w:r>
      <w:r w:rsidRPr="007A14DB">
        <w:rPr>
          <w:b/>
          <w:sz w:val="28"/>
          <w:szCs w:val="28"/>
          <w:lang w:val="en-US"/>
        </w:rPr>
        <w:t>.</w:t>
      </w:r>
    </w:p>
    <w:p w:rsidR="0065095F" w:rsidRPr="007A14DB" w:rsidRDefault="0065095F" w:rsidP="008B7BB1">
      <w:pPr>
        <w:spacing w:line="360" w:lineRule="auto"/>
        <w:ind w:firstLine="567"/>
        <w:jc w:val="both"/>
        <w:rPr>
          <w:sz w:val="28"/>
          <w:szCs w:val="28"/>
        </w:rPr>
      </w:pPr>
      <w:r w:rsidRPr="007A14DB">
        <w:rPr>
          <w:sz w:val="28"/>
          <w:szCs w:val="28"/>
          <w:lang w:val="uk-UA"/>
        </w:rPr>
        <w:t>Майже усі вчасно здали іспити. А хто це з тобою? Ти поводиш себе так, наче усе життя був дорослим. Навіть якщо ти не підеш зі мною до кінотеатру, то я піду сама. Це ваш новий одногрупник. Так, це справді була моя помилка.</w:t>
      </w:r>
    </w:p>
    <w:p w:rsidR="0065095F" w:rsidRPr="007A14DB" w:rsidRDefault="0065095F" w:rsidP="008B7BB1">
      <w:pPr>
        <w:spacing w:line="360" w:lineRule="auto"/>
        <w:ind w:firstLine="567"/>
        <w:jc w:val="both"/>
        <w:rPr>
          <w:sz w:val="28"/>
          <w:szCs w:val="28"/>
          <w:lang w:val="uk-UA"/>
        </w:rPr>
      </w:pPr>
      <w:r w:rsidRPr="007A14DB">
        <w:rPr>
          <w:b/>
          <w:sz w:val="28"/>
          <w:szCs w:val="28"/>
          <w:lang w:val="uk-UA"/>
        </w:rPr>
        <w:t xml:space="preserve">7. Прочитайте й перекладіть вигуки. Поясніть їх значення. </w:t>
      </w:r>
      <w:r w:rsidRPr="007A14DB">
        <w:rPr>
          <w:b/>
          <w:sz w:val="28"/>
          <w:szCs w:val="28"/>
        </w:rPr>
        <w:t>Read and translate interjections. Explain their meaning.</w:t>
      </w:r>
    </w:p>
    <w:p w:rsidR="0065095F" w:rsidRPr="007A14DB" w:rsidRDefault="0065095F" w:rsidP="008B7BB1">
      <w:pPr>
        <w:spacing w:line="360" w:lineRule="auto"/>
        <w:ind w:firstLine="567"/>
        <w:jc w:val="both"/>
        <w:rPr>
          <w:sz w:val="28"/>
          <w:szCs w:val="28"/>
        </w:rPr>
      </w:pPr>
      <w:bookmarkStart w:id="49" w:name="a134"/>
      <w:r w:rsidRPr="007A14DB">
        <w:rPr>
          <w:bCs/>
          <w:iCs/>
          <w:sz w:val="28"/>
          <w:szCs w:val="28"/>
        </w:rPr>
        <w:t>О</w:t>
      </w:r>
      <w:r w:rsidRPr="007A14DB">
        <w:rPr>
          <w:iCs/>
          <w:sz w:val="28"/>
          <w:szCs w:val="28"/>
        </w:rPr>
        <w:t>, що тут вібувається?</w:t>
      </w:r>
      <w:bookmarkEnd w:id="49"/>
      <w:r w:rsidRPr="007A14DB">
        <w:rPr>
          <w:iCs/>
          <w:sz w:val="28"/>
          <w:szCs w:val="28"/>
        </w:rPr>
        <w:t xml:space="preserve"> </w:t>
      </w:r>
      <w:bookmarkStart w:id="50" w:name="a136"/>
      <w:r w:rsidRPr="007A14DB">
        <w:rPr>
          <w:iCs/>
          <w:sz w:val="28"/>
          <w:szCs w:val="28"/>
          <w:lang w:val="uk-UA"/>
        </w:rPr>
        <w:t>«</w:t>
      </w:r>
      <w:r w:rsidRPr="007A14DB">
        <w:rPr>
          <w:bCs/>
          <w:iCs/>
          <w:sz w:val="28"/>
          <w:szCs w:val="28"/>
        </w:rPr>
        <w:t>Ха-ха-ха</w:t>
      </w:r>
      <w:r w:rsidRPr="007A14DB">
        <w:rPr>
          <w:iCs/>
          <w:sz w:val="28"/>
          <w:szCs w:val="28"/>
        </w:rPr>
        <w:t>!</w:t>
      </w:r>
      <w:r w:rsidRPr="007A14DB">
        <w:rPr>
          <w:iCs/>
          <w:sz w:val="28"/>
          <w:szCs w:val="28"/>
          <w:lang w:val="uk-UA"/>
        </w:rPr>
        <w:t>»</w:t>
      </w:r>
      <w:r w:rsidRPr="007A14DB">
        <w:rPr>
          <w:iCs/>
          <w:sz w:val="28"/>
          <w:szCs w:val="28"/>
        </w:rPr>
        <w:t xml:space="preserve"> – за</w:t>
      </w:r>
      <w:r w:rsidRPr="007A14DB">
        <w:rPr>
          <w:iCs/>
          <w:sz w:val="28"/>
          <w:szCs w:val="28"/>
          <w:lang w:val="uk-UA"/>
        </w:rPr>
        <w:t>сміявся</w:t>
      </w:r>
      <w:r w:rsidRPr="007A14DB">
        <w:rPr>
          <w:iCs/>
          <w:sz w:val="28"/>
          <w:szCs w:val="28"/>
        </w:rPr>
        <w:t xml:space="preserve"> Микола</w:t>
      </w:r>
      <w:bookmarkEnd w:id="50"/>
      <w:r w:rsidRPr="007A14DB">
        <w:rPr>
          <w:iCs/>
          <w:sz w:val="28"/>
          <w:szCs w:val="28"/>
          <w:lang w:val="uk-UA"/>
        </w:rPr>
        <w:t>. Перепрошую, можна увійти? Ой! як боляче! Тс-с-с! ідуть заняття! Ура-а-а! я склала сесію! Дякую, мені знадобиться Ваша підтримка. Добрий день, пацієнте! Привіт, друже! «Гав-гав!» – загавкав собака.</w:t>
      </w:r>
    </w:p>
    <w:p w:rsidR="0065095F" w:rsidRPr="007A14DB" w:rsidRDefault="0065095F" w:rsidP="008B7BB1">
      <w:pPr>
        <w:spacing w:line="360" w:lineRule="auto"/>
        <w:ind w:firstLine="567"/>
        <w:jc w:val="both"/>
        <w:rPr>
          <w:b/>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8.  Прочитайте й перекладіть текст. Розкажіть про значення реєстратури в медичній установі.  </w:t>
      </w:r>
      <w:r w:rsidRPr="007A14DB">
        <w:rPr>
          <w:b/>
          <w:sz w:val="28"/>
          <w:szCs w:val="28"/>
        </w:rPr>
        <w:t>Read and translate text. Tell about the importance of registering at a health facility.</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Реєстратура </w:t>
      </w:r>
      <w:bookmarkStart w:id="51" w:name="_Hlk494981334"/>
      <w:r w:rsidRPr="007A14DB">
        <w:rPr>
          <w:sz w:val="28"/>
          <w:szCs w:val="28"/>
          <w:lang w:val="uk-UA"/>
        </w:rPr>
        <w:t>–</w:t>
      </w:r>
      <w:bookmarkEnd w:id="51"/>
      <w:r w:rsidRPr="007A14DB">
        <w:rPr>
          <w:sz w:val="28"/>
          <w:szCs w:val="28"/>
          <w:lang w:val="uk-UA"/>
        </w:rPr>
        <w:t xml:space="preserve"> це відділ у медичній установі. Тут  реєструють пацієнтів. </w:t>
      </w:r>
      <w:r w:rsidRPr="007A14DB">
        <w:rPr>
          <w:iCs/>
          <w:sz w:val="28"/>
          <w:szCs w:val="28"/>
          <w:lang w:val="uk-UA"/>
        </w:rPr>
        <w:t>Вона розміщена в залі, з якої пацієнт іде в кабінети лікарів</w:t>
      </w:r>
      <w:r w:rsidRPr="007A14DB">
        <w:rPr>
          <w:sz w:val="28"/>
          <w:szCs w:val="28"/>
          <w:lang w:val="uk-UA"/>
        </w:rPr>
        <w:t xml:space="preserve">. У реєстратурі можна вирішити велику кількість завдань. Це видача інформації відвідувачам, заповнення карток, направлення пацієнтів у спеціалізовані медичні відділення. </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9. Перекладіть фрази.  </w:t>
      </w:r>
      <w:r w:rsidRPr="007A14DB">
        <w:rPr>
          <w:b/>
          <w:sz w:val="28"/>
          <w:szCs w:val="28"/>
        </w:rPr>
        <w:t>Translate</w:t>
      </w:r>
      <w:r w:rsidRPr="007A14DB">
        <w:rPr>
          <w:b/>
          <w:sz w:val="28"/>
          <w:szCs w:val="28"/>
          <w:lang w:val="uk-UA"/>
        </w:rPr>
        <w:t xml:space="preserve"> </w:t>
      </w:r>
      <w:r w:rsidRPr="007A14DB">
        <w:rPr>
          <w:b/>
          <w:sz w:val="28"/>
          <w:szCs w:val="28"/>
        </w:rPr>
        <w:t>phrases</w:t>
      </w:r>
      <w:r w:rsidRPr="007A14DB">
        <w:rPr>
          <w:b/>
          <w:sz w:val="28"/>
          <w:szCs w:val="28"/>
          <w:lang w:val="uk-UA"/>
        </w:rPr>
        <w:t>.</w:t>
      </w:r>
    </w:p>
    <w:p w:rsidR="0065095F" w:rsidRPr="007A14DB" w:rsidRDefault="00AA7367" w:rsidP="008B7BB1">
      <w:pPr>
        <w:spacing w:line="360" w:lineRule="auto"/>
        <w:ind w:firstLine="567"/>
        <w:jc w:val="both"/>
        <w:rPr>
          <w:sz w:val="28"/>
          <w:szCs w:val="28"/>
          <w:lang w:val="uk-UA"/>
        </w:rPr>
      </w:pPr>
      <w:hyperlink r:id="rId9" w:history="1">
        <w:r w:rsidR="0065095F" w:rsidRPr="007A14DB">
          <w:rPr>
            <w:rStyle w:val="aa"/>
            <w:color w:val="auto"/>
            <w:sz w:val="28"/>
            <w:szCs w:val="28"/>
            <w:u w:val="none"/>
            <w:lang w:val="uk-UA"/>
          </w:rPr>
          <w:t>Відділення функціональної та ультразвукової діагностики</w:t>
        </w:r>
      </w:hyperlink>
      <w:r w:rsidR="0065095F" w:rsidRPr="007A14DB">
        <w:rPr>
          <w:sz w:val="28"/>
          <w:szCs w:val="28"/>
          <w:lang w:val="uk-UA"/>
        </w:rPr>
        <w:t xml:space="preserve"> – __________________________________________________________________</w:t>
      </w:r>
    </w:p>
    <w:p w:rsidR="0065095F" w:rsidRPr="007A14DB" w:rsidRDefault="00AA7367" w:rsidP="008B7BB1">
      <w:pPr>
        <w:spacing w:line="360" w:lineRule="auto"/>
        <w:ind w:firstLine="567"/>
        <w:jc w:val="both"/>
        <w:rPr>
          <w:sz w:val="28"/>
          <w:szCs w:val="28"/>
          <w:lang w:val="uk-UA"/>
        </w:rPr>
      </w:pPr>
      <w:hyperlink r:id="rId10" w:history="1">
        <w:r w:rsidR="0065095F" w:rsidRPr="007A14DB">
          <w:rPr>
            <w:rStyle w:val="aa"/>
            <w:color w:val="auto"/>
            <w:sz w:val="28"/>
            <w:szCs w:val="28"/>
            <w:u w:val="none"/>
            <w:lang w:val="uk-UA"/>
          </w:rPr>
          <w:t>Гастроентерологічне відділення</w:t>
        </w:r>
      </w:hyperlink>
      <w:r w:rsidR="0065095F" w:rsidRPr="007A14DB">
        <w:rPr>
          <w:sz w:val="28"/>
          <w:szCs w:val="28"/>
          <w:lang w:val="uk-UA"/>
        </w:rPr>
        <w:t xml:space="preserve"> – _________________________________</w:t>
      </w:r>
    </w:p>
    <w:p w:rsidR="0065095F" w:rsidRPr="007A14DB" w:rsidRDefault="00AA7367" w:rsidP="008B7BB1">
      <w:pPr>
        <w:spacing w:line="360" w:lineRule="auto"/>
        <w:ind w:firstLine="567"/>
        <w:jc w:val="both"/>
        <w:rPr>
          <w:sz w:val="28"/>
          <w:szCs w:val="28"/>
          <w:lang w:val="uk-UA"/>
        </w:rPr>
      </w:pPr>
      <w:hyperlink r:id="rId11" w:history="1">
        <w:r w:rsidR="0065095F" w:rsidRPr="007A14DB">
          <w:rPr>
            <w:rStyle w:val="aa"/>
            <w:color w:val="auto"/>
            <w:sz w:val="28"/>
            <w:szCs w:val="28"/>
            <w:u w:val="none"/>
            <w:lang w:val="uk-UA"/>
          </w:rPr>
          <w:t>Гінекологічне відділення</w:t>
        </w:r>
      </w:hyperlink>
      <w:r w:rsidR="0065095F" w:rsidRPr="007A14DB">
        <w:rPr>
          <w:sz w:val="28"/>
          <w:szCs w:val="28"/>
          <w:lang w:val="uk-UA"/>
        </w:rPr>
        <w:t xml:space="preserve"> – _______________________________________</w:t>
      </w:r>
    </w:p>
    <w:p w:rsidR="0065095F" w:rsidRPr="007A14DB" w:rsidRDefault="00AA7367" w:rsidP="008B7BB1">
      <w:pPr>
        <w:spacing w:line="360" w:lineRule="auto"/>
        <w:ind w:firstLine="567"/>
        <w:jc w:val="both"/>
        <w:rPr>
          <w:sz w:val="28"/>
          <w:szCs w:val="28"/>
          <w:lang w:val="uk-UA"/>
        </w:rPr>
      </w:pPr>
      <w:hyperlink r:id="rId12" w:history="1">
        <w:r w:rsidR="0065095F" w:rsidRPr="007A14DB">
          <w:rPr>
            <w:rStyle w:val="aa"/>
            <w:color w:val="auto"/>
            <w:sz w:val="28"/>
            <w:szCs w:val="28"/>
            <w:u w:val="none"/>
            <w:lang w:val="uk-UA"/>
          </w:rPr>
          <w:t>Ендокринологічне відділення</w:t>
        </w:r>
      </w:hyperlink>
      <w:r w:rsidR="0065095F" w:rsidRPr="007A14DB">
        <w:rPr>
          <w:sz w:val="28"/>
          <w:szCs w:val="28"/>
          <w:lang w:val="uk-UA"/>
        </w:rPr>
        <w:t xml:space="preserve"> – ___________________________________</w:t>
      </w:r>
    </w:p>
    <w:p w:rsidR="0065095F" w:rsidRPr="007A14DB" w:rsidRDefault="00AA7367" w:rsidP="008B7BB1">
      <w:pPr>
        <w:spacing w:line="360" w:lineRule="auto"/>
        <w:ind w:firstLine="567"/>
        <w:jc w:val="both"/>
        <w:rPr>
          <w:sz w:val="28"/>
          <w:szCs w:val="28"/>
          <w:lang w:val="uk-UA"/>
        </w:rPr>
      </w:pPr>
      <w:hyperlink r:id="rId13" w:history="1">
        <w:r w:rsidR="0065095F" w:rsidRPr="007A14DB">
          <w:rPr>
            <w:rStyle w:val="aa"/>
            <w:color w:val="auto"/>
            <w:sz w:val="28"/>
            <w:szCs w:val="28"/>
            <w:u w:val="none"/>
            <w:lang w:val="uk-UA"/>
          </w:rPr>
          <w:t>Кардіологічне відділення</w:t>
        </w:r>
      </w:hyperlink>
      <w:r w:rsidR="0065095F" w:rsidRPr="007A14DB">
        <w:rPr>
          <w:sz w:val="28"/>
          <w:szCs w:val="28"/>
          <w:lang w:val="uk-UA"/>
        </w:rPr>
        <w:t xml:space="preserve"> – _______________________________________</w:t>
      </w:r>
    </w:p>
    <w:p w:rsidR="0065095F" w:rsidRPr="007A14DB" w:rsidRDefault="00AA7367" w:rsidP="008B7BB1">
      <w:pPr>
        <w:spacing w:line="360" w:lineRule="auto"/>
        <w:ind w:firstLine="567"/>
        <w:jc w:val="both"/>
        <w:rPr>
          <w:sz w:val="28"/>
          <w:szCs w:val="28"/>
          <w:lang w:val="uk-UA"/>
        </w:rPr>
      </w:pPr>
      <w:hyperlink r:id="rId14" w:history="1">
        <w:r w:rsidR="0065095F" w:rsidRPr="007A14DB">
          <w:rPr>
            <w:rStyle w:val="aa"/>
            <w:color w:val="auto"/>
            <w:sz w:val="28"/>
            <w:szCs w:val="28"/>
            <w:u w:val="none"/>
            <w:lang w:val="uk-UA"/>
          </w:rPr>
          <w:t>Неврологічне відділення</w:t>
        </w:r>
      </w:hyperlink>
      <w:r w:rsidR="0065095F" w:rsidRPr="007A14DB">
        <w:rPr>
          <w:sz w:val="28"/>
          <w:szCs w:val="28"/>
          <w:lang w:val="uk-UA"/>
        </w:rPr>
        <w:t xml:space="preserve"> – _______________________________________</w:t>
      </w:r>
    </w:p>
    <w:p w:rsidR="0065095F" w:rsidRPr="007A14DB" w:rsidRDefault="00AA7367" w:rsidP="008B7BB1">
      <w:pPr>
        <w:spacing w:line="360" w:lineRule="auto"/>
        <w:ind w:firstLine="567"/>
        <w:jc w:val="both"/>
        <w:rPr>
          <w:sz w:val="28"/>
          <w:szCs w:val="28"/>
          <w:lang w:val="uk-UA"/>
        </w:rPr>
      </w:pPr>
      <w:hyperlink r:id="rId15" w:history="1">
        <w:r w:rsidR="0065095F" w:rsidRPr="007A14DB">
          <w:rPr>
            <w:rStyle w:val="aa"/>
            <w:color w:val="auto"/>
            <w:sz w:val="28"/>
            <w:szCs w:val="28"/>
            <w:u w:val="none"/>
            <w:lang w:val="uk-UA"/>
          </w:rPr>
          <w:t>Отоларингологічне відділення</w:t>
        </w:r>
      </w:hyperlink>
      <w:r w:rsidR="0065095F" w:rsidRPr="007A14DB">
        <w:rPr>
          <w:sz w:val="28"/>
          <w:szCs w:val="28"/>
          <w:lang w:val="uk-UA"/>
        </w:rPr>
        <w:t xml:space="preserve"> – ___________________________________</w:t>
      </w:r>
    </w:p>
    <w:p w:rsidR="0065095F" w:rsidRPr="007A14DB" w:rsidRDefault="00AA7367" w:rsidP="008B7BB1">
      <w:pPr>
        <w:spacing w:line="360" w:lineRule="auto"/>
        <w:ind w:firstLine="567"/>
        <w:jc w:val="both"/>
        <w:rPr>
          <w:sz w:val="28"/>
          <w:szCs w:val="28"/>
          <w:lang w:val="uk-UA"/>
        </w:rPr>
      </w:pPr>
      <w:hyperlink r:id="rId16" w:history="1">
        <w:r w:rsidR="0065095F" w:rsidRPr="007A14DB">
          <w:rPr>
            <w:rStyle w:val="aa"/>
            <w:color w:val="auto"/>
            <w:sz w:val="28"/>
            <w:szCs w:val="28"/>
            <w:u w:val="none"/>
            <w:lang w:val="uk-UA"/>
          </w:rPr>
          <w:t>Пульмонологічне відділення</w:t>
        </w:r>
      </w:hyperlink>
      <w:r w:rsidR="0065095F" w:rsidRPr="007A14DB">
        <w:rPr>
          <w:sz w:val="28"/>
          <w:szCs w:val="28"/>
          <w:lang w:val="uk-UA"/>
        </w:rPr>
        <w:t xml:space="preserve"> – ____________________________________</w:t>
      </w:r>
    </w:p>
    <w:p w:rsidR="0065095F" w:rsidRPr="007A14DB" w:rsidRDefault="00AA7367" w:rsidP="008B7BB1">
      <w:pPr>
        <w:spacing w:line="360" w:lineRule="auto"/>
        <w:ind w:firstLine="567"/>
        <w:jc w:val="both"/>
        <w:rPr>
          <w:sz w:val="28"/>
          <w:szCs w:val="28"/>
          <w:lang w:val="uk-UA"/>
        </w:rPr>
      </w:pPr>
      <w:hyperlink r:id="rId17" w:history="1">
        <w:r w:rsidR="0065095F" w:rsidRPr="007A14DB">
          <w:rPr>
            <w:rStyle w:val="aa"/>
            <w:color w:val="auto"/>
            <w:sz w:val="28"/>
            <w:szCs w:val="28"/>
            <w:u w:val="none"/>
            <w:lang w:val="uk-UA"/>
          </w:rPr>
          <w:t>Урологічне відділення</w:t>
        </w:r>
      </w:hyperlink>
      <w:r w:rsidR="0065095F" w:rsidRPr="007A14DB">
        <w:rPr>
          <w:sz w:val="28"/>
          <w:szCs w:val="28"/>
          <w:lang w:val="uk-UA"/>
        </w:rPr>
        <w:t xml:space="preserve"> – _________________________________________</w:t>
      </w:r>
    </w:p>
    <w:p w:rsidR="0065095F" w:rsidRPr="007A14DB" w:rsidRDefault="00AA7367" w:rsidP="008B7BB1">
      <w:pPr>
        <w:spacing w:line="360" w:lineRule="auto"/>
        <w:ind w:firstLine="567"/>
        <w:jc w:val="both"/>
        <w:rPr>
          <w:sz w:val="28"/>
          <w:szCs w:val="28"/>
          <w:lang w:val="uk-UA"/>
        </w:rPr>
      </w:pPr>
      <w:hyperlink r:id="rId18" w:history="1">
        <w:r w:rsidR="0065095F" w:rsidRPr="007A14DB">
          <w:rPr>
            <w:rStyle w:val="aa"/>
            <w:color w:val="auto"/>
            <w:sz w:val="28"/>
            <w:szCs w:val="28"/>
            <w:u w:val="none"/>
            <w:lang w:val="uk-UA"/>
          </w:rPr>
          <w:t>Опікове відділення</w:t>
        </w:r>
      </w:hyperlink>
      <w:r w:rsidR="0065095F" w:rsidRPr="007A14DB">
        <w:rPr>
          <w:sz w:val="28"/>
          <w:szCs w:val="28"/>
          <w:lang w:val="uk-UA"/>
        </w:rPr>
        <w:t xml:space="preserve"> – ____________________________________________</w:t>
      </w:r>
    </w:p>
    <w:p w:rsidR="0065095F" w:rsidRPr="007A14DB" w:rsidRDefault="00AA7367" w:rsidP="008B7BB1">
      <w:pPr>
        <w:spacing w:line="360" w:lineRule="auto"/>
        <w:ind w:firstLine="567"/>
        <w:jc w:val="both"/>
        <w:rPr>
          <w:sz w:val="28"/>
          <w:szCs w:val="28"/>
          <w:lang w:val="uk-UA"/>
        </w:rPr>
      </w:pPr>
      <w:hyperlink r:id="rId19" w:history="1">
        <w:r w:rsidR="0065095F" w:rsidRPr="007A14DB">
          <w:rPr>
            <w:rStyle w:val="aa"/>
            <w:color w:val="auto"/>
            <w:sz w:val="28"/>
            <w:szCs w:val="28"/>
            <w:u w:val="none"/>
            <w:lang w:val="uk-UA"/>
          </w:rPr>
          <w:t>Фізіотерапевтичне відділення</w:t>
        </w:r>
      </w:hyperlink>
      <w:r w:rsidR="0065095F" w:rsidRPr="007A14DB">
        <w:rPr>
          <w:sz w:val="28"/>
          <w:szCs w:val="28"/>
          <w:lang w:val="uk-UA"/>
        </w:rPr>
        <w:t xml:space="preserve"> – ___________________________________</w:t>
      </w:r>
    </w:p>
    <w:p w:rsidR="0065095F" w:rsidRPr="007A14DB" w:rsidRDefault="00AA7367" w:rsidP="008B7BB1">
      <w:pPr>
        <w:spacing w:line="360" w:lineRule="auto"/>
        <w:ind w:firstLine="567"/>
        <w:jc w:val="both"/>
        <w:rPr>
          <w:sz w:val="28"/>
          <w:szCs w:val="28"/>
          <w:lang w:val="uk-UA"/>
        </w:rPr>
      </w:pPr>
      <w:hyperlink r:id="rId20" w:history="1">
        <w:r w:rsidR="0065095F" w:rsidRPr="007A14DB">
          <w:rPr>
            <w:rStyle w:val="aa"/>
            <w:color w:val="auto"/>
            <w:sz w:val="28"/>
            <w:szCs w:val="28"/>
            <w:u w:val="none"/>
            <w:lang w:val="uk-UA"/>
          </w:rPr>
          <w:t>Хірургічне відділення</w:t>
        </w:r>
      </w:hyperlink>
      <w:r w:rsidR="0065095F" w:rsidRPr="007A14DB">
        <w:rPr>
          <w:sz w:val="28"/>
          <w:szCs w:val="28"/>
          <w:lang w:val="uk-UA"/>
        </w:rPr>
        <w:t xml:space="preserve"> – __________________________________________</w:t>
      </w:r>
    </w:p>
    <w:p w:rsidR="0065095F" w:rsidRPr="007A14DB" w:rsidRDefault="00AA7367" w:rsidP="008B7BB1">
      <w:pPr>
        <w:spacing w:line="360" w:lineRule="auto"/>
        <w:ind w:firstLine="567"/>
        <w:jc w:val="both"/>
        <w:rPr>
          <w:sz w:val="28"/>
          <w:szCs w:val="28"/>
          <w:lang w:val="uk-UA"/>
        </w:rPr>
      </w:pPr>
      <w:hyperlink r:id="rId21" w:history="1">
        <w:r w:rsidR="0065095F" w:rsidRPr="007A14DB">
          <w:rPr>
            <w:rStyle w:val="aa"/>
            <w:color w:val="auto"/>
            <w:sz w:val="28"/>
            <w:szCs w:val="28"/>
            <w:u w:val="none"/>
            <w:lang w:val="uk-UA"/>
          </w:rPr>
          <w:t>Терапевтичне відділення</w:t>
        </w:r>
      </w:hyperlink>
      <w:r w:rsidR="0065095F" w:rsidRPr="007A14DB">
        <w:rPr>
          <w:sz w:val="28"/>
          <w:szCs w:val="28"/>
          <w:lang w:val="uk-UA"/>
        </w:rPr>
        <w:t xml:space="preserve">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Нефрологічне відділення – 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Травматологічне відділення – 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10. Прочитайте й перекладіть діалог. Знайдіть вигуки. </w:t>
      </w:r>
      <w:r w:rsidRPr="007A14DB">
        <w:rPr>
          <w:b/>
          <w:sz w:val="28"/>
          <w:szCs w:val="28"/>
        </w:rPr>
        <w:t>Read and translate the dialog</w:t>
      </w:r>
      <w:r w:rsidRPr="007A14DB">
        <w:rPr>
          <w:b/>
          <w:sz w:val="28"/>
          <w:szCs w:val="28"/>
          <w:lang w:val="en-US"/>
        </w:rPr>
        <w:t>ue.</w:t>
      </w:r>
      <w:r w:rsidRPr="007A14DB">
        <w:rPr>
          <w:b/>
          <w:sz w:val="28"/>
          <w:szCs w:val="28"/>
        </w:rPr>
        <w:t xml:space="preserve"> Find the interjections.</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Тула пішла до амбулаторії. Лікар направив її в стаціонар. </w:t>
      </w:r>
    </w:p>
    <w:p w:rsidR="0065095F" w:rsidRPr="007A14DB" w:rsidRDefault="0065095F" w:rsidP="008B7BB1">
      <w:pPr>
        <w:spacing w:line="360" w:lineRule="auto"/>
        <w:ind w:firstLine="567"/>
        <w:jc w:val="both"/>
        <w:rPr>
          <w:sz w:val="28"/>
          <w:szCs w:val="28"/>
          <w:lang w:val="uk-UA"/>
        </w:rPr>
      </w:pPr>
      <w:r w:rsidRPr="007A14DB">
        <w:rPr>
          <w:sz w:val="28"/>
          <w:szCs w:val="28"/>
          <w:lang w:val="uk-UA"/>
        </w:rPr>
        <w:t>– Ой! А що це? – Тула запитала в лікаря.</w:t>
      </w:r>
    </w:p>
    <w:p w:rsidR="0065095F" w:rsidRPr="007A14DB" w:rsidRDefault="0065095F" w:rsidP="008B7BB1">
      <w:pPr>
        <w:spacing w:line="360" w:lineRule="auto"/>
        <w:ind w:firstLine="567"/>
        <w:jc w:val="both"/>
        <w:rPr>
          <w:sz w:val="28"/>
          <w:szCs w:val="28"/>
          <w:lang w:val="uk-UA"/>
        </w:rPr>
      </w:pPr>
      <w:r w:rsidRPr="007A14DB">
        <w:rPr>
          <w:sz w:val="28"/>
          <w:szCs w:val="28"/>
          <w:lang w:val="uk-UA"/>
        </w:rPr>
        <w:t>– Денний стаціонар – це підрозділ медичної установи. Тут надається кваліфікована медична допомога хворим, які не потребують цілодобового медичного нагляду.</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Справді? </w:t>
      </w:r>
    </w:p>
    <w:p w:rsidR="0065095F" w:rsidRPr="007A14DB" w:rsidRDefault="0065095F" w:rsidP="008B7BB1">
      <w:pPr>
        <w:spacing w:line="360" w:lineRule="auto"/>
        <w:ind w:firstLine="567"/>
        <w:jc w:val="both"/>
        <w:rPr>
          <w:sz w:val="28"/>
          <w:szCs w:val="28"/>
          <w:lang w:val="uk-UA"/>
        </w:rPr>
      </w:pPr>
      <w:r w:rsidRPr="007A14DB">
        <w:rPr>
          <w:sz w:val="28"/>
          <w:szCs w:val="28"/>
          <w:lang w:val="uk-UA"/>
        </w:rPr>
        <w:t>– Туло, Ви хочете лікуватися вдома?</w:t>
      </w:r>
    </w:p>
    <w:p w:rsidR="0065095F" w:rsidRPr="007A14DB" w:rsidRDefault="0065095F" w:rsidP="008B7BB1">
      <w:pPr>
        <w:spacing w:line="360" w:lineRule="auto"/>
        <w:ind w:firstLine="567"/>
        <w:jc w:val="both"/>
        <w:rPr>
          <w:sz w:val="28"/>
          <w:szCs w:val="28"/>
          <w:lang w:val="uk-UA"/>
        </w:rPr>
      </w:pPr>
      <w:r w:rsidRPr="007A14DB">
        <w:rPr>
          <w:sz w:val="28"/>
          <w:szCs w:val="28"/>
          <w:lang w:val="uk-UA"/>
        </w:rPr>
        <w:t>– О! Ні! Я буду лікуватися в стаціонарі. Тут гарний догляд і найкращі спеціалісти.</w:t>
      </w:r>
    </w:p>
    <w:p w:rsidR="0065095F" w:rsidRPr="007A14DB" w:rsidRDefault="0065095F" w:rsidP="008B7BB1">
      <w:pPr>
        <w:spacing w:line="360" w:lineRule="auto"/>
        <w:ind w:firstLine="567"/>
        <w:jc w:val="both"/>
        <w:rPr>
          <w:sz w:val="28"/>
          <w:szCs w:val="28"/>
          <w:lang w:val="uk-UA"/>
        </w:rPr>
      </w:pPr>
      <w:r w:rsidRPr="007A14DB">
        <w:rPr>
          <w:sz w:val="28"/>
          <w:szCs w:val="28"/>
          <w:lang w:val="uk-UA"/>
        </w:rPr>
        <w:t>– Добре! До побачення!</w:t>
      </w:r>
    </w:p>
    <w:p w:rsidR="0065095F" w:rsidRPr="007A14DB" w:rsidRDefault="0065095F" w:rsidP="008B7BB1">
      <w:pPr>
        <w:spacing w:line="360" w:lineRule="auto"/>
        <w:ind w:firstLine="567"/>
        <w:jc w:val="both"/>
        <w:rPr>
          <w:sz w:val="28"/>
          <w:szCs w:val="28"/>
          <w:lang w:val="uk-UA"/>
        </w:rPr>
      </w:pPr>
      <w:r w:rsidRPr="007A14DB">
        <w:rPr>
          <w:sz w:val="28"/>
          <w:szCs w:val="28"/>
          <w:lang w:val="uk-UA"/>
        </w:rPr>
        <w:t>– До побачення!</w:t>
      </w:r>
    </w:p>
    <w:p w:rsidR="0065095F" w:rsidRPr="007A14DB" w:rsidRDefault="0065095F" w:rsidP="008B7BB1">
      <w:pPr>
        <w:spacing w:line="360" w:lineRule="auto"/>
        <w:ind w:firstLine="567"/>
        <w:jc w:val="both"/>
        <w:rPr>
          <w:sz w:val="28"/>
          <w:szCs w:val="28"/>
          <w:lang w:val="uk-UA"/>
        </w:rPr>
      </w:pPr>
    </w:p>
    <w:p w:rsidR="0065095F"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ЗАНЯТТЯ 20 (</w:t>
      </w:r>
      <w:r w:rsidRPr="007A14DB">
        <w:rPr>
          <w:b/>
          <w:sz w:val="28"/>
          <w:szCs w:val="28"/>
          <w:lang w:val="en-US"/>
        </w:rPr>
        <w:t>LESSON</w:t>
      </w:r>
      <w:r w:rsidRPr="007A14DB">
        <w:rPr>
          <w:b/>
          <w:sz w:val="28"/>
          <w:szCs w:val="28"/>
          <w:lang w:val="uk-UA"/>
        </w:rPr>
        <w:t xml:space="preserve"> 20)</w:t>
      </w:r>
    </w:p>
    <w:p w:rsidR="0065095F" w:rsidRPr="007A14DB" w:rsidRDefault="0065095F" w:rsidP="008B7BB1">
      <w:pPr>
        <w:spacing w:line="360" w:lineRule="auto"/>
        <w:ind w:firstLine="567"/>
        <w:jc w:val="both"/>
        <w:rPr>
          <w:b/>
          <w:sz w:val="28"/>
          <w:szCs w:val="28"/>
          <w:lang w:val="uk-UA"/>
        </w:rPr>
      </w:pPr>
      <w:r w:rsidRPr="007A14DB">
        <w:rPr>
          <w:b/>
          <w:bCs/>
          <w:iCs/>
          <w:sz w:val="28"/>
          <w:szCs w:val="28"/>
          <w:lang w:val="uk-UA"/>
        </w:rPr>
        <w:t>МОДУЛЬНИЙ КОНТРОЛЬ № 2 (</w:t>
      </w:r>
      <w:r w:rsidRPr="007A14DB">
        <w:rPr>
          <w:b/>
          <w:bCs/>
          <w:iCs/>
          <w:sz w:val="28"/>
          <w:szCs w:val="28"/>
          <w:lang w:val="en-US"/>
        </w:rPr>
        <w:t>Module</w:t>
      </w:r>
      <w:r w:rsidRPr="007A14DB">
        <w:rPr>
          <w:b/>
          <w:bCs/>
          <w:iCs/>
          <w:sz w:val="28"/>
          <w:szCs w:val="28"/>
          <w:lang w:val="uk-UA"/>
        </w:rPr>
        <w:t xml:space="preserve"> </w:t>
      </w:r>
      <w:r w:rsidRPr="007A14DB">
        <w:rPr>
          <w:b/>
          <w:bCs/>
          <w:iCs/>
          <w:sz w:val="28"/>
          <w:szCs w:val="28"/>
          <w:lang w:val="en-US"/>
        </w:rPr>
        <w:t>control</w:t>
      </w:r>
      <w:r w:rsidRPr="007A14DB">
        <w:rPr>
          <w:b/>
          <w:bCs/>
          <w:iCs/>
          <w:sz w:val="28"/>
          <w:szCs w:val="28"/>
          <w:lang w:val="uk-UA"/>
        </w:rPr>
        <w:t xml:space="preserve"> № 2)</w:t>
      </w:r>
    </w:p>
    <w:p w:rsidR="0065095F" w:rsidRPr="007A14DB" w:rsidRDefault="0065095F" w:rsidP="008B7BB1">
      <w:pPr>
        <w:spacing w:line="360" w:lineRule="auto"/>
        <w:ind w:firstLine="567"/>
        <w:jc w:val="both"/>
        <w:rPr>
          <w:sz w:val="28"/>
          <w:szCs w:val="28"/>
          <w:lang w:val="uk-UA"/>
        </w:rPr>
      </w:pP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1.Визначте час дієслова. Define </w:t>
      </w:r>
      <w:r w:rsidRPr="007A14DB">
        <w:rPr>
          <w:b/>
          <w:sz w:val="28"/>
          <w:szCs w:val="28"/>
          <w:lang w:val="en-US"/>
        </w:rPr>
        <w:t>the</w:t>
      </w:r>
      <w:r w:rsidRPr="007A14DB">
        <w:rPr>
          <w:b/>
          <w:sz w:val="28"/>
          <w:szCs w:val="28"/>
          <w:lang w:val="uk-UA"/>
        </w:rPr>
        <w:t xml:space="preserve"> </w:t>
      </w:r>
      <w:r w:rsidRPr="007A14DB">
        <w:rPr>
          <w:b/>
          <w:sz w:val="28"/>
          <w:szCs w:val="28"/>
          <w:lang w:val="en-US"/>
        </w:rPr>
        <w:t>tense</w:t>
      </w:r>
      <w:r w:rsidRPr="007A14DB">
        <w:rPr>
          <w:b/>
          <w:sz w:val="28"/>
          <w:szCs w:val="28"/>
          <w:lang w:val="uk-UA"/>
        </w:rPr>
        <w:t xml:space="preserve"> </w:t>
      </w:r>
      <w:r w:rsidRPr="007A14DB">
        <w:rPr>
          <w:b/>
          <w:sz w:val="28"/>
          <w:szCs w:val="28"/>
          <w:lang w:val="en-US"/>
        </w:rPr>
        <w:t>of</w:t>
      </w:r>
      <w:r w:rsidRPr="007A14DB">
        <w:rPr>
          <w:b/>
          <w:sz w:val="28"/>
          <w:szCs w:val="28"/>
          <w:lang w:val="uk-UA"/>
        </w:rPr>
        <w:t xml:space="preserve"> </w:t>
      </w:r>
      <w:r w:rsidRPr="007A14DB">
        <w:rPr>
          <w:b/>
          <w:sz w:val="28"/>
          <w:szCs w:val="28"/>
          <w:lang w:val="en-US"/>
        </w:rPr>
        <w:t>the</w:t>
      </w:r>
      <w:r w:rsidRPr="007A14DB">
        <w:rPr>
          <w:b/>
          <w:sz w:val="28"/>
          <w:szCs w:val="28"/>
          <w:lang w:val="uk-UA"/>
        </w:rPr>
        <w:t xml:space="preserve"> verb</w:t>
      </w:r>
      <w:r w:rsidRPr="007A14DB">
        <w:rPr>
          <w:b/>
          <w:sz w:val="28"/>
          <w:szCs w:val="28"/>
          <w:lang w:val="en-US"/>
        </w:rPr>
        <w:t>s</w:t>
      </w:r>
      <w:r w:rsidRPr="007A14DB">
        <w:rPr>
          <w:b/>
          <w:sz w:val="28"/>
          <w:szCs w:val="28"/>
          <w:lang w:val="uk-UA"/>
        </w:rPr>
        <w:t>.</w:t>
      </w:r>
    </w:p>
    <w:p w:rsidR="0065095F" w:rsidRPr="007A14DB" w:rsidRDefault="0065095F" w:rsidP="008B7BB1">
      <w:pPr>
        <w:spacing w:line="360" w:lineRule="auto"/>
        <w:ind w:firstLine="567"/>
        <w:jc w:val="both"/>
        <w:rPr>
          <w:b/>
          <w:sz w:val="28"/>
          <w:szCs w:val="28"/>
          <w:lang w:val="uk-UA"/>
        </w:rPr>
      </w:pPr>
      <w:r w:rsidRPr="007A14DB">
        <w:rPr>
          <w:sz w:val="28"/>
          <w:szCs w:val="28"/>
          <w:lang w:val="uk-UA"/>
        </w:rPr>
        <w:t>Викладач читає лекцію, студент пише, завтра я піду до кінотеатру, лікар призначає ліки, лікувати, хворів, любити, буду відпочивати, писатиму, чекали, снідатимуть, їхав, бачило, працювали.</w:t>
      </w:r>
    </w:p>
    <w:p w:rsidR="0065095F" w:rsidRPr="007A14DB" w:rsidRDefault="0065095F" w:rsidP="008B7BB1">
      <w:pPr>
        <w:pStyle w:val="a4"/>
        <w:numPr>
          <w:ilvl w:val="0"/>
          <w:numId w:val="29"/>
        </w:numPr>
        <w:tabs>
          <w:tab w:val="num" w:pos="502"/>
          <w:tab w:val="left" w:pos="993"/>
        </w:tabs>
        <w:spacing w:line="360" w:lineRule="auto"/>
        <w:ind w:left="0" w:firstLine="567"/>
        <w:jc w:val="both"/>
        <w:rPr>
          <w:b/>
          <w:sz w:val="28"/>
          <w:szCs w:val="28"/>
          <w:lang w:val="uk-UA"/>
        </w:rPr>
      </w:pPr>
      <w:r w:rsidRPr="007A14DB">
        <w:rPr>
          <w:b/>
          <w:sz w:val="28"/>
          <w:szCs w:val="28"/>
        </w:rPr>
        <w:t xml:space="preserve">Прочитайте речення та підкресліть дієслова. </w:t>
      </w:r>
      <w:r w:rsidRPr="007A14DB">
        <w:rPr>
          <w:b/>
          <w:sz w:val="28"/>
          <w:szCs w:val="28"/>
          <w:lang w:val="uk-UA"/>
        </w:rPr>
        <w:t xml:space="preserve">Визначте час дієслів. </w:t>
      </w:r>
      <w:r w:rsidRPr="007A14DB">
        <w:rPr>
          <w:b/>
          <w:sz w:val="28"/>
          <w:szCs w:val="28"/>
          <w:lang w:val="en-US"/>
        </w:rPr>
        <w:t>Read the sentences and underline the verbs.</w:t>
      </w:r>
      <w:r w:rsidRPr="007A14DB">
        <w:rPr>
          <w:b/>
          <w:sz w:val="28"/>
          <w:szCs w:val="28"/>
          <w:lang w:val="uk-UA"/>
        </w:rPr>
        <w:t xml:space="preserve"> </w:t>
      </w:r>
      <w:r w:rsidRPr="007A14DB">
        <w:rPr>
          <w:b/>
          <w:sz w:val="28"/>
          <w:szCs w:val="28"/>
        </w:rPr>
        <w:t>Define the tense of the verbs.</w:t>
      </w:r>
    </w:p>
    <w:p w:rsidR="0065095F" w:rsidRPr="007A14DB" w:rsidRDefault="0065095F" w:rsidP="008B7BB1">
      <w:pPr>
        <w:spacing w:line="360" w:lineRule="auto"/>
        <w:ind w:firstLine="567"/>
        <w:jc w:val="both"/>
        <w:rPr>
          <w:sz w:val="28"/>
          <w:szCs w:val="28"/>
          <w:lang w:val="uk-UA"/>
        </w:rPr>
      </w:pPr>
      <w:r w:rsidRPr="007A14DB">
        <w:rPr>
          <w:sz w:val="28"/>
          <w:szCs w:val="28"/>
          <w:lang w:val="uk-UA"/>
        </w:rPr>
        <w:t>1. Малік хоче брати участь у науковій конференції.</w:t>
      </w:r>
    </w:p>
    <w:p w:rsidR="0065095F" w:rsidRPr="007A14DB" w:rsidRDefault="0065095F" w:rsidP="008B7BB1">
      <w:pPr>
        <w:spacing w:line="360" w:lineRule="auto"/>
        <w:ind w:firstLine="567"/>
        <w:jc w:val="both"/>
        <w:rPr>
          <w:sz w:val="28"/>
          <w:szCs w:val="28"/>
          <w:lang w:val="uk-UA"/>
        </w:rPr>
      </w:pPr>
      <w:r w:rsidRPr="007A14DB">
        <w:rPr>
          <w:sz w:val="28"/>
          <w:szCs w:val="28"/>
          <w:lang w:val="uk-UA"/>
        </w:rPr>
        <w:t>2. Відомий професор приїхав до нашого університету.</w:t>
      </w:r>
    </w:p>
    <w:p w:rsidR="0065095F" w:rsidRPr="007A14DB" w:rsidRDefault="0065095F" w:rsidP="008B7BB1">
      <w:pPr>
        <w:spacing w:line="360" w:lineRule="auto"/>
        <w:ind w:firstLine="567"/>
        <w:jc w:val="both"/>
        <w:rPr>
          <w:sz w:val="28"/>
          <w:szCs w:val="28"/>
          <w:lang w:val="uk-UA"/>
        </w:rPr>
      </w:pPr>
      <w:r w:rsidRPr="007A14DB">
        <w:rPr>
          <w:sz w:val="28"/>
          <w:szCs w:val="28"/>
          <w:lang w:val="uk-UA"/>
        </w:rPr>
        <w:t>3. Студентам подобається брати участь у спортивних змаганнях.</w:t>
      </w:r>
    </w:p>
    <w:p w:rsidR="0065095F" w:rsidRPr="007A14DB" w:rsidRDefault="0065095F" w:rsidP="008B7BB1">
      <w:pPr>
        <w:spacing w:line="360" w:lineRule="auto"/>
        <w:ind w:firstLine="567"/>
        <w:jc w:val="both"/>
        <w:rPr>
          <w:sz w:val="28"/>
          <w:szCs w:val="28"/>
          <w:lang w:val="uk-UA"/>
        </w:rPr>
      </w:pPr>
      <w:r w:rsidRPr="007A14DB">
        <w:rPr>
          <w:sz w:val="28"/>
          <w:szCs w:val="28"/>
          <w:lang w:val="uk-UA"/>
        </w:rPr>
        <w:t>4. 14 лютого ми будемо святкувати День закоханих.</w:t>
      </w:r>
    </w:p>
    <w:p w:rsidR="0065095F" w:rsidRPr="007A14DB" w:rsidRDefault="0065095F" w:rsidP="008B7BB1">
      <w:pPr>
        <w:spacing w:line="360" w:lineRule="auto"/>
        <w:ind w:firstLine="567"/>
        <w:jc w:val="both"/>
        <w:rPr>
          <w:sz w:val="28"/>
          <w:szCs w:val="28"/>
          <w:lang w:val="uk-UA"/>
        </w:rPr>
      </w:pPr>
      <w:r w:rsidRPr="007A14DB">
        <w:rPr>
          <w:sz w:val="28"/>
          <w:szCs w:val="28"/>
          <w:lang w:val="uk-UA"/>
        </w:rPr>
        <w:t>5. Через два місяці ми будемо їхати на екскурсію.</w:t>
      </w:r>
    </w:p>
    <w:p w:rsidR="0065095F" w:rsidRPr="007A14DB" w:rsidRDefault="0065095F" w:rsidP="008B7BB1">
      <w:pPr>
        <w:spacing w:line="360" w:lineRule="auto"/>
        <w:ind w:firstLine="567"/>
        <w:jc w:val="both"/>
        <w:rPr>
          <w:sz w:val="28"/>
          <w:szCs w:val="28"/>
          <w:lang w:val="uk-UA"/>
        </w:rPr>
      </w:pPr>
      <w:r w:rsidRPr="007A14DB">
        <w:rPr>
          <w:sz w:val="28"/>
          <w:szCs w:val="28"/>
          <w:lang w:val="uk-UA"/>
        </w:rPr>
        <w:t>6. Нам подобається готувати українські страви.</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3. </w:t>
      </w:r>
      <w:r w:rsidRPr="007A14DB">
        <w:rPr>
          <w:b/>
          <w:sz w:val="28"/>
          <w:szCs w:val="28"/>
        </w:rPr>
        <w:t>Перекладіть</w:t>
      </w:r>
      <w:r w:rsidRPr="007A14DB">
        <w:rPr>
          <w:b/>
          <w:sz w:val="28"/>
          <w:szCs w:val="28"/>
          <w:lang w:val="en-US"/>
        </w:rPr>
        <w:t xml:space="preserve"> </w:t>
      </w:r>
      <w:r w:rsidRPr="007A14DB">
        <w:rPr>
          <w:b/>
          <w:sz w:val="28"/>
          <w:szCs w:val="28"/>
        </w:rPr>
        <w:t>українською</w:t>
      </w:r>
      <w:r w:rsidRPr="007A14DB">
        <w:rPr>
          <w:b/>
          <w:sz w:val="28"/>
          <w:szCs w:val="28"/>
          <w:lang w:val="en-US"/>
        </w:rPr>
        <w:t xml:space="preserve"> </w:t>
      </w:r>
      <w:r w:rsidRPr="007A14DB">
        <w:rPr>
          <w:b/>
          <w:sz w:val="28"/>
          <w:szCs w:val="28"/>
        </w:rPr>
        <w:t>мовою</w:t>
      </w:r>
      <w:r w:rsidRPr="007A14DB">
        <w:rPr>
          <w:b/>
          <w:sz w:val="28"/>
          <w:szCs w:val="28"/>
          <w:lang w:val="en-US"/>
        </w:rPr>
        <w:t xml:space="preserve">. </w:t>
      </w:r>
      <w:bookmarkStart w:id="52" w:name="_Hlk495264799"/>
      <w:r w:rsidRPr="007A14DB">
        <w:rPr>
          <w:b/>
          <w:sz w:val="28"/>
          <w:szCs w:val="28"/>
          <w:lang w:val="en-US"/>
        </w:rPr>
        <w:t xml:space="preserve">Translate into </w:t>
      </w:r>
      <w:bookmarkEnd w:id="52"/>
      <w:r w:rsidRPr="007A14DB">
        <w:rPr>
          <w:b/>
          <w:sz w:val="28"/>
          <w:szCs w:val="28"/>
          <w:lang w:val="en-US"/>
        </w:rPr>
        <w:t xml:space="preserve">Ukrainian language. </w:t>
      </w:r>
    </w:p>
    <w:p w:rsidR="0065095F" w:rsidRPr="007A14DB" w:rsidRDefault="0065095F" w:rsidP="008B7BB1">
      <w:pPr>
        <w:spacing w:line="360" w:lineRule="auto"/>
        <w:ind w:firstLine="567"/>
        <w:jc w:val="both"/>
        <w:rPr>
          <w:sz w:val="28"/>
          <w:szCs w:val="28"/>
          <w:lang w:val="uk-UA"/>
        </w:rPr>
      </w:pPr>
      <w:r w:rsidRPr="007A14DB">
        <w:rPr>
          <w:sz w:val="28"/>
          <w:szCs w:val="28"/>
          <w:lang w:val="en-US"/>
        </w:rPr>
        <w:t>I shall speak to him by all means. I am going to the theatre tonight. I think he has done it already. I had finished my work by 5 o’clock yesterday. I have been speaking to him for two hours. I understood the rule very well.</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 xml:space="preserve">4. Прочитайте. Знайдіть прислівники й поставте до них питання. </w:t>
      </w:r>
      <w:r w:rsidRPr="007A14DB">
        <w:rPr>
          <w:b/>
          <w:sz w:val="28"/>
          <w:szCs w:val="28"/>
          <w:lang w:val="en-US"/>
        </w:rPr>
        <w:t>Read.</w:t>
      </w:r>
      <w:r w:rsidRPr="007A14DB">
        <w:rPr>
          <w:b/>
          <w:sz w:val="28"/>
          <w:szCs w:val="28"/>
          <w:lang w:val="uk-UA"/>
        </w:rPr>
        <w:t xml:space="preserve"> </w:t>
      </w:r>
      <w:r w:rsidRPr="007A14DB">
        <w:rPr>
          <w:b/>
          <w:sz w:val="28"/>
          <w:szCs w:val="28"/>
        </w:rPr>
        <w:t>Find the adverbs and put the questions to them.</w:t>
      </w:r>
    </w:p>
    <w:p w:rsidR="0065095F" w:rsidRPr="007A14DB" w:rsidRDefault="0065095F" w:rsidP="008B7BB1">
      <w:pPr>
        <w:spacing w:line="360" w:lineRule="auto"/>
        <w:ind w:firstLine="567"/>
        <w:jc w:val="both"/>
        <w:rPr>
          <w:sz w:val="28"/>
          <w:szCs w:val="28"/>
          <w:lang w:val="uk-UA"/>
        </w:rPr>
      </w:pPr>
      <w:r w:rsidRPr="007A14DB">
        <w:rPr>
          <w:sz w:val="28"/>
          <w:szCs w:val="28"/>
        </w:rPr>
        <w:t>1.</w:t>
      </w:r>
      <w:r w:rsidRPr="007A14DB">
        <w:rPr>
          <w:sz w:val="28"/>
          <w:szCs w:val="28"/>
          <w:lang w:val="uk-UA"/>
        </w:rPr>
        <w:t xml:space="preserve"> – </w:t>
      </w:r>
      <w:r w:rsidRPr="007A14DB">
        <w:rPr>
          <w:sz w:val="28"/>
          <w:szCs w:val="28"/>
        </w:rPr>
        <w:t>Чому Васіша немає на уроці?</w:t>
      </w:r>
    </w:p>
    <w:p w:rsidR="0065095F" w:rsidRPr="007A14DB" w:rsidRDefault="0065095F" w:rsidP="008B7BB1">
      <w:pPr>
        <w:tabs>
          <w:tab w:val="center" w:pos="4961"/>
          <w:tab w:val="left" w:pos="5370"/>
        </w:tabs>
        <w:spacing w:line="360" w:lineRule="auto"/>
        <w:ind w:firstLine="567"/>
        <w:jc w:val="both"/>
        <w:rPr>
          <w:sz w:val="28"/>
          <w:szCs w:val="28"/>
          <w:lang w:val="uk-UA"/>
        </w:rPr>
      </w:pPr>
      <w:r w:rsidRPr="007A14DB">
        <w:rPr>
          <w:sz w:val="28"/>
          <w:szCs w:val="28"/>
          <w:lang w:val="uk-UA"/>
        </w:rPr>
        <w:t xml:space="preserve">    – Тому що він дуже хворіє. </w:t>
      </w:r>
      <w:r w:rsidRPr="007A14DB">
        <w:rPr>
          <w:sz w:val="28"/>
          <w:szCs w:val="28"/>
          <w:lang w:val="uk-UA"/>
        </w:rPr>
        <w:tab/>
      </w:r>
      <w:r w:rsidRPr="007A14DB">
        <w:rPr>
          <w:sz w:val="28"/>
          <w:szCs w:val="28"/>
          <w:lang w:val="uk-UA"/>
        </w:rPr>
        <w:tab/>
        <w:t>____________________________</w:t>
      </w:r>
    </w:p>
    <w:p w:rsidR="0065095F" w:rsidRPr="007A14DB" w:rsidRDefault="0065095F" w:rsidP="008B7BB1">
      <w:pPr>
        <w:tabs>
          <w:tab w:val="left" w:pos="5370"/>
        </w:tabs>
        <w:spacing w:line="360" w:lineRule="auto"/>
        <w:ind w:firstLine="567"/>
        <w:jc w:val="both"/>
        <w:rPr>
          <w:sz w:val="28"/>
          <w:szCs w:val="28"/>
          <w:lang w:val="uk-UA"/>
        </w:rPr>
      </w:pPr>
      <w:r w:rsidRPr="007A14DB">
        <w:rPr>
          <w:sz w:val="28"/>
          <w:szCs w:val="28"/>
          <w:lang w:val="uk-UA"/>
        </w:rPr>
        <w:t xml:space="preserve">2. – Чому Ріші багато займається? </w:t>
      </w:r>
      <w:r w:rsidRPr="007A14DB">
        <w:rPr>
          <w:sz w:val="28"/>
          <w:szCs w:val="28"/>
          <w:lang w:val="uk-UA"/>
        </w:rPr>
        <w:tab/>
        <w:t>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 xml:space="preserve">    – Тому що Ріші хоче добре розмовляти українською мовою.  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 Чому ти не дивишся телевізор?</w:t>
      </w:r>
    </w:p>
    <w:p w:rsidR="0065095F" w:rsidRPr="007A14DB" w:rsidRDefault="0065095F" w:rsidP="008B7BB1">
      <w:pPr>
        <w:tabs>
          <w:tab w:val="left" w:pos="6660"/>
        </w:tabs>
        <w:spacing w:line="360" w:lineRule="auto"/>
        <w:ind w:firstLine="567"/>
        <w:jc w:val="both"/>
        <w:rPr>
          <w:sz w:val="28"/>
          <w:szCs w:val="28"/>
          <w:lang w:val="uk-UA"/>
        </w:rPr>
      </w:pPr>
      <w:r w:rsidRPr="007A14DB">
        <w:rPr>
          <w:sz w:val="28"/>
          <w:szCs w:val="28"/>
          <w:lang w:val="uk-UA"/>
        </w:rPr>
        <w:t xml:space="preserve">    – Тому що зараз я роблю домашнє завдання. </w:t>
      </w:r>
      <w:r w:rsidRPr="007A14DB">
        <w:rPr>
          <w:sz w:val="28"/>
          <w:szCs w:val="28"/>
          <w:lang w:val="uk-UA"/>
        </w:rPr>
        <w:tab/>
        <w:t>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5. Утворіть вищий та найвищий ступені порівняння прислівників за допомогою суфікса та префікса. </w:t>
      </w:r>
      <w:r w:rsidRPr="007A14DB">
        <w:rPr>
          <w:b/>
          <w:sz w:val="28"/>
          <w:szCs w:val="28"/>
        </w:rPr>
        <w:t xml:space="preserve">Create comparative and superlative degree of comparison of adverbs using the suffix and prefix. </w:t>
      </w:r>
    </w:p>
    <w:p w:rsidR="0065095F" w:rsidRPr="007A14DB" w:rsidRDefault="0065095F" w:rsidP="008B7BB1">
      <w:pPr>
        <w:spacing w:line="360" w:lineRule="auto"/>
        <w:ind w:firstLine="567"/>
        <w:jc w:val="both"/>
        <w:rPr>
          <w:sz w:val="28"/>
          <w:szCs w:val="28"/>
          <w:lang w:val="uk-UA"/>
        </w:rPr>
      </w:pPr>
      <w:r w:rsidRPr="007A14DB">
        <w:rPr>
          <w:sz w:val="28"/>
          <w:szCs w:val="28"/>
          <w:lang w:val="uk-UA"/>
        </w:rPr>
        <w:t>Широко, легко, цікаво, добре.</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uk-UA"/>
        </w:rPr>
      </w:pPr>
      <w:r w:rsidRPr="007A14DB">
        <w:rPr>
          <w:b/>
          <w:sz w:val="28"/>
          <w:szCs w:val="28"/>
          <w:lang w:val="uk-UA"/>
        </w:rPr>
        <w:t xml:space="preserve">6. Підкресліть прийменники й поясніть їх роль. Перекладіть фрази англійською мовою. </w:t>
      </w:r>
      <w:r w:rsidRPr="007A14DB">
        <w:rPr>
          <w:b/>
          <w:sz w:val="28"/>
          <w:szCs w:val="28"/>
        </w:rPr>
        <w:t xml:space="preserve">Underline the prepositions and explain their role. </w:t>
      </w:r>
      <w:r w:rsidRPr="007A14DB">
        <w:rPr>
          <w:b/>
          <w:sz w:val="28"/>
          <w:szCs w:val="28"/>
          <w:lang w:val="en-US"/>
        </w:rPr>
        <w:t xml:space="preserve">Translate </w:t>
      </w:r>
      <w:r w:rsidRPr="007A14DB">
        <w:rPr>
          <w:b/>
          <w:sz w:val="28"/>
          <w:szCs w:val="28"/>
        </w:rPr>
        <w:t xml:space="preserve">phrases </w:t>
      </w:r>
      <w:r w:rsidRPr="007A14DB">
        <w:rPr>
          <w:b/>
          <w:sz w:val="28"/>
          <w:szCs w:val="28"/>
          <w:lang w:val="en-US"/>
        </w:rPr>
        <w:t>into</w:t>
      </w:r>
      <w:r w:rsidRPr="007A14DB">
        <w:rPr>
          <w:b/>
          <w:sz w:val="28"/>
          <w:szCs w:val="28"/>
        </w:rPr>
        <w:t xml:space="preserve"> English.</w:t>
      </w:r>
    </w:p>
    <w:p w:rsidR="0065095F" w:rsidRPr="007A14DB" w:rsidRDefault="0065095F" w:rsidP="008B7BB1">
      <w:pPr>
        <w:spacing w:line="360" w:lineRule="auto"/>
        <w:ind w:firstLine="567"/>
        <w:jc w:val="both"/>
        <w:rPr>
          <w:sz w:val="28"/>
          <w:szCs w:val="28"/>
          <w:lang w:val="uk-UA"/>
        </w:rPr>
      </w:pPr>
      <w:r w:rsidRPr="007A14DB">
        <w:rPr>
          <w:sz w:val="28"/>
          <w:szCs w:val="28"/>
        </w:rPr>
        <w:t xml:space="preserve">У </w:t>
      </w:r>
      <w:r w:rsidRPr="007A14DB">
        <w:rPr>
          <w:sz w:val="28"/>
          <w:szCs w:val="28"/>
          <w:lang w:val="uk-UA"/>
        </w:rPr>
        <w:t>кімна</w:t>
      </w:r>
      <w:r w:rsidRPr="007A14DB">
        <w:rPr>
          <w:sz w:val="28"/>
          <w:szCs w:val="28"/>
        </w:rPr>
        <w:t>т</w:t>
      </w:r>
      <w:r w:rsidRPr="007A14DB">
        <w:rPr>
          <w:sz w:val="28"/>
          <w:szCs w:val="28"/>
          <w:lang w:val="uk-UA"/>
        </w:rPr>
        <w:t>і, н</w:t>
      </w:r>
      <w:r w:rsidRPr="007A14DB">
        <w:rPr>
          <w:sz w:val="28"/>
          <w:szCs w:val="28"/>
        </w:rPr>
        <w:t xml:space="preserve">а </w:t>
      </w:r>
      <w:r w:rsidRPr="007A14DB">
        <w:rPr>
          <w:sz w:val="28"/>
          <w:szCs w:val="28"/>
          <w:lang w:val="uk-UA"/>
        </w:rPr>
        <w:t>столі, під столом, без зошита, з другом, біля університету.</w:t>
      </w:r>
    </w:p>
    <w:p w:rsidR="0065095F" w:rsidRPr="007A14DB"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7. Знайдіть і підкресліть сполучники. Поясніть їх роль у реченні.</w:t>
      </w:r>
      <w:r w:rsidRPr="007A14DB">
        <w:rPr>
          <w:b/>
          <w:sz w:val="28"/>
          <w:szCs w:val="28"/>
        </w:rPr>
        <w:t xml:space="preserve"> Find and underline conjunctions. Explain their role in the sentence.</w:t>
      </w:r>
    </w:p>
    <w:p w:rsidR="0065095F" w:rsidRPr="007A14DB" w:rsidRDefault="0065095F" w:rsidP="008B7BB1">
      <w:pPr>
        <w:numPr>
          <w:ilvl w:val="0"/>
          <w:numId w:val="43"/>
        </w:numPr>
        <w:spacing w:line="360" w:lineRule="auto"/>
        <w:jc w:val="both"/>
        <w:rPr>
          <w:sz w:val="28"/>
          <w:szCs w:val="28"/>
          <w:lang w:val="uk-UA"/>
        </w:rPr>
      </w:pPr>
      <w:r w:rsidRPr="007A14DB">
        <w:rPr>
          <w:sz w:val="28"/>
          <w:szCs w:val="28"/>
          <w:lang w:val="uk-UA"/>
        </w:rPr>
        <w:t>Джессіко, ти любиш слухати сучасну чи класичну музику?</w:t>
      </w:r>
    </w:p>
    <w:p w:rsidR="0065095F" w:rsidRPr="007A14DB" w:rsidRDefault="0065095F" w:rsidP="008B7BB1">
      <w:pPr>
        <w:numPr>
          <w:ilvl w:val="0"/>
          <w:numId w:val="43"/>
        </w:numPr>
        <w:spacing w:line="360" w:lineRule="auto"/>
        <w:jc w:val="both"/>
        <w:rPr>
          <w:sz w:val="28"/>
          <w:szCs w:val="28"/>
          <w:lang w:val="uk-UA"/>
        </w:rPr>
      </w:pPr>
      <w:r w:rsidRPr="007A14DB">
        <w:rPr>
          <w:sz w:val="28"/>
          <w:szCs w:val="28"/>
          <w:lang w:val="uk-UA"/>
        </w:rPr>
        <w:t>Я люблю слухати і сучасну, і класичну музику. А ти?</w:t>
      </w:r>
    </w:p>
    <w:p w:rsidR="0065095F" w:rsidRPr="007A14DB" w:rsidRDefault="0065095F" w:rsidP="008B7BB1">
      <w:pPr>
        <w:numPr>
          <w:ilvl w:val="0"/>
          <w:numId w:val="43"/>
        </w:numPr>
        <w:spacing w:line="360" w:lineRule="auto"/>
        <w:jc w:val="both"/>
        <w:rPr>
          <w:sz w:val="28"/>
          <w:szCs w:val="28"/>
          <w:lang w:val="uk-UA"/>
        </w:rPr>
      </w:pPr>
      <w:r w:rsidRPr="007A14DB">
        <w:rPr>
          <w:sz w:val="28"/>
          <w:szCs w:val="28"/>
          <w:lang w:val="uk-UA"/>
        </w:rPr>
        <w:t xml:space="preserve"> </w:t>
      </w:r>
      <w:r w:rsidRPr="007A14DB">
        <w:rPr>
          <w:sz w:val="28"/>
          <w:szCs w:val="28"/>
        </w:rPr>
        <w:t>А я люблю слухати тільки сучасну музику.</w:t>
      </w:r>
    </w:p>
    <w:p w:rsidR="0065095F" w:rsidRPr="007A14DB" w:rsidRDefault="0065095F" w:rsidP="008B7BB1">
      <w:pPr>
        <w:tabs>
          <w:tab w:val="left" w:pos="851"/>
        </w:tabs>
        <w:spacing w:line="360" w:lineRule="auto"/>
        <w:ind w:firstLine="567"/>
        <w:jc w:val="both"/>
        <w:rPr>
          <w:sz w:val="28"/>
          <w:szCs w:val="28"/>
          <w:lang w:val="uk-UA"/>
        </w:rPr>
      </w:pPr>
      <w:r w:rsidRPr="007A14DB">
        <w:rPr>
          <w:b/>
          <w:bCs/>
          <w:sz w:val="28"/>
          <w:szCs w:val="28"/>
          <w:lang w:val="uk-UA"/>
        </w:rPr>
        <w:t xml:space="preserve">8. Дайте відповіді на питання. </w:t>
      </w:r>
      <w:r w:rsidRPr="007A14DB">
        <w:rPr>
          <w:b/>
          <w:bCs/>
          <w:iCs/>
          <w:sz w:val="28"/>
          <w:szCs w:val="28"/>
          <w:lang w:val="en-US"/>
        </w:rPr>
        <w:t>Fill</w:t>
      </w:r>
      <w:r w:rsidRPr="007A14DB">
        <w:rPr>
          <w:b/>
          <w:bCs/>
          <w:iCs/>
          <w:sz w:val="28"/>
          <w:szCs w:val="28"/>
          <w:lang w:val="uk-UA"/>
        </w:rPr>
        <w:t xml:space="preserve"> </w:t>
      </w:r>
      <w:r w:rsidRPr="007A14DB">
        <w:rPr>
          <w:b/>
          <w:bCs/>
          <w:iCs/>
          <w:sz w:val="28"/>
          <w:szCs w:val="28"/>
          <w:lang w:val="en-US"/>
        </w:rPr>
        <w:t>in</w:t>
      </w:r>
      <w:r w:rsidRPr="007A14DB">
        <w:rPr>
          <w:b/>
          <w:bCs/>
          <w:iCs/>
          <w:sz w:val="28"/>
          <w:szCs w:val="28"/>
          <w:lang w:val="uk-UA"/>
        </w:rPr>
        <w:t xml:space="preserve"> </w:t>
      </w:r>
      <w:r w:rsidRPr="007A14DB">
        <w:rPr>
          <w:b/>
          <w:bCs/>
          <w:iCs/>
          <w:sz w:val="28"/>
          <w:szCs w:val="28"/>
          <w:lang w:val="en-US"/>
        </w:rPr>
        <w:t>the</w:t>
      </w:r>
      <w:r w:rsidRPr="007A14DB">
        <w:rPr>
          <w:b/>
          <w:bCs/>
          <w:iCs/>
          <w:sz w:val="28"/>
          <w:szCs w:val="28"/>
          <w:lang w:val="uk-UA"/>
        </w:rPr>
        <w:t xml:space="preserve"> </w:t>
      </w:r>
      <w:r w:rsidRPr="007A14DB">
        <w:rPr>
          <w:b/>
          <w:bCs/>
          <w:iCs/>
          <w:sz w:val="28"/>
          <w:szCs w:val="28"/>
          <w:lang w:val="en-US"/>
        </w:rPr>
        <w:t>answers</w:t>
      </w:r>
      <w:r w:rsidRPr="007A14DB">
        <w:rPr>
          <w:b/>
          <w:bCs/>
          <w:iCs/>
          <w:sz w:val="28"/>
          <w:szCs w:val="28"/>
          <w:lang w:val="uk-UA"/>
        </w:rPr>
        <w:t>.</w:t>
      </w:r>
    </w:p>
    <w:p w:rsidR="0065095F" w:rsidRPr="007A14DB" w:rsidRDefault="0065095F" w:rsidP="008B7BB1">
      <w:pPr>
        <w:spacing w:line="360" w:lineRule="auto"/>
        <w:ind w:firstLine="567"/>
        <w:jc w:val="both"/>
        <w:rPr>
          <w:sz w:val="28"/>
          <w:szCs w:val="28"/>
          <w:lang w:val="uk-UA"/>
        </w:rPr>
      </w:pPr>
      <w:r w:rsidRPr="007A14DB">
        <w:rPr>
          <w:sz w:val="28"/>
          <w:szCs w:val="28"/>
          <w:lang w:val="uk-UA"/>
        </w:rPr>
        <w:t>1. Що Ви вивчаєте? _____________________________________________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2. Як Ви хочете знати українську мову?_____________________________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3. Як Ви зараз говорите українською мовою?_________________________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4. Що Ви робите вдома? __________________________________________</w:t>
      </w:r>
    </w:p>
    <w:p w:rsidR="0065095F" w:rsidRPr="007A14DB" w:rsidRDefault="0065095F" w:rsidP="008B7BB1">
      <w:pPr>
        <w:spacing w:line="360" w:lineRule="auto"/>
        <w:ind w:firstLine="567"/>
        <w:jc w:val="both"/>
        <w:rPr>
          <w:sz w:val="28"/>
          <w:szCs w:val="28"/>
          <w:lang w:val="uk-UA"/>
        </w:rPr>
      </w:pPr>
      <w:r w:rsidRPr="007A14DB">
        <w:rPr>
          <w:sz w:val="28"/>
          <w:szCs w:val="28"/>
          <w:lang w:val="uk-UA"/>
        </w:rPr>
        <w:t>5. Що Ви любите робити у вільний час? _____________________________</w:t>
      </w:r>
    </w:p>
    <w:p w:rsidR="0065095F" w:rsidRPr="007A14DB" w:rsidRDefault="0065095F" w:rsidP="008B7BB1">
      <w:pPr>
        <w:spacing w:line="360" w:lineRule="auto"/>
        <w:ind w:firstLine="567"/>
        <w:jc w:val="both"/>
        <w:rPr>
          <w:b/>
          <w:bCs/>
          <w:iCs/>
          <w:sz w:val="28"/>
          <w:szCs w:val="28"/>
          <w:lang w:val="en-US"/>
        </w:rPr>
      </w:pPr>
      <w:r w:rsidRPr="007A14DB">
        <w:rPr>
          <w:b/>
          <w:bCs/>
          <w:sz w:val="28"/>
          <w:szCs w:val="28"/>
          <w:lang w:val="uk-UA"/>
        </w:rPr>
        <w:t xml:space="preserve">9. Виберіть правильну відповідь та підкресліть її. </w:t>
      </w:r>
      <w:r w:rsidRPr="007A14DB">
        <w:rPr>
          <w:b/>
          <w:bCs/>
          <w:sz w:val="28"/>
          <w:szCs w:val="28"/>
          <w:lang w:val="en-US"/>
        </w:rPr>
        <w:t>Chose</w:t>
      </w:r>
      <w:r w:rsidRPr="007A14DB">
        <w:rPr>
          <w:b/>
          <w:bCs/>
          <w:sz w:val="28"/>
          <w:szCs w:val="28"/>
          <w:lang w:val="uk-UA"/>
        </w:rPr>
        <w:t xml:space="preserve"> </w:t>
      </w:r>
      <w:r w:rsidRPr="007A14DB">
        <w:rPr>
          <w:b/>
          <w:bCs/>
          <w:sz w:val="28"/>
          <w:szCs w:val="28"/>
          <w:lang w:val="en-US"/>
        </w:rPr>
        <w:t>the</w:t>
      </w:r>
      <w:r w:rsidRPr="007A14DB">
        <w:rPr>
          <w:b/>
          <w:bCs/>
          <w:sz w:val="28"/>
          <w:szCs w:val="28"/>
          <w:lang w:val="uk-UA"/>
        </w:rPr>
        <w:t xml:space="preserve"> </w:t>
      </w:r>
      <w:r w:rsidRPr="007A14DB">
        <w:rPr>
          <w:b/>
          <w:bCs/>
          <w:sz w:val="28"/>
          <w:szCs w:val="28"/>
          <w:lang w:val="en-US"/>
        </w:rPr>
        <w:t>correct</w:t>
      </w:r>
      <w:r w:rsidRPr="007A14DB">
        <w:rPr>
          <w:b/>
          <w:bCs/>
          <w:sz w:val="28"/>
          <w:szCs w:val="28"/>
          <w:lang w:val="uk-UA"/>
        </w:rPr>
        <w:t xml:space="preserve"> </w:t>
      </w:r>
      <w:r w:rsidRPr="007A14DB">
        <w:rPr>
          <w:b/>
          <w:bCs/>
          <w:sz w:val="28"/>
          <w:szCs w:val="28"/>
          <w:lang w:val="en-US"/>
        </w:rPr>
        <w:t>answer</w:t>
      </w:r>
      <w:r w:rsidRPr="007A14DB">
        <w:rPr>
          <w:b/>
          <w:bCs/>
          <w:sz w:val="28"/>
          <w:szCs w:val="28"/>
          <w:lang w:val="uk-UA"/>
        </w:rPr>
        <w:t xml:space="preserve"> </w:t>
      </w:r>
      <w:r w:rsidRPr="007A14DB">
        <w:rPr>
          <w:b/>
          <w:bCs/>
          <w:sz w:val="28"/>
          <w:szCs w:val="28"/>
          <w:lang w:val="en-US"/>
        </w:rPr>
        <w:t>and</w:t>
      </w:r>
      <w:r w:rsidRPr="007A14DB">
        <w:rPr>
          <w:b/>
          <w:bCs/>
          <w:sz w:val="28"/>
          <w:szCs w:val="28"/>
          <w:lang w:val="uk-UA"/>
        </w:rPr>
        <w:t xml:space="preserve"> </w:t>
      </w:r>
      <w:r w:rsidRPr="007A14DB">
        <w:rPr>
          <w:b/>
          <w:bCs/>
          <w:iCs/>
          <w:sz w:val="28"/>
          <w:szCs w:val="28"/>
          <w:lang w:val="uk-UA"/>
        </w:rPr>
        <w:t xml:space="preserve">underline </w:t>
      </w:r>
      <w:r w:rsidRPr="007A14DB">
        <w:rPr>
          <w:b/>
          <w:bCs/>
          <w:iCs/>
          <w:sz w:val="28"/>
          <w:szCs w:val="28"/>
          <w:lang w:val="en-US"/>
        </w:rPr>
        <w:t>i</w:t>
      </w:r>
      <w:r w:rsidRPr="007A14DB">
        <w:rPr>
          <w:b/>
          <w:bCs/>
          <w:iCs/>
          <w:sz w:val="28"/>
          <w:szCs w:val="28"/>
          <w:lang w:val="uk-UA"/>
        </w:rPr>
        <w:t>t.</w:t>
      </w:r>
    </w:p>
    <w:p w:rsidR="0065095F" w:rsidRPr="007A14DB" w:rsidRDefault="0065095F" w:rsidP="008B7BB1">
      <w:pPr>
        <w:spacing w:line="360" w:lineRule="auto"/>
        <w:ind w:firstLine="567"/>
        <w:jc w:val="both"/>
        <w:rPr>
          <w:sz w:val="28"/>
          <w:szCs w:val="28"/>
          <w:lang w:val="uk-UA"/>
        </w:rPr>
      </w:pPr>
      <w:r w:rsidRPr="007A14DB">
        <w:rPr>
          <w:sz w:val="28"/>
          <w:szCs w:val="28"/>
          <w:lang w:val="uk-UA"/>
        </w:rPr>
        <w:t>1.Завтра я  … лист мамі</w:t>
      </w:r>
    </w:p>
    <w:p w:rsidR="0065095F" w:rsidRPr="007A14DB" w:rsidRDefault="0065095F" w:rsidP="008B7BB1">
      <w:pPr>
        <w:spacing w:line="360" w:lineRule="auto"/>
        <w:ind w:firstLine="567"/>
        <w:jc w:val="both"/>
        <w:rPr>
          <w:sz w:val="28"/>
          <w:szCs w:val="28"/>
          <w:lang w:val="uk-UA"/>
        </w:rPr>
      </w:pPr>
      <w:r w:rsidRPr="007A14DB">
        <w:rPr>
          <w:sz w:val="28"/>
          <w:szCs w:val="28"/>
          <w:lang w:val="uk-UA"/>
        </w:rPr>
        <w:t>А. писати; Б. писала; В. напишу; Г. напишеш;</w:t>
      </w:r>
    </w:p>
    <w:p w:rsidR="0065095F" w:rsidRPr="007A14DB" w:rsidRDefault="0065095F" w:rsidP="008B7BB1">
      <w:pPr>
        <w:spacing w:line="360" w:lineRule="auto"/>
        <w:ind w:firstLine="567"/>
        <w:jc w:val="both"/>
        <w:rPr>
          <w:sz w:val="28"/>
          <w:szCs w:val="28"/>
          <w:lang w:val="uk-UA"/>
        </w:rPr>
      </w:pPr>
      <w:r w:rsidRPr="007A14DB">
        <w:rPr>
          <w:sz w:val="28"/>
          <w:szCs w:val="28"/>
          <w:lang w:val="uk-UA"/>
        </w:rPr>
        <w:t>2. Ми … в парку</w:t>
      </w:r>
    </w:p>
    <w:p w:rsidR="0065095F" w:rsidRPr="007A14DB" w:rsidRDefault="0065095F" w:rsidP="008B7BB1">
      <w:pPr>
        <w:spacing w:line="360" w:lineRule="auto"/>
        <w:ind w:firstLine="567"/>
        <w:jc w:val="both"/>
        <w:rPr>
          <w:sz w:val="28"/>
          <w:szCs w:val="28"/>
          <w:lang w:val="uk-UA"/>
        </w:rPr>
      </w:pPr>
      <w:r w:rsidRPr="007A14DB">
        <w:rPr>
          <w:sz w:val="28"/>
          <w:szCs w:val="28"/>
          <w:lang w:val="uk-UA"/>
        </w:rPr>
        <w:t>А. сидіти; Б. сидимо; В. сидять; Г. сиджу</w:t>
      </w:r>
    </w:p>
    <w:p w:rsidR="0065095F" w:rsidRPr="007A14DB" w:rsidRDefault="0065095F" w:rsidP="008B7BB1">
      <w:pPr>
        <w:spacing w:line="360" w:lineRule="auto"/>
        <w:ind w:firstLine="567"/>
        <w:jc w:val="both"/>
        <w:rPr>
          <w:sz w:val="28"/>
          <w:szCs w:val="28"/>
          <w:lang w:val="uk-UA"/>
        </w:rPr>
      </w:pPr>
      <w:r w:rsidRPr="007A14DB">
        <w:rPr>
          <w:sz w:val="28"/>
          <w:szCs w:val="28"/>
          <w:lang w:val="uk-UA"/>
        </w:rPr>
        <w:t>3. Учора  я … цікаву книгу</w:t>
      </w:r>
    </w:p>
    <w:p w:rsidR="0065095F" w:rsidRPr="007A14DB" w:rsidRDefault="0065095F" w:rsidP="008B7BB1">
      <w:pPr>
        <w:spacing w:line="360" w:lineRule="auto"/>
        <w:ind w:firstLine="567"/>
        <w:jc w:val="both"/>
        <w:rPr>
          <w:sz w:val="28"/>
          <w:szCs w:val="28"/>
          <w:lang w:val="uk-UA"/>
        </w:rPr>
      </w:pPr>
      <w:r w:rsidRPr="007A14DB">
        <w:rPr>
          <w:sz w:val="28"/>
          <w:szCs w:val="28"/>
          <w:lang w:val="uk-UA"/>
        </w:rPr>
        <w:t>А. читаю; Б. читає; В. читав; Г. читали</w:t>
      </w:r>
    </w:p>
    <w:p w:rsidR="0065095F" w:rsidRPr="007A14DB" w:rsidRDefault="0065095F" w:rsidP="008B7BB1">
      <w:pPr>
        <w:spacing w:line="360" w:lineRule="auto"/>
        <w:ind w:firstLine="567"/>
        <w:jc w:val="both"/>
        <w:rPr>
          <w:sz w:val="28"/>
          <w:szCs w:val="28"/>
          <w:lang w:val="uk-UA"/>
        </w:rPr>
      </w:pPr>
      <w:r w:rsidRPr="007A14DB">
        <w:rPr>
          <w:sz w:val="28"/>
          <w:szCs w:val="28"/>
          <w:lang w:val="uk-UA"/>
        </w:rPr>
        <w:t>4. Мої друзі …  іспанську мову</w:t>
      </w:r>
    </w:p>
    <w:p w:rsidR="0065095F" w:rsidRPr="007A14DB" w:rsidRDefault="0065095F" w:rsidP="008B7BB1">
      <w:pPr>
        <w:spacing w:line="360" w:lineRule="auto"/>
        <w:ind w:firstLine="567"/>
        <w:jc w:val="both"/>
        <w:rPr>
          <w:sz w:val="28"/>
          <w:szCs w:val="28"/>
          <w:lang w:val="uk-UA"/>
        </w:rPr>
      </w:pPr>
      <w:r w:rsidRPr="007A14DB">
        <w:rPr>
          <w:sz w:val="28"/>
          <w:szCs w:val="28"/>
          <w:lang w:val="uk-UA"/>
        </w:rPr>
        <w:t>А. вивчає; Б. вивчають; В. вивчав; Г. буде вивчатимуть</w:t>
      </w:r>
    </w:p>
    <w:p w:rsidR="0065095F" w:rsidRPr="007A14DB" w:rsidRDefault="0065095F" w:rsidP="008B7BB1">
      <w:pPr>
        <w:spacing w:line="360" w:lineRule="auto"/>
        <w:ind w:firstLine="567"/>
        <w:jc w:val="both"/>
        <w:rPr>
          <w:sz w:val="28"/>
          <w:szCs w:val="28"/>
          <w:lang w:val="uk-UA"/>
        </w:rPr>
      </w:pPr>
      <w:r w:rsidRPr="007A14DB">
        <w:rPr>
          <w:sz w:val="28"/>
          <w:szCs w:val="28"/>
          <w:lang w:val="uk-UA"/>
        </w:rPr>
        <w:t>5. Студенти в кінотеатрі … новий фільм</w:t>
      </w:r>
    </w:p>
    <w:p w:rsidR="0065095F" w:rsidRPr="007A14DB" w:rsidRDefault="0065095F" w:rsidP="008B7BB1">
      <w:pPr>
        <w:spacing w:line="360" w:lineRule="auto"/>
        <w:ind w:firstLine="567"/>
        <w:jc w:val="both"/>
        <w:rPr>
          <w:sz w:val="28"/>
          <w:szCs w:val="28"/>
          <w:lang w:val="uk-UA"/>
        </w:rPr>
      </w:pPr>
      <w:r w:rsidRPr="007A14DB">
        <w:rPr>
          <w:sz w:val="28"/>
          <w:szCs w:val="28"/>
          <w:lang w:val="uk-UA"/>
        </w:rPr>
        <w:t>А. дивишся; Б. дивлюся; В. дивимося; Г. дивляться</w:t>
      </w:r>
    </w:p>
    <w:p w:rsidR="0065095F" w:rsidRPr="007A14DB" w:rsidRDefault="0065095F" w:rsidP="008B7BB1">
      <w:pPr>
        <w:spacing w:line="360" w:lineRule="auto"/>
        <w:ind w:firstLine="567"/>
        <w:jc w:val="both"/>
        <w:rPr>
          <w:sz w:val="28"/>
          <w:szCs w:val="28"/>
          <w:lang w:val="uk-UA"/>
        </w:rPr>
      </w:pPr>
      <w:r w:rsidRPr="007A14DB">
        <w:rPr>
          <w:sz w:val="28"/>
          <w:szCs w:val="28"/>
          <w:lang w:val="uk-UA"/>
        </w:rPr>
        <w:t>6. Через два роки я … в поліклініці</w:t>
      </w:r>
    </w:p>
    <w:p w:rsidR="0065095F" w:rsidRPr="007A14DB" w:rsidRDefault="0065095F" w:rsidP="008B7BB1">
      <w:pPr>
        <w:spacing w:line="360" w:lineRule="auto"/>
        <w:ind w:firstLine="567"/>
        <w:jc w:val="both"/>
        <w:rPr>
          <w:sz w:val="28"/>
          <w:szCs w:val="28"/>
          <w:lang w:val="uk-UA"/>
        </w:rPr>
      </w:pPr>
      <w:r w:rsidRPr="007A14DB">
        <w:rPr>
          <w:sz w:val="28"/>
          <w:szCs w:val="28"/>
          <w:lang w:val="uk-UA"/>
        </w:rPr>
        <w:t>А. буду працювати; Б. працюю; В. працював; Г. працюєш</w:t>
      </w:r>
    </w:p>
    <w:p w:rsidR="0065095F" w:rsidRPr="007A14DB" w:rsidRDefault="0065095F" w:rsidP="008B7BB1">
      <w:pPr>
        <w:spacing w:line="360" w:lineRule="auto"/>
        <w:ind w:firstLine="567"/>
        <w:jc w:val="both"/>
        <w:rPr>
          <w:sz w:val="28"/>
          <w:szCs w:val="28"/>
          <w:lang w:val="uk-UA"/>
        </w:rPr>
      </w:pPr>
      <w:r w:rsidRPr="007A14DB">
        <w:rPr>
          <w:sz w:val="28"/>
          <w:szCs w:val="28"/>
          <w:lang w:val="uk-UA"/>
        </w:rPr>
        <w:t>7. Учора ми … в Києві</w:t>
      </w:r>
    </w:p>
    <w:p w:rsidR="0065095F" w:rsidRPr="007A14DB" w:rsidRDefault="0065095F" w:rsidP="008B7BB1">
      <w:pPr>
        <w:spacing w:line="360" w:lineRule="auto"/>
        <w:ind w:firstLine="567"/>
        <w:jc w:val="both"/>
        <w:rPr>
          <w:sz w:val="28"/>
          <w:szCs w:val="28"/>
          <w:lang w:val="uk-UA"/>
        </w:rPr>
      </w:pPr>
      <w:r w:rsidRPr="007A14DB">
        <w:rPr>
          <w:sz w:val="28"/>
          <w:szCs w:val="28"/>
          <w:lang w:val="uk-UA"/>
        </w:rPr>
        <w:t>А. була; Б. були; В. був; Г. було</w:t>
      </w:r>
    </w:p>
    <w:p w:rsidR="0065095F" w:rsidRPr="007A14DB" w:rsidRDefault="0065095F" w:rsidP="008B7BB1">
      <w:pPr>
        <w:spacing w:line="360" w:lineRule="auto"/>
        <w:ind w:firstLine="567"/>
        <w:jc w:val="both"/>
        <w:rPr>
          <w:b/>
          <w:sz w:val="28"/>
          <w:szCs w:val="28"/>
          <w:lang w:val="en-US"/>
        </w:rPr>
      </w:pPr>
      <w:r w:rsidRPr="007A14DB">
        <w:rPr>
          <w:b/>
          <w:sz w:val="28"/>
          <w:szCs w:val="28"/>
          <w:lang w:val="uk-UA"/>
        </w:rPr>
        <w:t>10. Напишіть про свою майбутню професію.</w:t>
      </w:r>
      <w:r w:rsidRPr="007A14DB">
        <w:rPr>
          <w:b/>
          <w:sz w:val="28"/>
          <w:szCs w:val="28"/>
        </w:rPr>
        <w:t xml:space="preserve"> </w:t>
      </w:r>
      <w:r w:rsidRPr="009D2908">
        <w:rPr>
          <w:b/>
          <w:sz w:val="28"/>
          <w:szCs w:val="28"/>
          <w:lang w:val="en-US"/>
        </w:rPr>
        <w:t>Write about your future profession.</w:t>
      </w:r>
    </w:p>
    <w:p w:rsidR="0065095F" w:rsidRDefault="0065095F" w:rsidP="008B7BB1">
      <w:pPr>
        <w:spacing w:line="360" w:lineRule="auto"/>
        <w:ind w:firstLine="567"/>
        <w:jc w:val="both"/>
        <w:rPr>
          <w:sz w:val="28"/>
          <w:szCs w:val="28"/>
          <w:lang w:val="uk-UA"/>
        </w:rPr>
      </w:pPr>
      <w:r w:rsidRPr="007A14DB">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95F" w:rsidRPr="00467C25" w:rsidRDefault="0065095F" w:rsidP="009D2908">
      <w:pPr>
        <w:jc w:val="center"/>
        <w:rPr>
          <w:b/>
          <w:bCs/>
          <w:i/>
          <w:sz w:val="28"/>
          <w:szCs w:val="28"/>
        </w:rPr>
      </w:pPr>
      <w:r>
        <w:rPr>
          <w:sz w:val="28"/>
          <w:szCs w:val="28"/>
          <w:lang w:val="uk-UA"/>
        </w:rPr>
        <w:br w:type="page"/>
      </w:r>
      <w:r w:rsidRPr="00467C25">
        <w:rPr>
          <w:b/>
          <w:bCs/>
          <w:i/>
          <w:sz w:val="28"/>
          <w:szCs w:val="28"/>
        </w:rPr>
        <w:t>Навчальне видання</w:t>
      </w:r>
    </w:p>
    <w:p w:rsidR="0065095F" w:rsidRPr="00467C25" w:rsidRDefault="0065095F" w:rsidP="009D2908">
      <w:pPr>
        <w:rPr>
          <w:sz w:val="28"/>
          <w:szCs w:val="28"/>
        </w:rPr>
      </w:pPr>
    </w:p>
    <w:p w:rsidR="0065095F" w:rsidRPr="00467C25" w:rsidRDefault="0065095F" w:rsidP="009D2908">
      <w:pPr>
        <w:jc w:val="center"/>
        <w:rPr>
          <w:b/>
          <w:sz w:val="28"/>
          <w:szCs w:val="28"/>
        </w:rPr>
      </w:pPr>
      <w:r w:rsidRPr="00467C25">
        <w:rPr>
          <w:b/>
          <w:sz w:val="28"/>
          <w:szCs w:val="28"/>
        </w:rPr>
        <w:t>Практикум</w:t>
      </w:r>
    </w:p>
    <w:p w:rsidR="0065095F" w:rsidRPr="00467C25" w:rsidRDefault="0065095F" w:rsidP="009D2908">
      <w:pPr>
        <w:jc w:val="center"/>
        <w:rPr>
          <w:b/>
          <w:sz w:val="28"/>
          <w:szCs w:val="28"/>
        </w:rPr>
      </w:pPr>
      <w:r w:rsidRPr="00467C25">
        <w:rPr>
          <w:b/>
          <w:sz w:val="28"/>
          <w:szCs w:val="28"/>
        </w:rPr>
        <w:t>з курсу «Українська мова»</w:t>
      </w:r>
    </w:p>
    <w:p w:rsidR="0065095F" w:rsidRPr="00467C25" w:rsidRDefault="0065095F" w:rsidP="009D2908">
      <w:pPr>
        <w:jc w:val="center"/>
        <w:rPr>
          <w:b/>
          <w:sz w:val="28"/>
          <w:szCs w:val="28"/>
        </w:rPr>
      </w:pPr>
    </w:p>
    <w:p w:rsidR="0065095F" w:rsidRPr="00467C25" w:rsidRDefault="0065095F" w:rsidP="009D2908">
      <w:pPr>
        <w:jc w:val="center"/>
        <w:rPr>
          <w:b/>
          <w:bCs/>
          <w:i/>
          <w:sz w:val="28"/>
          <w:szCs w:val="28"/>
        </w:rPr>
      </w:pPr>
      <w:r w:rsidRPr="00467C25">
        <w:rPr>
          <w:b/>
          <w:bCs/>
          <w:i/>
          <w:sz w:val="28"/>
          <w:szCs w:val="28"/>
        </w:rPr>
        <w:t xml:space="preserve">для самостійної роботи іноземних англомовних студентів </w:t>
      </w:r>
      <w:r>
        <w:rPr>
          <w:b/>
          <w:bCs/>
          <w:i/>
          <w:sz w:val="28"/>
          <w:szCs w:val="28"/>
          <w:lang w:val="uk-UA"/>
        </w:rPr>
        <w:t>2</w:t>
      </w:r>
      <w:r w:rsidRPr="00467C25">
        <w:rPr>
          <w:b/>
          <w:bCs/>
          <w:i/>
          <w:sz w:val="28"/>
          <w:szCs w:val="28"/>
        </w:rPr>
        <w:t>-го курсу спеціальностей «Медицина» і «Стоматологія» ХНМУ</w:t>
      </w:r>
    </w:p>
    <w:p w:rsidR="0065095F" w:rsidRPr="00467C25" w:rsidRDefault="0065095F" w:rsidP="009D2908">
      <w:pPr>
        <w:jc w:val="center"/>
        <w:rPr>
          <w:i/>
          <w:sz w:val="28"/>
          <w:szCs w:val="28"/>
        </w:rPr>
      </w:pP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jc w:val="both"/>
        <w:rPr>
          <w:sz w:val="28"/>
          <w:szCs w:val="28"/>
        </w:rPr>
      </w:pPr>
      <w:r w:rsidRPr="00467C25">
        <w:rPr>
          <w:sz w:val="28"/>
          <w:szCs w:val="28"/>
        </w:rPr>
        <w:t xml:space="preserve">Упорядники: Л. В. Фоміна, </w:t>
      </w:r>
      <w:r w:rsidRPr="007A14DB">
        <w:rPr>
          <w:sz w:val="28"/>
          <w:szCs w:val="28"/>
          <w:lang w:val="uk-UA"/>
        </w:rPr>
        <w:t>О. В. Самолисова, С. О. Антонович</w:t>
      </w:r>
    </w:p>
    <w:p w:rsidR="0065095F" w:rsidRPr="00467C25" w:rsidRDefault="0065095F" w:rsidP="009D2908">
      <w:pPr>
        <w:rPr>
          <w:sz w:val="28"/>
          <w:szCs w:val="28"/>
        </w:rPr>
      </w:pPr>
      <w:r w:rsidRPr="00467C25">
        <w:rPr>
          <w:sz w:val="28"/>
          <w:szCs w:val="28"/>
        </w:rPr>
        <w:t>Відповідальний за випуск : Л. В. Фоміна</w:t>
      </w: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rPr>
          <w:sz w:val="28"/>
          <w:szCs w:val="28"/>
        </w:rPr>
      </w:pPr>
    </w:p>
    <w:p w:rsidR="0065095F" w:rsidRPr="00467C25" w:rsidRDefault="0065095F" w:rsidP="009D2908">
      <w:pPr>
        <w:ind w:firstLine="284"/>
        <w:jc w:val="center"/>
        <w:rPr>
          <w:sz w:val="28"/>
          <w:szCs w:val="28"/>
        </w:rPr>
      </w:pPr>
      <w:r w:rsidRPr="00467C25">
        <w:rPr>
          <w:sz w:val="28"/>
          <w:szCs w:val="28"/>
        </w:rPr>
        <w:t>План 2017, поз.  .</w:t>
      </w:r>
    </w:p>
    <w:p w:rsidR="0065095F" w:rsidRPr="00467C25" w:rsidRDefault="0065095F" w:rsidP="009D2908">
      <w:pPr>
        <w:jc w:val="center"/>
        <w:rPr>
          <w:sz w:val="28"/>
          <w:szCs w:val="28"/>
        </w:rPr>
      </w:pPr>
      <w:r w:rsidRPr="00467C25">
        <w:rPr>
          <w:sz w:val="28"/>
          <w:szCs w:val="28"/>
        </w:rPr>
        <w:t>Підп. до друку          . Формат А4. Папір друк. Ризографія.</w:t>
      </w:r>
    </w:p>
    <w:p w:rsidR="0065095F" w:rsidRPr="00467C25" w:rsidRDefault="0065095F" w:rsidP="009D2908">
      <w:pPr>
        <w:jc w:val="center"/>
        <w:rPr>
          <w:spacing w:val="-6"/>
          <w:sz w:val="28"/>
          <w:szCs w:val="28"/>
        </w:rPr>
      </w:pPr>
      <w:r w:rsidRPr="00467C25">
        <w:rPr>
          <w:spacing w:val="-6"/>
          <w:sz w:val="28"/>
          <w:szCs w:val="28"/>
        </w:rPr>
        <w:t>Умов. друк. арк. 2,8. Обл.-вид. арк. 3,7.</w:t>
      </w:r>
    </w:p>
    <w:p w:rsidR="0065095F" w:rsidRPr="00467C25" w:rsidRDefault="0065095F" w:rsidP="009D2908">
      <w:pPr>
        <w:jc w:val="center"/>
        <w:rPr>
          <w:spacing w:val="-6"/>
          <w:sz w:val="28"/>
          <w:szCs w:val="28"/>
        </w:rPr>
      </w:pPr>
      <w:r w:rsidRPr="00467C25">
        <w:rPr>
          <w:spacing w:val="-6"/>
          <w:sz w:val="28"/>
          <w:szCs w:val="28"/>
        </w:rPr>
        <w:t>Тираж      прим. Зам. №      .</w:t>
      </w:r>
    </w:p>
    <w:p w:rsidR="0065095F" w:rsidRPr="00467C25" w:rsidRDefault="0065095F" w:rsidP="009D2908">
      <w:pPr>
        <w:rPr>
          <w:sz w:val="28"/>
          <w:szCs w:val="28"/>
        </w:rPr>
      </w:pPr>
      <w:r w:rsidRPr="00467C25">
        <w:rPr>
          <w:sz w:val="28"/>
          <w:szCs w:val="28"/>
        </w:rPr>
        <w:t>______________________________________________________________</w:t>
      </w:r>
    </w:p>
    <w:p w:rsidR="0065095F" w:rsidRPr="00467C25" w:rsidRDefault="0065095F" w:rsidP="009D2908">
      <w:pPr>
        <w:jc w:val="center"/>
        <w:rPr>
          <w:b/>
          <w:bCs/>
          <w:sz w:val="28"/>
          <w:szCs w:val="28"/>
        </w:rPr>
      </w:pPr>
    </w:p>
    <w:p w:rsidR="0065095F" w:rsidRPr="00467C25" w:rsidRDefault="0065095F" w:rsidP="009D2908">
      <w:pPr>
        <w:jc w:val="center"/>
        <w:rPr>
          <w:sz w:val="28"/>
          <w:szCs w:val="28"/>
        </w:rPr>
      </w:pPr>
      <w:r w:rsidRPr="00467C25">
        <w:rPr>
          <w:sz w:val="28"/>
          <w:szCs w:val="28"/>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18.07.2008 р.</w:t>
      </w:r>
    </w:p>
    <w:p w:rsidR="0065095F" w:rsidRPr="009D2908" w:rsidRDefault="0065095F" w:rsidP="008B7BB1">
      <w:pPr>
        <w:spacing w:line="360" w:lineRule="auto"/>
        <w:ind w:firstLine="567"/>
        <w:jc w:val="both"/>
        <w:rPr>
          <w:sz w:val="28"/>
          <w:szCs w:val="28"/>
        </w:rPr>
      </w:pPr>
    </w:p>
    <w:p w:rsidR="0065095F" w:rsidRPr="00476C55" w:rsidRDefault="0065095F" w:rsidP="008B7BB1">
      <w:pPr>
        <w:spacing w:line="360" w:lineRule="auto"/>
        <w:ind w:firstLine="567"/>
        <w:jc w:val="both"/>
        <w:rPr>
          <w:sz w:val="28"/>
          <w:szCs w:val="28"/>
          <w:lang w:val="uk-UA"/>
        </w:rPr>
      </w:pPr>
    </w:p>
    <w:p w:rsidR="0065095F" w:rsidRDefault="0065095F" w:rsidP="008B7BB1">
      <w:pPr>
        <w:spacing w:line="360" w:lineRule="auto"/>
        <w:ind w:firstLine="567"/>
        <w:jc w:val="both"/>
        <w:rPr>
          <w:b/>
          <w:sz w:val="28"/>
          <w:szCs w:val="28"/>
          <w:lang w:val="uk-UA"/>
        </w:rPr>
      </w:pPr>
    </w:p>
    <w:sectPr w:rsidR="0065095F" w:rsidSect="008E61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67" w:rsidRDefault="00AA7367"/>
    <w:p w:rsidR="00AA7367" w:rsidRDefault="00AA7367">
      <w:r>
        <w:separator/>
      </w:r>
    </w:p>
  </w:endnote>
  <w:endnote w:type="continuationSeparator" w:id="0">
    <w:p w:rsidR="00AA7367" w:rsidRDefault="00AA7367"/>
    <w:p w:rsidR="00AA7367" w:rsidRDefault="00AA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67" w:rsidRPr="00A11130" w:rsidRDefault="00AA7367" w:rsidP="00A11130">
      <w:pPr>
        <w:ind w:firstLine="567"/>
        <w:jc w:val="both"/>
        <w:rPr>
          <w:sz w:val="28"/>
          <w:szCs w:val="28"/>
          <w:lang w:val="uk-UA"/>
        </w:rPr>
      </w:pPr>
    </w:p>
    <w:p w:rsidR="00AA7367" w:rsidRDefault="00AA7367">
      <w:r>
        <w:separator/>
      </w:r>
    </w:p>
  </w:footnote>
  <w:footnote w:type="continuationSeparator" w:id="0">
    <w:p w:rsidR="00AA7367" w:rsidRDefault="00AA7367"/>
    <w:p w:rsidR="00AA7367" w:rsidRDefault="00AA73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6"/>
    <w:multiLevelType w:val="singleLevel"/>
    <w:tmpl w:val="00000006"/>
    <w:name w:val="WW8Num6"/>
    <w:lvl w:ilvl="0">
      <w:start w:val="7"/>
      <w:numFmt w:val="decimal"/>
      <w:lvlText w:val="%1."/>
      <w:lvlJc w:val="left"/>
      <w:pPr>
        <w:tabs>
          <w:tab w:val="num" w:pos="373"/>
        </w:tabs>
        <w:ind w:left="373" w:hanging="360"/>
      </w:pPr>
      <w:rPr>
        <w:rFonts w:cs="Times New Roman"/>
      </w:rPr>
    </w:lvl>
  </w:abstractNum>
  <w:abstractNum w:abstractNumId="2">
    <w:nsid w:val="00000008"/>
    <w:multiLevelType w:val="singleLevel"/>
    <w:tmpl w:val="00000008"/>
    <w:name w:val="WW8Num8"/>
    <w:lvl w:ilvl="0">
      <w:start w:val="12"/>
      <w:numFmt w:val="decimal"/>
      <w:lvlText w:val="%1."/>
      <w:lvlJc w:val="left"/>
      <w:pPr>
        <w:tabs>
          <w:tab w:val="num" w:pos="360"/>
        </w:tabs>
        <w:ind w:left="360" w:hanging="360"/>
      </w:pPr>
      <w:rPr>
        <w:rFonts w:cs="Times New Roman"/>
      </w:rPr>
    </w:lvl>
  </w:abstractNum>
  <w:abstractNum w:abstractNumId="3">
    <w:nsid w:val="00000009"/>
    <w:multiLevelType w:val="multilevel"/>
    <w:tmpl w:val="66F8B400"/>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4">
    <w:nsid w:val="0000000A"/>
    <w:multiLevelType w:val="multilevel"/>
    <w:tmpl w:val="28023C8C"/>
    <w:name w:val="WW8Num10"/>
    <w:lvl w:ilvl="0">
      <w:start w:val="1"/>
      <w:numFmt w:val="decimal"/>
      <w:lvlText w:val="%1."/>
      <w:lvlJc w:val="left"/>
      <w:pPr>
        <w:tabs>
          <w:tab w:val="num" w:pos="502"/>
        </w:tabs>
        <w:ind w:left="502" w:hanging="360"/>
      </w:pPr>
      <w:rPr>
        <w:rFonts w:ascii="Times New Roman" w:hAnsi="Times New Roman"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5">
    <w:nsid w:val="01194B91"/>
    <w:multiLevelType w:val="hybridMultilevel"/>
    <w:tmpl w:val="7D1E6106"/>
    <w:lvl w:ilvl="0" w:tplc="49943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5036196"/>
    <w:multiLevelType w:val="hybridMultilevel"/>
    <w:tmpl w:val="4372B758"/>
    <w:lvl w:ilvl="0" w:tplc="54E0A21A">
      <w:start w:val="4"/>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6C908BC"/>
    <w:multiLevelType w:val="hybridMultilevel"/>
    <w:tmpl w:val="F4A26C06"/>
    <w:lvl w:ilvl="0" w:tplc="BDEE053E">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08A438C8"/>
    <w:multiLevelType w:val="hybridMultilevel"/>
    <w:tmpl w:val="4AC28742"/>
    <w:lvl w:ilvl="0" w:tplc="D384E686">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08A60C1D"/>
    <w:multiLevelType w:val="hybridMultilevel"/>
    <w:tmpl w:val="29E0F6E0"/>
    <w:lvl w:ilvl="0" w:tplc="29564A3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08DA326C"/>
    <w:multiLevelType w:val="hybridMultilevel"/>
    <w:tmpl w:val="09FA0372"/>
    <w:lvl w:ilvl="0" w:tplc="AE7AFB7A">
      <w:start w:val="1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0ED83029"/>
    <w:multiLevelType w:val="hybridMultilevel"/>
    <w:tmpl w:val="8F566C84"/>
    <w:lvl w:ilvl="0" w:tplc="2686612C">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ED53FA"/>
    <w:multiLevelType w:val="hybridMultilevel"/>
    <w:tmpl w:val="F34EBA34"/>
    <w:lvl w:ilvl="0" w:tplc="505C6F00">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806385"/>
    <w:multiLevelType w:val="hybridMultilevel"/>
    <w:tmpl w:val="862A64A4"/>
    <w:lvl w:ilvl="0" w:tplc="435C9F80">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
    <w:nsid w:val="18CC0075"/>
    <w:multiLevelType w:val="multilevel"/>
    <w:tmpl w:val="7564FD76"/>
    <w:lvl w:ilvl="0">
      <w:start w:val="1"/>
      <w:numFmt w:val="decimal"/>
      <w:lvlText w:val="%1."/>
      <w:lvlJc w:val="left"/>
      <w:pPr>
        <w:tabs>
          <w:tab w:val="num" w:pos="786"/>
        </w:tabs>
        <w:ind w:left="786"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265621"/>
    <w:multiLevelType w:val="hybridMultilevel"/>
    <w:tmpl w:val="0E3C87A2"/>
    <w:lvl w:ilvl="0" w:tplc="8690BFA4">
      <w:start w:val="1"/>
      <w:numFmt w:val="bullet"/>
      <w:lvlText w:val=""/>
      <w:lvlJc w:val="left"/>
      <w:pPr>
        <w:tabs>
          <w:tab w:val="num" w:pos="700"/>
        </w:tabs>
        <w:ind w:left="7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E9D33FC"/>
    <w:multiLevelType w:val="hybridMultilevel"/>
    <w:tmpl w:val="76843060"/>
    <w:lvl w:ilvl="0" w:tplc="609A709C">
      <w:start w:val="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4935C3B"/>
    <w:multiLevelType w:val="hybridMultilevel"/>
    <w:tmpl w:val="8966902C"/>
    <w:lvl w:ilvl="0" w:tplc="0422000F">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305"/>
        </w:tabs>
        <w:ind w:left="305" w:hanging="360"/>
      </w:pPr>
      <w:rPr>
        <w:rFonts w:cs="Times New Roman"/>
      </w:rPr>
    </w:lvl>
    <w:lvl w:ilvl="2" w:tplc="0422001B" w:tentative="1">
      <w:start w:val="1"/>
      <w:numFmt w:val="lowerRoman"/>
      <w:lvlText w:val="%3."/>
      <w:lvlJc w:val="right"/>
      <w:pPr>
        <w:tabs>
          <w:tab w:val="num" w:pos="1025"/>
        </w:tabs>
        <w:ind w:left="1025" w:hanging="180"/>
      </w:pPr>
      <w:rPr>
        <w:rFonts w:cs="Times New Roman"/>
      </w:rPr>
    </w:lvl>
    <w:lvl w:ilvl="3" w:tplc="0422000F" w:tentative="1">
      <w:start w:val="1"/>
      <w:numFmt w:val="decimal"/>
      <w:lvlText w:val="%4."/>
      <w:lvlJc w:val="left"/>
      <w:pPr>
        <w:tabs>
          <w:tab w:val="num" w:pos="1745"/>
        </w:tabs>
        <w:ind w:left="1745" w:hanging="360"/>
      </w:pPr>
      <w:rPr>
        <w:rFonts w:cs="Times New Roman"/>
      </w:rPr>
    </w:lvl>
    <w:lvl w:ilvl="4" w:tplc="04220019" w:tentative="1">
      <w:start w:val="1"/>
      <w:numFmt w:val="lowerLetter"/>
      <w:lvlText w:val="%5."/>
      <w:lvlJc w:val="left"/>
      <w:pPr>
        <w:tabs>
          <w:tab w:val="num" w:pos="2465"/>
        </w:tabs>
        <w:ind w:left="2465" w:hanging="360"/>
      </w:pPr>
      <w:rPr>
        <w:rFonts w:cs="Times New Roman"/>
      </w:rPr>
    </w:lvl>
    <w:lvl w:ilvl="5" w:tplc="0422001B" w:tentative="1">
      <w:start w:val="1"/>
      <w:numFmt w:val="lowerRoman"/>
      <w:lvlText w:val="%6."/>
      <w:lvlJc w:val="right"/>
      <w:pPr>
        <w:tabs>
          <w:tab w:val="num" w:pos="3185"/>
        </w:tabs>
        <w:ind w:left="3185" w:hanging="180"/>
      </w:pPr>
      <w:rPr>
        <w:rFonts w:cs="Times New Roman"/>
      </w:rPr>
    </w:lvl>
    <w:lvl w:ilvl="6" w:tplc="0422000F" w:tentative="1">
      <w:start w:val="1"/>
      <w:numFmt w:val="decimal"/>
      <w:lvlText w:val="%7."/>
      <w:lvlJc w:val="left"/>
      <w:pPr>
        <w:tabs>
          <w:tab w:val="num" w:pos="3905"/>
        </w:tabs>
        <w:ind w:left="3905" w:hanging="360"/>
      </w:pPr>
      <w:rPr>
        <w:rFonts w:cs="Times New Roman"/>
      </w:rPr>
    </w:lvl>
    <w:lvl w:ilvl="7" w:tplc="04220019" w:tentative="1">
      <w:start w:val="1"/>
      <w:numFmt w:val="lowerLetter"/>
      <w:lvlText w:val="%8."/>
      <w:lvlJc w:val="left"/>
      <w:pPr>
        <w:tabs>
          <w:tab w:val="num" w:pos="4625"/>
        </w:tabs>
        <w:ind w:left="4625" w:hanging="360"/>
      </w:pPr>
      <w:rPr>
        <w:rFonts w:cs="Times New Roman"/>
      </w:rPr>
    </w:lvl>
    <w:lvl w:ilvl="8" w:tplc="0422001B" w:tentative="1">
      <w:start w:val="1"/>
      <w:numFmt w:val="lowerRoman"/>
      <w:lvlText w:val="%9."/>
      <w:lvlJc w:val="right"/>
      <w:pPr>
        <w:tabs>
          <w:tab w:val="num" w:pos="5345"/>
        </w:tabs>
        <w:ind w:left="5345" w:hanging="180"/>
      </w:pPr>
      <w:rPr>
        <w:rFonts w:cs="Times New Roman"/>
      </w:rPr>
    </w:lvl>
  </w:abstractNum>
  <w:abstractNum w:abstractNumId="18">
    <w:nsid w:val="280E693F"/>
    <w:multiLevelType w:val="hybridMultilevel"/>
    <w:tmpl w:val="BF6AFF24"/>
    <w:lvl w:ilvl="0" w:tplc="2B10551A">
      <w:start w:val="1"/>
      <w:numFmt w:val="decimal"/>
      <w:lvlText w:val="%1"/>
      <w:lvlJc w:val="left"/>
      <w:pPr>
        <w:tabs>
          <w:tab w:val="num" w:pos="1134"/>
        </w:tabs>
        <w:ind w:left="1134" w:hanging="426"/>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D4B606C"/>
    <w:multiLevelType w:val="hybridMultilevel"/>
    <w:tmpl w:val="1916BA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FB06DE"/>
    <w:multiLevelType w:val="hybridMultilevel"/>
    <w:tmpl w:val="12D48EB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047555B"/>
    <w:multiLevelType w:val="hybridMultilevel"/>
    <w:tmpl w:val="51F6C9EA"/>
    <w:lvl w:ilvl="0" w:tplc="77C8C566">
      <w:start w:val="1000"/>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313D1F23"/>
    <w:multiLevelType w:val="hybridMultilevel"/>
    <w:tmpl w:val="61DC9204"/>
    <w:lvl w:ilvl="0" w:tplc="A6360B5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31D75102"/>
    <w:multiLevelType w:val="hybridMultilevel"/>
    <w:tmpl w:val="D81E8446"/>
    <w:lvl w:ilvl="0" w:tplc="442EEBF6">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8072835"/>
    <w:multiLevelType w:val="hybridMultilevel"/>
    <w:tmpl w:val="55FC2122"/>
    <w:lvl w:ilvl="0" w:tplc="AD7C13B4">
      <w:start w:val="1"/>
      <w:numFmt w:val="decimal"/>
      <w:lvlText w:val="%1"/>
      <w:lvlJc w:val="left"/>
      <w:pPr>
        <w:tabs>
          <w:tab w:val="num" w:pos="1247"/>
        </w:tabs>
        <w:ind w:left="124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9164CC0"/>
    <w:multiLevelType w:val="hybridMultilevel"/>
    <w:tmpl w:val="9DDEF80A"/>
    <w:lvl w:ilvl="0" w:tplc="A090437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11E21"/>
    <w:multiLevelType w:val="multilevel"/>
    <w:tmpl w:val="0172C7B2"/>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lowerLetter"/>
      <w:lvlText w:val="%2."/>
      <w:lvlJc w:val="left"/>
      <w:pPr>
        <w:tabs>
          <w:tab w:val="num" w:pos="1222"/>
        </w:tabs>
        <w:ind w:left="1222" w:hanging="360"/>
      </w:pPr>
      <w:rPr>
        <w:rFonts w:ascii="Times New Roman" w:hAnsi="Times New Roman" w:cs="Times New Roman"/>
      </w:rPr>
    </w:lvl>
    <w:lvl w:ilvl="2">
      <w:start w:val="1"/>
      <w:numFmt w:val="lowerRoman"/>
      <w:lvlText w:val="%3."/>
      <w:lvlJc w:val="right"/>
      <w:pPr>
        <w:tabs>
          <w:tab w:val="num" w:pos="1942"/>
        </w:tabs>
        <w:ind w:left="1942"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382"/>
        </w:tabs>
        <w:ind w:left="3382" w:hanging="360"/>
      </w:pPr>
      <w:rPr>
        <w:rFonts w:ascii="Times New Roman" w:hAnsi="Times New Roman" w:cs="Times New Roman"/>
      </w:rPr>
    </w:lvl>
    <w:lvl w:ilvl="5">
      <w:start w:val="1"/>
      <w:numFmt w:val="lowerRoman"/>
      <w:lvlText w:val="%6."/>
      <w:lvlJc w:val="right"/>
      <w:pPr>
        <w:tabs>
          <w:tab w:val="num" w:pos="4102"/>
        </w:tabs>
        <w:ind w:left="4102" w:hanging="180"/>
      </w:pPr>
      <w:rPr>
        <w:rFonts w:ascii="Times New Roman" w:hAnsi="Times New Roman" w:cs="Times New Roman"/>
      </w:rPr>
    </w:lvl>
    <w:lvl w:ilvl="6">
      <w:start w:val="1"/>
      <w:numFmt w:val="decimal"/>
      <w:lvlText w:val="%7."/>
      <w:lvlJc w:val="left"/>
      <w:pPr>
        <w:tabs>
          <w:tab w:val="num" w:pos="4822"/>
        </w:tabs>
        <w:ind w:left="4822" w:hanging="360"/>
      </w:pPr>
      <w:rPr>
        <w:rFonts w:ascii="Times New Roman" w:hAnsi="Times New Roman" w:cs="Times New Roman"/>
      </w:rPr>
    </w:lvl>
    <w:lvl w:ilvl="7">
      <w:start w:val="1"/>
      <w:numFmt w:val="lowerLetter"/>
      <w:lvlText w:val="%8."/>
      <w:lvlJc w:val="left"/>
      <w:pPr>
        <w:tabs>
          <w:tab w:val="num" w:pos="5542"/>
        </w:tabs>
        <w:ind w:left="5542" w:hanging="360"/>
      </w:pPr>
      <w:rPr>
        <w:rFonts w:ascii="Times New Roman" w:hAnsi="Times New Roman" w:cs="Times New Roman"/>
      </w:rPr>
    </w:lvl>
    <w:lvl w:ilvl="8">
      <w:start w:val="1"/>
      <w:numFmt w:val="lowerRoman"/>
      <w:lvlText w:val="%9."/>
      <w:lvlJc w:val="right"/>
      <w:pPr>
        <w:tabs>
          <w:tab w:val="num" w:pos="6262"/>
        </w:tabs>
        <w:ind w:left="6262" w:hanging="180"/>
      </w:pPr>
      <w:rPr>
        <w:rFonts w:ascii="Times New Roman" w:hAnsi="Times New Roman" w:cs="Times New Roman"/>
      </w:rPr>
    </w:lvl>
  </w:abstractNum>
  <w:abstractNum w:abstractNumId="27">
    <w:nsid w:val="3F210C5C"/>
    <w:multiLevelType w:val="hybridMultilevel"/>
    <w:tmpl w:val="9B42CD2C"/>
    <w:lvl w:ilvl="0" w:tplc="62B2C58E">
      <w:start w:val="1"/>
      <w:numFmt w:val="bullet"/>
      <w:lvlText w:val=""/>
      <w:lvlJc w:val="left"/>
      <w:pPr>
        <w:tabs>
          <w:tab w:val="num" w:pos="700"/>
        </w:tabs>
        <w:ind w:left="7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10F2BB9"/>
    <w:multiLevelType w:val="hybridMultilevel"/>
    <w:tmpl w:val="8CA0403C"/>
    <w:lvl w:ilvl="0" w:tplc="E530263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655C63"/>
    <w:multiLevelType w:val="hybridMultilevel"/>
    <w:tmpl w:val="C11AB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F8B42BE"/>
    <w:multiLevelType w:val="hybridMultilevel"/>
    <w:tmpl w:val="B72A7204"/>
    <w:lvl w:ilvl="0" w:tplc="F1A25E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0175438"/>
    <w:multiLevelType w:val="hybridMultilevel"/>
    <w:tmpl w:val="7BFA8402"/>
    <w:lvl w:ilvl="0" w:tplc="5B52ECF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9038F7"/>
    <w:multiLevelType w:val="hybridMultilevel"/>
    <w:tmpl w:val="A9ACB4F0"/>
    <w:lvl w:ilvl="0" w:tplc="EBA0E3BE">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256807"/>
    <w:multiLevelType w:val="hybridMultilevel"/>
    <w:tmpl w:val="927AE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A0205E"/>
    <w:multiLevelType w:val="hybridMultilevel"/>
    <w:tmpl w:val="E1B0E238"/>
    <w:lvl w:ilvl="0" w:tplc="3252BB7A">
      <w:start w:val="1"/>
      <w:numFmt w:val="bullet"/>
      <w:lvlText w:val=""/>
      <w:lvlJc w:val="left"/>
      <w:pPr>
        <w:tabs>
          <w:tab w:val="num" w:pos="680"/>
        </w:tabs>
        <w:ind w:left="680" w:hanging="340"/>
      </w:pPr>
      <w:rPr>
        <w:rFonts w:ascii="Symbol" w:hAnsi="Symbol" w:hint="default"/>
      </w:rPr>
    </w:lvl>
    <w:lvl w:ilvl="1" w:tplc="953A8018">
      <w:start w:val="1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60B54BA5"/>
    <w:multiLevelType w:val="hybridMultilevel"/>
    <w:tmpl w:val="487C4110"/>
    <w:lvl w:ilvl="0" w:tplc="F1A25EF8">
      <w:start w:val="1"/>
      <w:numFmt w:val="bullet"/>
      <w:lvlText w:val=""/>
      <w:lvlJc w:val="left"/>
      <w:pPr>
        <w:tabs>
          <w:tab w:val="num" w:pos="720"/>
        </w:tabs>
        <w:ind w:left="720" w:hanging="360"/>
      </w:pPr>
      <w:rPr>
        <w:rFonts w:ascii="Symbol" w:hAnsi="Symbol" w:hint="default"/>
        <w:color w:val="auto"/>
      </w:rPr>
    </w:lvl>
    <w:lvl w:ilvl="1" w:tplc="540CC606">
      <w:start w:val="1"/>
      <w:numFmt w:val="bullet"/>
      <w:lvlText w:val=""/>
      <w:lvlJc w:val="left"/>
      <w:pPr>
        <w:tabs>
          <w:tab w:val="num" w:pos="680"/>
        </w:tabs>
        <w:ind w:left="680" w:hanging="34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647D6A60"/>
    <w:multiLevelType w:val="hybridMultilevel"/>
    <w:tmpl w:val="435EEEB4"/>
    <w:lvl w:ilvl="0" w:tplc="B1E63A9C">
      <w:start w:val="1"/>
      <w:numFmt w:val="decimal"/>
      <w:lvlText w:val="%1."/>
      <w:lvlJc w:val="left"/>
      <w:pPr>
        <w:ind w:left="140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A3A0118"/>
    <w:multiLevelType w:val="hybridMultilevel"/>
    <w:tmpl w:val="4530BF58"/>
    <w:lvl w:ilvl="0" w:tplc="F64C7476">
      <w:start w:val="1"/>
      <w:numFmt w:val="bullet"/>
      <w:lvlText w:val=""/>
      <w:lvlJc w:val="left"/>
      <w:pPr>
        <w:tabs>
          <w:tab w:val="num" w:pos="680"/>
        </w:tabs>
        <w:ind w:left="68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BEF7E9B"/>
    <w:multiLevelType w:val="hybridMultilevel"/>
    <w:tmpl w:val="F4A26C06"/>
    <w:lvl w:ilvl="0" w:tplc="BDEE053E">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6DA81EA0"/>
    <w:multiLevelType w:val="hybridMultilevel"/>
    <w:tmpl w:val="DE2E224A"/>
    <w:lvl w:ilvl="0" w:tplc="6622B0D8">
      <w:start w:val="7"/>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6F486946"/>
    <w:multiLevelType w:val="hybridMultilevel"/>
    <w:tmpl w:val="A2F4E394"/>
    <w:lvl w:ilvl="0" w:tplc="F274F0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2DA695C"/>
    <w:multiLevelType w:val="hybridMultilevel"/>
    <w:tmpl w:val="B766619C"/>
    <w:lvl w:ilvl="0" w:tplc="C95095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ADF0886"/>
    <w:multiLevelType w:val="hybridMultilevel"/>
    <w:tmpl w:val="9B0CA954"/>
    <w:lvl w:ilvl="0" w:tplc="E24E70E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D02CF"/>
    <w:multiLevelType w:val="hybridMultilevel"/>
    <w:tmpl w:val="81AAE518"/>
    <w:lvl w:ilvl="0" w:tplc="4AEA8B7C">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3"/>
  </w:num>
  <w:num w:numId="2">
    <w:abstractNumId w:val="25"/>
  </w:num>
  <w:num w:numId="3">
    <w:abstractNumId w:val="28"/>
  </w:num>
  <w:num w:numId="4">
    <w:abstractNumId w:val="31"/>
  </w:num>
  <w:num w:numId="5">
    <w:abstractNumId w:val="42"/>
  </w:num>
  <w:num w:numId="6">
    <w:abstractNumId w:val="12"/>
  </w:num>
  <w:num w:numId="7">
    <w:abstractNumId w:val="32"/>
  </w:num>
  <w:num w:numId="8">
    <w:abstractNumId w:val="37"/>
  </w:num>
  <w:num w:numId="9">
    <w:abstractNumId w:val="27"/>
  </w:num>
  <w:num w:numId="10">
    <w:abstractNumId w:val="29"/>
  </w:num>
  <w:num w:numId="11">
    <w:abstractNumId w:val="19"/>
  </w:num>
  <w:num w:numId="12">
    <w:abstractNumId w:val="43"/>
  </w:num>
  <w:num w:numId="13">
    <w:abstractNumId w:val="5"/>
  </w:num>
  <w:num w:numId="14">
    <w:abstractNumId w:val="0"/>
  </w:num>
  <w:num w:numId="15">
    <w:abstractNumId w:val="1"/>
  </w:num>
  <w:num w:numId="16">
    <w:abstractNumId w:val="2"/>
  </w:num>
  <w:num w:numId="17">
    <w:abstractNumId w:val="4"/>
  </w:num>
  <w:num w:numId="18">
    <w:abstractNumId w:val="40"/>
  </w:num>
  <w:num w:numId="19">
    <w:abstractNumId w:val="6"/>
  </w:num>
  <w:num w:numId="20">
    <w:abstractNumId w:val="20"/>
  </w:num>
  <w:num w:numId="21">
    <w:abstractNumId w:val="3"/>
  </w:num>
  <w:num w:numId="22">
    <w:abstractNumId w:val="15"/>
  </w:num>
  <w:num w:numId="23">
    <w:abstractNumId w:val="11"/>
  </w:num>
  <w:num w:numId="24">
    <w:abstractNumId w:val="3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26"/>
  </w:num>
  <w:num w:numId="29">
    <w:abstractNumId w:val="13"/>
  </w:num>
  <w:num w:numId="30">
    <w:abstractNumId w:val="35"/>
  </w:num>
  <w:num w:numId="31">
    <w:abstractNumId w:val="39"/>
  </w:num>
  <w:num w:numId="32">
    <w:abstractNumId w:val="41"/>
  </w:num>
  <w:num w:numId="33">
    <w:abstractNumId w:val="23"/>
  </w:num>
  <w:num w:numId="34">
    <w:abstractNumId w:val="9"/>
  </w:num>
  <w:num w:numId="35">
    <w:abstractNumId w:val="22"/>
  </w:num>
  <w:num w:numId="36">
    <w:abstractNumId w:val="17"/>
  </w:num>
  <w:num w:numId="37">
    <w:abstractNumId w:val="8"/>
  </w:num>
  <w:num w:numId="38">
    <w:abstractNumId w:val="24"/>
  </w:num>
  <w:num w:numId="39">
    <w:abstractNumId w:val="38"/>
  </w:num>
  <w:num w:numId="40">
    <w:abstractNumId w:val="14"/>
  </w:num>
  <w:num w:numId="41">
    <w:abstractNumId w:val="36"/>
  </w:num>
  <w:num w:numId="42">
    <w:abstractNumId w:val="7"/>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8E"/>
    <w:rsid w:val="00001299"/>
    <w:rsid w:val="00003BB7"/>
    <w:rsid w:val="00006DEF"/>
    <w:rsid w:val="00013423"/>
    <w:rsid w:val="00031367"/>
    <w:rsid w:val="000313A1"/>
    <w:rsid w:val="0004071D"/>
    <w:rsid w:val="00040DFD"/>
    <w:rsid w:val="00044FBE"/>
    <w:rsid w:val="00060B52"/>
    <w:rsid w:val="00064769"/>
    <w:rsid w:val="00072889"/>
    <w:rsid w:val="00073C93"/>
    <w:rsid w:val="00081D4E"/>
    <w:rsid w:val="0008302D"/>
    <w:rsid w:val="00085BC7"/>
    <w:rsid w:val="0008653F"/>
    <w:rsid w:val="00087F01"/>
    <w:rsid w:val="0009460F"/>
    <w:rsid w:val="000A0E1C"/>
    <w:rsid w:val="000A20BD"/>
    <w:rsid w:val="000A3390"/>
    <w:rsid w:val="000B2BE5"/>
    <w:rsid w:val="000B718A"/>
    <w:rsid w:val="000B7386"/>
    <w:rsid w:val="000E6A22"/>
    <w:rsid w:val="000F1B5D"/>
    <w:rsid w:val="000F24FE"/>
    <w:rsid w:val="000F5063"/>
    <w:rsid w:val="000F56D6"/>
    <w:rsid w:val="000F576F"/>
    <w:rsid w:val="00117893"/>
    <w:rsid w:val="001233BB"/>
    <w:rsid w:val="00125955"/>
    <w:rsid w:val="00131C18"/>
    <w:rsid w:val="00131F02"/>
    <w:rsid w:val="00133C4A"/>
    <w:rsid w:val="00134BDD"/>
    <w:rsid w:val="0013648A"/>
    <w:rsid w:val="001411C6"/>
    <w:rsid w:val="0014401D"/>
    <w:rsid w:val="001445BD"/>
    <w:rsid w:val="001448C5"/>
    <w:rsid w:val="00152594"/>
    <w:rsid w:val="00154D3F"/>
    <w:rsid w:val="00160645"/>
    <w:rsid w:val="00173D34"/>
    <w:rsid w:val="0017735D"/>
    <w:rsid w:val="0018080A"/>
    <w:rsid w:val="00186035"/>
    <w:rsid w:val="001A06DA"/>
    <w:rsid w:val="001A1690"/>
    <w:rsid w:val="001A21DA"/>
    <w:rsid w:val="001A2619"/>
    <w:rsid w:val="001A2E59"/>
    <w:rsid w:val="001A3AC2"/>
    <w:rsid w:val="001A6392"/>
    <w:rsid w:val="001A7E53"/>
    <w:rsid w:val="001B3198"/>
    <w:rsid w:val="001D4E80"/>
    <w:rsid w:val="001E0001"/>
    <w:rsid w:val="001F1E6B"/>
    <w:rsid w:val="001F2660"/>
    <w:rsid w:val="0020235F"/>
    <w:rsid w:val="002060CC"/>
    <w:rsid w:val="002067B0"/>
    <w:rsid w:val="002144E2"/>
    <w:rsid w:val="002145F5"/>
    <w:rsid w:val="00216C0A"/>
    <w:rsid w:val="00220962"/>
    <w:rsid w:val="00223456"/>
    <w:rsid w:val="00223576"/>
    <w:rsid w:val="00223B4B"/>
    <w:rsid w:val="002276EF"/>
    <w:rsid w:val="002364B8"/>
    <w:rsid w:val="00246920"/>
    <w:rsid w:val="002478FB"/>
    <w:rsid w:val="00247931"/>
    <w:rsid w:val="00251C2A"/>
    <w:rsid w:val="00252FEA"/>
    <w:rsid w:val="00260AF0"/>
    <w:rsid w:val="002714AC"/>
    <w:rsid w:val="00276F2B"/>
    <w:rsid w:val="00277C93"/>
    <w:rsid w:val="00282502"/>
    <w:rsid w:val="00283635"/>
    <w:rsid w:val="0028411F"/>
    <w:rsid w:val="00284BB8"/>
    <w:rsid w:val="00287505"/>
    <w:rsid w:val="00295223"/>
    <w:rsid w:val="002A0388"/>
    <w:rsid w:val="002A24C8"/>
    <w:rsid w:val="002A2B71"/>
    <w:rsid w:val="002A626E"/>
    <w:rsid w:val="002B1003"/>
    <w:rsid w:val="002B2716"/>
    <w:rsid w:val="002B2FC0"/>
    <w:rsid w:val="002C30A0"/>
    <w:rsid w:val="002C4335"/>
    <w:rsid w:val="002E1CF9"/>
    <w:rsid w:val="002E3615"/>
    <w:rsid w:val="002E722F"/>
    <w:rsid w:val="002F02D9"/>
    <w:rsid w:val="002F1E0F"/>
    <w:rsid w:val="002F610E"/>
    <w:rsid w:val="0030013F"/>
    <w:rsid w:val="003034B1"/>
    <w:rsid w:val="00313DAD"/>
    <w:rsid w:val="0031536D"/>
    <w:rsid w:val="0032448B"/>
    <w:rsid w:val="00325CCC"/>
    <w:rsid w:val="003260CC"/>
    <w:rsid w:val="00331CC9"/>
    <w:rsid w:val="00332913"/>
    <w:rsid w:val="00334D0E"/>
    <w:rsid w:val="003359CE"/>
    <w:rsid w:val="00337B2A"/>
    <w:rsid w:val="003465B3"/>
    <w:rsid w:val="0034692B"/>
    <w:rsid w:val="00346B30"/>
    <w:rsid w:val="00347C63"/>
    <w:rsid w:val="003606C9"/>
    <w:rsid w:val="00375649"/>
    <w:rsid w:val="00377352"/>
    <w:rsid w:val="0038374F"/>
    <w:rsid w:val="00387285"/>
    <w:rsid w:val="003A159A"/>
    <w:rsid w:val="003A1D1C"/>
    <w:rsid w:val="003A2A67"/>
    <w:rsid w:val="003A2ED1"/>
    <w:rsid w:val="003B71F6"/>
    <w:rsid w:val="003C05B0"/>
    <w:rsid w:val="003C1AED"/>
    <w:rsid w:val="003D28F0"/>
    <w:rsid w:val="003D2A49"/>
    <w:rsid w:val="003D3AA2"/>
    <w:rsid w:val="003D6182"/>
    <w:rsid w:val="003E0255"/>
    <w:rsid w:val="003E342F"/>
    <w:rsid w:val="003E647E"/>
    <w:rsid w:val="004019C0"/>
    <w:rsid w:val="0042191D"/>
    <w:rsid w:val="00424574"/>
    <w:rsid w:val="00426F90"/>
    <w:rsid w:val="00431DBF"/>
    <w:rsid w:val="0043676A"/>
    <w:rsid w:val="00454F74"/>
    <w:rsid w:val="004669BD"/>
    <w:rsid w:val="00467C25"/>
    <w:rsid w:val="0047048D"/>
    <w:rsid w:val="00476C55"/>
    <w:rsid w:val="0049214B"/>
    <w:rsid w:val="00494025"/>
    <w:rsid w:val="00494994"/>
    <w:rsid w:val="004B0700"/>
    <w:rsid w:val="004B5383"/>
    <w:rsid w:val="004B672D"/>
    <w:rsid w:val="004C38AB"/>
    <w:rsid w:val="004C608B"/>
    <w:rsid w:val="004D0B10"/>
    <w:rsid w:val="004E155E"/>
    <w:rsid w:val="004E3356"/>
    <w:rsid w:val="004E6642"/>
    <w:rsid w:val="00505C2A"/>
    <w:rsid w:val="005071EB"/>
    <w:rsid w:val="00516862"/>
    <w:rsid w:val="00524449"/>
    <w:rsid w:val="0052520C"/>
    <w:rsid w:val="005269E9"/>
    <w:rsid w:val="00532173"/>
    <w:rsid w:val="00532D40"/>
    <w:rsid w:val="00541FC4"/>
    <w:rsid w:val="00544405"/>
    <w:rsid w:val="00550FAB"/>
    <w:rsid w:val="00561084"/>
    <w:rsid w:val="00571F59"/>
    <w:rsid w:val="00572F6E"/>
    <w:rsid w:val="00576ACA"/>
    <w:rsid w:val="00580F45"/>
    <w:rsid w:val="0058509A"/>
    <w:rsid w:val="00594906"/>
    <w:rsid w:val="005A2C93"/>
    <w:rsid w:val="005C76EC"/>
    <w:rsid w:val="005D1A3E"/>
    <w:rsid w:val="005D56E7"/>
    <w:rsid w:val="005D6189"/>
    <w:rsid w:val="005E00A4"/>
    <w:rsid w:val="005E17C0"/>
    <w:rsid w:val="005E660D"/>
    <w:rsid w:val="0060514B"/>
    <w:rsid w:val="006175AF"/>
    <w:rsid w:val="00617776"/>
    <w:rsid w:val="00632275"/>
    <w:rsid w:val="00635D1E"/>
    <w:rsid w:val="00635FC1"/>
    <w:rsid w:val="00636B0A"/>
    <w:rsid w:val="006408D4"/>
    <w:rsid w:val="0064178A"/>
    <w:rsid w:val="0064374D"/>
    <w:rsid w:val="0064426A"/>
    <w:rsid w:val="0065095F"/>
    <w:rsid w:val="00653369"/>
    <w:rsid w:val="00655704"/>
    <w:rsid w:val="006558C9"/>
    <w:rsid w:val="00661E59"/>
    <w:rsid w:val="00663C96"/>
    <w:rsid w:val="006643C2"/>
    <w:rsid w:val="00674943"/>
    <w:rsid w:val="00680030"/>
    <w:rsid w:val="0068055C"/>
    <w:rsid w:val="00685EBE"/>
    <w:rsid w:val="00685FB9"/>
    <w:rsid w:val="00693C01"/>
    <w:rsid w:val="00693DF4"/>
    <w:rsid w:val="006A747E"/>
    <w:rsid w:val="006B3084"/>
    <w:rsid w:val="006B7585"/>
    <w:rsid w:val="006C560D"/>
    <w:rsid w:val="006C5ED4"/>
    <w:rsid w:val="006C7CD5"/>
    <w:rsid w:val="006D023B"/>
    <w:rsid w:val="006D661A"/>
    <w:rsid w:val="006D691D"/>
    <w:rsid w:val="0070336B"/>
    <w:rsid w:val="00712FA1"/>
    <w:rsid w:val="00713833"/>
    <w:rsid w:val="00714CD1"/>
    <w:rsid w:val="007237C9"/>
    <w:rsid w:val="00736F12"/>
    <w:rsid w:val="00747EAF"/>
    <w:rsid w:val="00754A1D"/>
    <w:rsid w:val="007568A5"/>
    <w:rsid w:val="0077082F"/>
    <w:rsid w:val="00771C1A"/>
    <w:rsid w:val="00774240"/>
    <w:rsid w:val="00775986"/>
    <w:rsid w:val="00782177"/>
    <w:rsid w:val="00783900"/>
    <w:rsid w:val="00783CEC"/>
    <w:rsid w:val="007915E0"/>
    <w:rsid w:val="00793FA8"/>
    <w:rsid w:val="00795F38"/>
    <w:rsid w:val="007A1301"/>
    <w:rsid w:val="007A14DB"/>
    <w:rsid w:val="007A4C35"/>
    <w:rsid w:val="007B31E5"/>
    <w:rsid w:val="007D01C6"/>
    <w:rsid w:val="007D389B"/>
    <w:rsid w:val="007E4FF9"/>
    <w:rsid w:val="0080290B"/>
    <w:rsid w:val="0080574E"/>
    <w:rsid w:val="00805AB8"/>
    <w:rsid w:val="00806924"/>
    <w:rsid w:val="008078E6"/>
    <w:rsid w:val="008154D9"/>
    <w:rsid w:val="0082200A"/>
    <w:rsid w:val="008251A1"/>
    <w:rsid w:val="0083243B"/>
    <w:rsid w:val="00833825"/>
    <w:rsid w:val="00847DC9"/>
    <w:rsid w:val="008523F9"/>
    <w:rsid w:val="00852994"/>
    <w:rsid w:val="008535AB"/>
    <w:rsid w:val="0085565D"/>
    <w:rsid w:val="008577A3"/>
    <w:rsid w:val="008621D4"/>
    <w:rsid w:val="008B31D8"/>
    <w:rsid w:val="008B3A9C"/>
    <w:rsid w:val="008B62C2"/>
    <w:rsid w:val="008B7BB1"/>
    <w:rsid w:val="008C25F9"/>
    <w:rsid w:val="008C2618"/>
    <w:rsid w:val="008C480B"/>
    <w:rsid w:val="008C6759"/>
    <w:rsid w:val="008C7C8F"/>
    <w:rsid w:val="008D4659"/>
    <w:rsid w:val="008D6A04"/>
    <w:rsid w:val="008E2090"/>
    <w:rsid w:val="008E6114"/>
    <w:rsid w:val="008F3D98"/>
    <w:rsid w:val="00900848"/>
    <w:rsid w:val="0090687D"/>
    <w:rsid w:val="00910E83"/>
    <w:rsid w:val="009137D3"/>
    <w:rsid w:val="00913AFC"/>
    <w:rsid w:val="00916261"/>
    <w:rsid w:val="00917502"/>
    <w:rsid w:val="00917757"/>
    <w:rsid w:val="00926548"/>
    <w:rsid w:val="0093374E"/>
    <w:rsid w:val="00934F92"/>
    <w:rsid w:val="00935868"/>
    <w:rsid w:val="009366A4"/>
    <w:rsid w:val="009367A0"/>
    <w:rsid w:val="009442BA"/>
    <w:rsid w:val="00951F68"/>
    <w:rsid w:val="009671A2"/>
    <w:rsid w:val="00970A9D"/>
    <w:rsid w:val="009724A0"/>
    <w:rsid w:val="00981FEF"/>
    <w:rsid w:val="009852E7"/>
    <w:rsid w:val="009949F1"/>
    <w:rsid w:val="00997334"/>
    <w:rsid w:val="009A4272"/>
    <w:rsid w:val="009A5068"/>
    <w:rsid w:val="009A5093"/>
    <w:rsid w:val="009A6315"/>
    <w:rsid w:val="009B31FF"/>
    <w:rsid w:val="009D2908"/>
    <w:rsid w:val="009E05A6"/>
    <w:rsid w:val="009E11E5"/>
    <w:rsid w:val="00A058DC"/>
    <w:rsid w:val="00A11130"/>
    <w:rsid w:val="00A144D6"/>
    <w:rsid w:val="00A21243"/>
    <w:rsid w:val="00A22B15"/>
    <w:rsid w:val="00A23CAF"/>
    <w:rsid w:val="00A31945"/>
    <w:rsid w:val="00A34072"/>
    <w:rsid w:val="00A349E3"/>
    <w:rsid w:val="00A42F09"/>
    <w:rsid w:val="00A43E75"/>
    <w:rsid w:val="00A56D42"/>
    <w:rsid w:val="00A6352D"/>
    <w:rsid w:val="00A66B04"/>
    <w:rsid w:val="00A6723D"/>
    <w:rsid w:val="00A768F1"/>
    <w:rsid w:val="00A8401E"/>
    <w:rsid w:val="00A84F04"/>
    <w:rsid w:val="00AA279F"/>
    <w:rsid w:val="00AA7367"/>
    <w:rsid w:val="00AC2D9D"/>
    <w:rsid w:val="00AC35B5"/>
    <w:rsid w:val="00AC369A"/>
    <w:rsid w:val="00AC6AC4"/>
    <w:rsid w:val="00AE2029"/>
    <w:rsid w:val="00AE5138"/>
    <w:rsid w:val="00AE51AB"/>
    <w:rsid w:val="00AE7182"/>
    <w:rsid w:val="00AF50FB"/>
    <w:rsid w:val="00B02923"/>
    <w:rsid w:val="00B06512"/>
    <w:rsid w:val="00B15477"/>
    <w:rsid w:val="00B15C67"/>
    <w:rsid w:val="00B22B7B"/>
    <w:rsid w:val="00B24907"/>
    <w:rsid w:val="00B40CE2"/>
    <w:rsid w:val="00B4214B"/>
    <w:rsid w:val="00B50F9D"/>
    <w:rsid w:val="00B50FAA"/>
    <w:rsid w:val="00B521C0"/>
    <w:rsid w:val="00B552FF"/>
    <w:rsid w:val="00B5669D"/>
    <w:rsid w:val="00B57A73"/>
    <w:rsid w:val="00B6158E"/>
    <w:rsid w:val="00B62D17"/>
    <w:rsid w:val="00B653D4"/>
    <w:rsid w:val="00B671D5"/>
    <w:rsid w:val="00B83F00"/>
    <w:rsid w:val="00B90368"/>
    <w:rsid w:val="00B9451B"/>
    <w:rsid w:val="00B96E33"/>
    <w:rsid w:val="00B97D23"/>
    <w:rsid w:val="00BB148A"/>
    <w:rsid w:val="00BB317B"/>
    <w:rsid w:val="00BB4A34"/>
    <w:rsid w:val="00BC0565"/>
    <w:rsid w:val="00BC7F46"/>
    <w:rsid w:val="00BD52EF"/>
    <w:rsid w:val="00BD6AD8"/>
    <w:rsid w:val="00BF4B0F"/>
    <w:rsid w:val="00BF7574"/>
    <w:rsid w:val="00C05A50"/>
    <w:rsid w:val="00C1428D"/>
    <w:rsid w:val="00C15CD7"/>
    <w:rsid w:val="00C2169B"/>
    <w:rsid w:val="00C25757"/>
    <w:rsid w:val="00C30957"/>
    <w:rsid w:val="00C36054"/>
    <w:rsid w:val="00C3704F"/>
    <w:rsid w:val="00C403B1"/>
    <w:rsid w:val="00C44810"/>
    <w:rsid w:val="00C45233"/>
    <w:rsid w:val="00C52FED"/>
    <w:rsid w:val="00C5347E"/>
    <w:rsid w:val="00C55865"/>
    <w:rsid w:val="00C60FE6"/>
    <w:rsid w:val="00C63949"/>
    <w:rsid w:val="00C701D4"/>
    <w:rsid w:val="00C8704B"/>
    <w:rsid w:val="00CA107F"/>
    <w:rsid w:val="00CA3F9D"/>
    <w:rsid w:val="00CB6C5D"/>
    <w:rsid w:val="00CC37C9"/>
    <w:rsid w:val="00CC4B16"/>
    <w:rsid w:val="00CE6F41"/>
    <w:rsid w:val="00CF5782"/>
    <w:rsid w:val="00CF6C58"/>
    <w:rsid w:val="00D003DC"/>
    <w:rsid w:val="00D01B62"/>
    <w:rsid w:val="00D0700E"/>
    <w:rsid w:val="00D07D80"/>
    <w:rsid w:val="00D10464"/>
    <w:rsid w:val="00D116D7"/>
    <w:rsid w:val="00D36F7E"/>
    <w:rsid w:val="00D374C2"/>
    <w:rsid w:val="00D44A2D"/>
    <w:rsid w:val="00D476FC"/>
    <w:rsid w:val="00D56C73"/>
    <w:rsid w:val="00D60EEE"/>
    <w:rsid w:val="00D61C7A"/>
    <w:rsid w:val="00D809A7"/>
    <w:rsid w:val="00D8107E"/>
    <w:rsid w:val="00D82A38"/>
    <w:rsid w:val="00D84271"/>
    <w:rsid w:val="00D90D05"/>
    <w:rsid w:val="00D911B1"/>
    <w:rsid w:val="00D92A60"/>
    <w:rsid w:val="00D92C9F"/>
    <w:rsid w:val="00DA12F6"/>
    <w:rsid w:val="00DA4E91"/>
    <w:rsid w:val="00DA595D"/>
    <w:rsid w:val="00DC113B"/>
    <w:rsid w:val="00DC4989"/>
    <w:rsid w:val="00DC5B76"/>
    <w:rsid w:val="00DC72F0"/>
    <w:rsid w:val="00DD6D81"/>
    <w:rsid w:val="00DD6F3B"/>
    <w:rsid w:val="00DE2A46"/>
    <w:rsid w:val="00E04160"/>
    <w:rsid w:val="00E06492"/>
    <w:rsid w:val="00E11D8C"/>
    <w:rsid w:val="00E134A5"/>
    <w:rsid w:val="00E167A6"/>
    <w:rsid w:val="00E2423D"/>
    <w:rsid w:val="00E25EB5"/>
    <w:rsid w:val="00E366A1"/>
    <w:rsid w:val="00E43ED8"/>
    <w:rsid w:val="00E44718"/>
    <w:rsid w:val="00E47292"/>
    <w:rsid w:val="00E530D0"/>
    <w:rsid w:val="00E61634"/>
    <w:rsid w:val="00E741AC"/>
    <w:rsid w:val="00E752FC"/>
    <w:rsid w:val="00E81E5E"/>
    <w:rsid w:val="00E838CE"/>
    <w:rsid w:val="00E85759"/>
    <w:rsid w:val="00E86CE0"/>
    <w:rsid w:val="00E9628A"/>
    <w:rsid w:val="00EA3444"/>
    <w:rsid w:val="00EB2790"/>
    <w:rsid w:val="00EB6201"/>
    <w:rsid w:val="00EC04A1"/>
    <w:rsid w:val="00EC78A6"/>
    <w:rsid w:val="00ED650A"/>
    <w:rsid w:val="00ED71C1"/>
    <w:rsid w:val="00ED73B1"/>
    <w:rsid w:val="00EE43C8"/>
    <w:rsid w:val="00EF53BD"/>
    <w:rsid w:val="00EF56A7"/>
    <w:rsid w:val="00F0234C"/>
    <w:rsid w:val="00F0292B"/>
    <w:rsid w:val="00F16283"/>
    <w:rsid w:val="00F2030F"/>
    <w:rsid w:val="00F25249"/>
    <w:rsid w:val="00F2678E"/>
    <w:rsid w:val="00F444D9"/>
    <w:rsid w:val="00F45609"/>
    <w:rsid w:val="00F6107B"/>
    <w:rsid w:val="00F81051"/>
    <w:rsid w:val="00F829C8"/>
    <w:rsid w:val="00F82E95"/>
    <w:rsid w:val="00F84790"/>
    <w:rsid w:val="00F870F9"/>
    <w:rsid w:val="00FA1FAC"/>
    <w:rsid w:val="00FA4FF1"/>
    <w:rsid w:val="00FB0C35"/>
    <w:rsid w:val="00FB14B4"/>
    <w:rsid w:val="00FB30FA"/>
    <w:rsid w:val="00FB3670"/>
    <w:rsid w:val="00FC1451"/>
    <w:rsid w:val="00FD3345"/>
    <w:rsid w:val="00FD3EED"/>
    <w:rsid w:val="00FE492A"/>
    <w:rsid w:val="00FF3A71"/>
    <w:rsid w:val="00FF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5:docId w15:val="{A2ADDE1F-3B69-4073-ABC9-069FDEFD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FE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2A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54A1D"/>
    <w:pPr>
      <w:ind w:left="720"/>
      <w:contextualSpacing/>
    </w:pPr>
  </w:style>
  <w:style w:type="paragraph" w:styleId="a5">
    <w:name w:val="header"/>
    <w:basedOn w:val="a"/>
    <w:link w:val="a6"/>
    <w:uiPriority w:val="99"/>
    <w:rsid w:val="0058509A"/>
    <w:pPr>
      <w:tabs>
        <w:tab w:val="center" w:pos="4677"/>
        <w:tab w:val="right" w:pos="9355"/>
      </w:tabs>
    </w:pPr>
  </w:style>
  <w:style w:type="character" w:customStyle="1" w:styleId="a6">
    <w:name w:val="Верхний колонтитул Знак"/>
    <w:basedOn w:val="a0"/>
    <w:link w:val="a5"/>
    <w:uiPriority w:val="99"/>
    <w:locked/>
    <w:rsid w:val="0058509A"/>
    <w:rPr>
      <w:rFonts w:ascii="Times New Roman" w:hAnsi="Times New Roman" w:cs="Times New Roman"/>
      <w:sz w:val="24"/>
      <w:szCs w:val="24"/>
      <w:lang w:eastAsia="ru-RU"/>
    </w:rPr>
  </w:style>
  <w:style w:type="paragraph" w:styleId="a7">
    <w:name w:val="footer"/>
    <w:basedOn w:val="a"/>
    <w:link w:val="a8"/>
    <w:uiPriority w:val="99"/>
    <w:rsid w:val="0058509A"/>
    <w:pPr>
      <w:tabs>
        <w:tab w:val="center" w:pos="4677"/>
        <w:tab w:val="right" w:pos="9355"/>
      </w:tabs>
    </w:pPr>
  </w:style>
  <w:style w:type="character" w:customStyle="1" w:styleId="a8">
    <w:name w:val="Нижний колонтитул Знак"/>
    <w:basedOn w:val="a0"/>
    <w:link w:val="a7"/>
    <w:uiPriority w:val="99"/>
    <w:locked/>
    <w:rsid w:val="0058509A"/>
    <w:rPr>
      <w:rFonts w:ascii="Times New Roman" w:hAnsi="Times New Roman" w:cs="Times New Roman"/>
      <w:sz w:val="24"/>
      <w:szCs w:val="24"/>
      <w:lang w:eastAsia="ru-RU"/>
    </w:rPr>
  </w:style>
  <w:style w:type="paragraph" w:styleId="a9">
    <w:name w:val="No Spacing"/>
    <w:uiPriority w:val="99"/>
    <w:qFormat/>
    <w:rsid w:val="0090687D"/>
    <w:rPr>
      <w:rFonts w:ascii="Times New Roman" w:eastAsia="Times New Roman" w:hAnsi="Times New Roman"/>
      <w:sz w:val="24"/>
      <w:szCs w:val="24"/>
    </w:rPr>
  </w:style>
  <w:style w:type="character" w:styleId="aa">
    <w:name w:val="Hyperlink"/>
    <w:basedOn w:val="a0"/>
    <w:uiPriority w:val="99"/>
    <w:rsid w:val="00476C55"/>
    <w:rPr>
      <w:rFonts w:cs="Times New Roman"/>
      <w:color w:val="0563C1"/>
      <w:u w:val="single"/>
    </w:rPr>
  </w:style>
  <w:style w:type="character" w:customStyle="1" w:styleId="UnresolvedMention">
    <w:name w:val="Unresolved Mention"/>
    <w:basedOn w:val="a0"/>
    <w:uiPriority w:val="99"/>
    <w:semiHidden/>
    <w:rsid w:val="00476C55"/>
    <w:rPr>
      <w:rFonts w:cs="Times New Roman"/>
      <w:color w:val="808080"/>
      <w:shd w:val="clear" w:color="auto" w:fill="E6E6E6"/>
    </w:rPr>
  </w:style>
  <w:style w:type="paragraph" w:styleId="ab">
    <w:name w:val="Normal (Web)"/>
    <w:basedOn w:val="a"/>
    <w:uiPriority w:val="99"/>
    <w:semiHidden/>
    <w:rsid w:val="0057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66926">
      <w:marLeft w:val="0"/>
      <w:marRight w:val="0"/>
      <w:marTop w:val="0"/>
      <w:marBottom w:val="0"/>
      <w:divBdr>
        <w:top w:val="none" w:sz="0" w:space="0" w:color="auto"/>
        <w:left w:val="none" w:sz="0" w:space="0" w:color="auto"/>
        <w:bottom w:val="none" w:sz="0" w:space="0" w:color="auto"/>
        <w:right w:val="none" w:sz="0" w:space="0" w:color="auto"/>
      </w:divBdr>
    </w:div>
    <w:div w:id="1808666930">
      <w:marLeft w:val="0"/>
      <w:marRight w:val="0"/>
      <w:marTop w:val="0"/>
      <w:marBottom w:val="0"/>
      <w:divBdr>
        <w:top w:val="none" w:sz="0" w:space="0" w:color="auto"/>
        <w:left w:val="none" w:sz="0" w:space="0" w:color="auto"/>
        <w:bottom w:val="none" w:sz="0" w:space="0" w:color="auto"/>
        <w:right w:val="none" w:sz="0" w:space="0" w:color="auto"/>
      </w:divBdr>
    </w:div>
    <w:div w:id="1808666932">
      <w:marLeft w:val="0"/>
      <w:marRight w:val="0"/>
      <w:marTop w:val="0"/>
      <w:marBottom w:val="0"/>
      <w:divBdr>
        <w:top w:val="none" w:sz="0" w:space="0" w:color="auto"/>
        <w:left w:val="none" w:sz="0" w:space="0" w:color="auto"/>
        <w:bottom w:val="none" w:sz="0" w:space="0" w:color="auto"/>
        <w:right w:val="none" w:sz="0" w:space="0" w:color="auto"/>
      </w:divBdr>
    </w:div>
    <w:div w:id="1808666937">
      <w:marLeft w:val="0"/>
      <w:marRight w:val="0"/>
      <w:marTop w:val="0"/>
      <w:marBottom w:val="0"/>
      <w:divBdr>
        <w:top w:val="none" w:sz="0" w:space="0" w:color="auto"/>
        <w:left w:val="none" w:sz="0" w:space="0" w:color="auto"/>
        <w:bottom w:val="none" w:sz="0" w:space="0" w:color="auto"/>
        <w:right w:val="none" w:sz="0" w:space="0" w:color="auto"/>
      </w:divBdr>
    </w:div>
    <w:div w:id="1808666944">
      <w:marLeft w:val="0"/>
      <w:marRight w:val="0"/>
      <w:marTop w:val="0"/>
      <w:marBottom w:val="0"/>
      <w:divBdr>
        <w:top w:val="none" w:sz="0" w:space="0" w:color="auto"/>
        <w:left w:val="none" w:sz="0" w:space="0" w:color="auto"/>
        <w:bottom w:val="none" w:sz="0" w:space="0" w:color="auto"/>
        <w:right w:val="none" w:sz="0" w:space="0" w:color="auto"/>
      </w:divBdr>
    </w:div>
    <w:div w:id="1808666945">
      <w:marLeft w:val="0"/>
      <w:marRight w:val="0"/>
      <w:marTop w:val="0"/>
      <w:marBottom w:val="0"/>
      <w:divBdr>
        <w:top w:val="none" w:sz="0" w:space="0" w:color="auto"/>
        <w:left w:val="none" w:sz="0" w:space="0" w:color="auto"/>
        <w:bottom w:val="none" w:sz="0" w:space="0" w:color="auto"/>
        <w:right w:val="none" w:sz="0" w:space="0" w:color="auto"/>
      </w:divBdr>
      <w:divsChild>
        <w:div w:id="1808666976">
          <w:marLeft w:val="0"/>
          <w:marRight w:val="0"/>
          <w:marTop w:val="0"/>
          <w:marBottom w:val="0"/>
          <w:divBdr>
            <w:top w:val="none" w:sz="0" w:space="0" w:color="auto"/>
            <w:left w:val="none" w:sz="0" w:space="0" w:color="auto"/>
            <w:bottom w:val="none" w:sz="0" w:space="0" w:color="auto"/>
            <w:right w:val="none" w:sz="0" w:space="0" w:color="auto"/>
          </w:divBdr>
          <w:divsChild>
            <w:div w:id="1808666927">
              <w:marLeft w:val="0"/>
              <w:marRight w:val="0"/>
              <w:marTop w:val="0"/>
              <w:marBottom w:val="0"/>
              <w:divBdr>
                <w:top w:val="none" w:sz="0" w:space="0" w:color="auto"/>
                <w:left w:val="none" w:sz="0" w:space="0" w:color="auto"/>
                <w:bottom w:val="none" w:sz="0" w:space="0" w:color="auto"/>
                <w:right w:val="none" w:sz="0" w:space="0" w:color="auto"/>
              </w:divBdr>
            </w:div>
            <w:div w:id="1808666928">
              <w:marLeft w:val="0"/>
              <w:marRight w:val="0"/>
              <w:marTop w:val="0"/>
              <w:marBottom w:val="0"/>
              <w:divBdr>
                <w:top w:val="none" w:sz="0" w:space="0" w:color="auto"/>
                <w:left w:val="none" w:sz="0" w:space="0" w:color="auto"/>
                <w:bottom w:val="none" w:sz="0" w:space="0" w:color="auto"/>
                <w:right w:val="none" w:sz="0" w:space="0" w:color="auto"/>
              </w:divBdr>
            </w:div>
            <w:div w:id="1808666929">
              <w:marLeft w:val="0"/>
              <w:marRight w:val="0"/>
              <w:marTop w:val="0"/>
              <w:marBottom w:val="0"/>
              <w:divBdr>
                <w:top w:val="none" w:sz="0" w:space="0" w:color="auto"/>
                <w:left w:val="none" w:sz="0" w:space="0" w:color="auto"/>
                <w:bottom w:val="none" w:sz="0" w:space="0" w:color="auto"/>
                <w:right w:val="none" w:sz="0" w:space="0" w:color="auto"/>
              </w:divBdr>
            </w:div>
            <w:div w:id="1808666931">
              <w:marLeft w:val="0"/>
              <w:marRight w:val="0"/>
              <w:marTop w:val="0"/>
              <w:marBottom w:val="0"/>
              <w:divBdr>
                <w:top w:val="none" w:sz="0" w:space="0" w:color="auto"/>
                <w:left w:val="none" w:sz="0" w:space="0" w:color="auto"/>
                <w:bottom w:val="none" w:sz="0" w:space="0" w:color="auto"/>
                <w:right w:val="none" w:sz="0" w:space="0" w:color="auto"/>
              </w:divBdr>
            </w:div>
            <w:div w:id="1808666933">
              <w:marLeft w:val="0"/>
              <w:marRight w:val="0"/>
              <w:marTop w:val="0"/>
              <w:marBottom w:val="0"/>
              <w:divBdr>
                <w:top w:val="none" w:sz="0" w:space="0" w:color="auto"/>
                <w:left w:val="none" w:sz="0" w:space="0" w:color="auto"/>
                <w:bottom w:val="none" w:sz="0" w:space="0" w:color="auto"/>
                <w:right w:val="none" w:sz="0" w:space="0" w:color="auto"/>
              </w:divBdr>
            </w:div>
            <w:div w:id="1808666934">
              <w:marLeft w:val="0"/>
              <w:marRight w:val="0"/>
              <w:marTop w:val="0"/>
              <w:marBottom w:val="0"/>
              <w:divBdr>
                <w:top w:val="none" w:sz="0" w:space="0" w:color="auto"/>
                <w:left w:val="none" w:sz="0" w:space="0" w:color="auto"/>
                <w:bottom w:val="none" w:sz="0" w:space="0" w:color="auto"/>
                <w:right w:val="none" w:sz="0" w:space="0" w:color="auto"/>
              </w:divBdr>
            </w:div>
            <w:div w:id="1808666935">
              <w:marLeft w:val="0"/>
              <w:marRight w:val="0"/>
              <w:marTop w:val="0"/>
              <w:marBottom w:val="0"/>
              <w:divBdr>
                <w:top w:val="none" w:sz="0" w:space="0" w:color="auto"/>
                <w:left w:val="none" w:sz="0" w:space="0" w:color="auto"/>
                <w:bottom w:val="none" w:sz="0" w:space="0" w:color="auto"/>
                <w:right w:val="none" w:sz="0" w:space="0" w:color="auto"/>
              </w:divBdr>
            </w:div>
            <w:div w:id="1808666936">
              <w:marLeft w:val="0"/>
              <w:marRight w:val="0"/>
              <w:marTop w:val="0"/>
              <w:marBottom w:val="0"/>
              <w:divBdr>
                <w:top w:val="none" w:sz="0" w:space="0" w:color="auto"/>
                <w:left w:val="none" w:sz="0" w:space="0" w:color="auto"/>
                <w:bottom w:val="none" w:sz="0" w:space="0" w:color="auto"/>
                <w:right w:val="none" w:sz="0" w:space="0" w:color="auto"/>
              </w:divBdr>
            </w:div>
            <w:div w:id="1808666938">
              <w:marLeft w:val="0"/>
              <w:marRight w:val="0"/>
              <w:marTop w:val="0"/>
              <w:marBottom w:val="0"/>
              <w:divBdr>
                <w:top w:val="none" w:sz="0" w:space="0" w:color="auto"/>
                <w:left w:val="none" w:sz="0" w:space="0" w:color="auto"/>
                <w:bottom w:val="none" w:sz="0" w:space="0" w:color="auto"/>
                <w:right w:val="none" w:sz="0" w:space="0" w:color="auto"/>
              </w:divBdr>
            </w:div>
            <w:div w:id="1808666939">
              <w:marLeft w:val="0"/>
              <w:marRight w:val="0"/>
              <w:marTop w:val="0"/>
              <w:marBottom w:val="0"/>
              <w:divBdr>
                <w:top w:val="none" w:sz="0" w:space="0" w:color="auto"/>
                <w:left w:val="none" w:sz="0" w:space="0" w:color="auto"/>
                <w:bottom w:val="none" w:sz="0" w:space="0" w:color="auto"/>
                <w:right w:val="none" w:sz="0" w:space="0" w:color="auto"/>
              </w:divBdr>
            </w:div>
            <w:div w:id="1808666940">
              <w:marLeft w:val="0"/>
              <w:marRight w:val="0"/>
              <w:marTop w:val="0"/>
              <w:marBottom w:val="0"/>
              <w:divBdr>
                <w:top w:val="none" w:sz="0" w:space="0" w:color="auto"/>
                <w:left w:val="none" w:sz="0" w:space="0" w:color="auto"/>
                <w:bottom w:val="none" w:sz="0" w:space="0" w:color="auto"/>
                <w:right w:val="none" w:sz="0" w:space="0" w:color="auto"/>
              </w:divBdr>
            </w:div>
            <w:div w:id="1808666941">
              <w:marLeft w:val="0"/>
              <w:marRight w:val="0"/>
              <w:marTop w:val="0"/>
              <w:marBottom w:val="0"/>
              <w:divBdr>
                <w:top w:val="none" w:sz="0" w:space="0" w:color="auto"/>
                <w:left w:val="none" w:sz="0" w:space="0" w:color="auto"/>
                <w:bottom w:val="none" w:sz="0" w:space="0" w:color="auto"/>
                <w:right w:val="none" w:sz="0" w:space="0" w:color="auto"/>
              </w:divBdr>
            </w:div>
            <w:div w:id="1808666942">
              <w:marLeft w:val="0"/>
              <w:marRight w:val="0"/>
              <w:marTop w:val="0"/>
              <w:marBottom w:val="0"/>
              <w:divBdr>
                <w:top w:val="none" w:sz="0" w:space="0" w:color="auto"/>
                <w:left w:val="none" w:sz="0" w:space="0" w:color="auto"/>
                <w:bottom w:val="none" w:sz="0" w:space="0" w:color="auto"/>
                <w:right w:val="none" w:sz="0" w:space="0" w:color="auto"/>
              </w:divBdr>
            </w:div>
            <w:div w:id="1808666943">
              <w:marLeft w:val="0"/>
              <w:marRight w:val="0"/>
              <w:marTop w:val="0"/>
              <w:marBottom w:val="0"/>
              <w:divBdr>
                <w:top w:val="none" w:sz="0" w:space="0" w:color="auto"/>
                <w:left w:val="none" w:sz="0" w:space="0" w:color="auto"/>
                <w:bottom w:val="none" w:sz="0" w:space="0" w:color="auto"/>
                <w:right w:val="none" w:sz="0" w:space="0" w:color="auto"/>
              </w:divBdr>
            </w:div>
            <w:div w:id="1808666947">
              <w:marLeft w:val="0"/>
              <w:marRight w:val="0"/>
              <w:marTop w:val="0"/>
              <w:marBottom w:val="0"/>
              <w:divBdr>
                <w:top w:val="none" w:sz="0" w:space="0" w:color="auto"/>
                <w:left w:val="none" w:sz="0" w:space="0" w:color="auto"/>
                <w:bottom w:val="none" w:sz="0" w:space="0" w:color="auto"/>
                <w:right w:val="none" w:sz="0" w:space="0" w:color="auto"/>
              </w:divBdr>
            </w:div>
            <w:div w:id="1808666949">
              <w:marLeft w:val="0"/>
              <w:marRight w:val="0"/>
              <w:marTop w:val="0"/>
              <w:marBottom w:val="0"/>
              <w:divBdr>
                <w:top w:val="none" w:sz="0" w:space="0" w:color="auto"/>
                <w:left w:val="none" w:sz="0" w:space="0" w:color="auto"/>
                <w:bottom w:val="none" w:sz="0" w:space="0" w:color="auto"/>
                <w:right w:val="none" w:sz="0" w:space="0" w:color="auto"/>
              </w:divBdr>
            </w:div>
            <w:div w:id="1808666951">
              <w:marLeft w:val="0"/>
              <w:marRight w:val="0"/>
              <w:marTop w:val="0"/>
              <w:marBottom w:val="0"/>
              <w:divBdr>
                <w:top w:val="none" w:sz="0" w:space="0" w:color="auto"/>
                <w:left w:val="none" w:sz="0" w:space="0" w:color="auto"/>
                <w:bottom w:val="none" w:sz="0" w:space="0" w:color="auto"/>
                <w:right w:val="none" w:sz="0" w:space="0" w:color="auto"/>
              </w:divBdr>
            </w:div>
            <w:div w:id="1808666952">
              <w:marLeft w:val="0"/>
              <w:marRight w:val="0"/>
              <w:marTop w:val="0"/>
              <w:marBottom w:val="0"/>
              <w:divBdr>
                <w:top w:val="none" w:sz="0" w:space="0" w:color="auto"/>
                <w:left w:val="none" w:sz="0" w:space="0" w:color="auto"/>
                <w:bottom w:val="none" w:sz="0" w:space="0" w:color="auto"/>
                <w:right w:val="none" w:sz="0" w:space="0" w:color="auto"/>
              </w:divBdr>
            </w:div>
            <w:div w:id="1808666954">
              <w:marLeft w:val="0"/>
              <w:marRight w:val="0"/>
              <w:marTop w:val="0"/>
              <w:marBottom w:val="0"/>
              <w:divBdr>
                <w:top w:val="none" w:sz="0" w:space="0" w:color="auto"/>
                <w:left w:val="none" w:sz="0" w:space="0" w:color="auto"/>
                <w:bottom w:val="none" w:sz="0" w:space="0" w:color="auto"/>
                <w:right w:val="none" w:sz="0" w:space="0" w:color="auto"/>
              </w:divBdr>
            </w:div>
            <w:div w:id="1808666955">
              <w:marLeft w:val="0"/>
              <w:marRight w:val="0"/>
              <w:marTop w:val="0"/>
              <w:marBottom w:val="0"/>
              <w:divBdr>
                <w:top w:val="none" w:sz="0" w:space="0" w:color="auto"/>
                <w:left w:val="none" w:sz="0" w:space="0" w:color="auto"/>
                <w:bottom w:val="none" w:sz="0" w:space="0" w:color="auto"/>
                <w:right w:val="none" w:sz="0" w:space="0" w:color="auto"/>
              </w:divBdr>
            </w:div>
            <w:div w:id="1808666956">
              <w:marLeft w:val="0"/>
              <w:marRight w:val="0"/>
              <w:marTop w:val="0"/>
              <w:marBottom w:val="0"/>
              <w:divBdr>
                <w:top w:val="none" w:sz="0" w:space="0" w:color="auto"/>
                <w:left w:val="none" w:sz="0" w:space="0" w:color="auto"/>
                <w:bottom w:val="none" w:sz="0" w:space="0" w:color="auto"/>
                <w:right w:val="none" w:sz="0" w:space="0" w:color="auto"/>
              </w:divBdr>
            </w:div>
            <w:div w:id="1808666957">
              <w:marLeft w:val="0"/>
              <w:marRight w:val="0"/>
              <w:marTop w:val="0"/>
              <w:marBottom w:val="0"/>
              <w:divBdr>
                <w:top w:val="none" w:sz="0" w:space="0" w:color="auto"/>
                <w:left w:val="none" w:sz="0" w:space="0" w:color="auto"/>
                <w:bottom w:val="none" w:sz="0" w:space="0" w:color="auto"/>
                <w:right w:val="none" w:sz="0" w:space="0" w:color="auto"/>
              </w:divBdr>
            </w:div>
            <w:div w:id="1808666958">
              <w:marLeft w:val="0"/>
              <w:marRight w:val="0"/>
              <w:marTop w:val="0"/>
              <w:marBottom w:val="0"/>
              <w:divBdr>
                <w:top w:val="none" w:sz="0" w:space="0" w:color="auto"/>
                <w:left w:val="none" w:sz="0" w:space="0" w:color="auto"/>
                <w:bottom w:val="none" w:sz="0" w:space="0" w:color="auto"/>
                <w:right w:val="none" w:sz="0" w:space="0" w:color="auto"/>
              </w:divBdr>
            </w:div>
            <w:div w:id="1808666959">
              <w:marLeft w:val="0"/>
              <w:marRight w:val="0"/>
              <w:marTop w:val="0"/>
              <w:marBottom w:val="0"/>
              <w:divBdr>
                <w:top w:val="none" w:sz="0" w:space="0" w:color="auto"/>
                <w:left w:val="none" w:sz="0" w:space="0" w:color="auto"/>
                <w:bottom w:val="none" w:sz="0" w:space="0" w:color="auto"/>
                <w:right w:val="none" w:sz="0" w:space="0" w:color="auto"/>
              </w:divBdr>
            </w:div>
            <w:div w:id="1808666961">
              <w:marLeft w:val="0"/>
              <w:marRight w:val="0"/>
              <w:marTop w:val="0"/>
              <w:marBottom w:val="0"/>
              <w:divBdr>
                <w:top w:val="none" w:sz="0" w:space="0" w:color="auto"/>
                <w:left w:val="none" w:sz="0" w:space="0" w:color="auto"/>
                <w:bottom w:val="none" w:sz="0" w:space="0" w:color="auto"/>
                <w:right w:val="none" w:sz="0" w:space="0" w:color="auto"/>
              </w:divBdr>
            </w:div>
            <w:div w:id="1808666963">
              <w:marLeft w:val="0"/>
              <w:marRight w:val="0"/>
              <w:marTop w:val="0"/>
              <w:marBottom w:val="0"/>
              <w:divBdr>
                <w:top w:val="none" w:sz="0" w:space="0" w:color="auto"/>
                <w:left w:val="none" w:sz="0" w:space="0" w:color="auto"/>
                <w:bottom w:val="none" w:sz="0" w:space="0" w:color="auto"/>
                <w:right w:val="none" w:sz="0" w:space="0" w:color="auto"/>
              </w:divBdr>
            </w:div>
            <w:div w:id="1808666965">
              <w:marLeft w:val="0"/>
              <w:marRight w:val="0"/>
              <w:marTop w:val="0"/>
              <w:marBottom w:val="0"/>
              <w:divBdr>
                <w:top w:val="none" w:sz="0" w:space="0" w:color="auto"/>
                <w:left w:val="none" w:sz="0" w:space="0" w:color="auto"/>
                <w:bottom w:val="none" w:sz="0" w:space="0" w:color="auto"/>
                <w:right w:val="none" w:sz="0" w:space="0" w:color="auto"/>
              </w:divBdr>
            </w:div>
            <w:div w:id="1808666966">
              <w:marLeft w:val="0"/>
              <w:marRight w:val="0"/>
              <w:marTop w:val="0"/>
              <w:marBottom w:val="0"/>
              <w:divBdr>
                <w:top w:val="none" w:sz="0" w:space="0" w:color="auto"/>
                <w:left w:val="none" w:sz="0" w:space="0" w:color="auto"/>
                <w:bottom w:val="none" w:sz="0" w:space="0" w:color="auto"/>
                <w:right w:val="none" w:sz="0" w:space="0" w:color="auto"/>
              </w:divBdr>
            </w:div>
            <w:div w:id="1808666969">
              <w:marLeft w:val="0"/>
              <w:marRight w:val="0"/>
              <w:marTop w:val="0"/>
              <w:marBottom w:val="0"/>
              <w:divBdr>
                <w:top w:val="none" w:sz="0" w:space="0" w:color="auto"/>
                <w:left w:val="none" w:sz="0" w:space="0" w:color="auto"/>
                <w:bottom w:val="none" w:sz="0" w:space="0" w:color="auto"/>
                <w:right w:val="none" w:sz="0" w:space="0" w:color="auto"/>
              </w:divBdr>
            </w:div>
            <w:div w:id="1808666971">
              <w:marLeft w:val="0"/>
              <w:marRight w:val="0"/>
              <w:marTop w:val="0"/>
              <w:marBottom w:val="0"/>
              <w:divBdr>
                <w:top w:val="none" w:sz="0" w:space="0" w:color="auto"/>
                <w:left w:val="none" w:sz="0" w:space="0" w:color="auto"/>
                <w:bottom w:val="none" w:sz="0" w:space="0" w:color="auto"/>
                <w:right w:val="none" w:sz="0" w:space="0" w:color="auto"/>
              </w:divBdr>
            </w:div>
            <w:div w:id="1808666973">
              <w:marLeft w:val="0"/>
              <w:marRight w:val="0"/>
              <w:marTop w:val="0"/>
              <w:marBottom w:val="0"/>
              <w:divBdr>
                <w:top w:val="none" w:sz="0" w:space="0" w:color="auto"/>
                <w:left w:val="none" w:sz="0" w:space="0" w:color="auto"/>
                <w:bottom w:val="none" w:sz="0" w:space="0" w:color="auto"/>
                <w:right w:val="none" w:sz="0" w:space="0" w:color="auto"/>
              </w:divBdr>
            </w:div>
            <w:div w:id="1808666974">
              <w:marLeft w:val="0"/>
              <w:marRight w:val="0"/>
              <w:marTop w:val="0"/>
              <w:marBottom w:val="0"/>
              <w:divBdr>
                <w:top w:val="none" w:sz="0" w:space="0" w:color="auto"/>
                <w:left w:val="none" w:sz="0" w:space="0" w:color="auto"/>
                <w:bottom w:val="none" w:sz="0" w:space="0" w:color="auto"/>
                <w:right w:val="none" w:sz="0" w:space="0" w:color="auto"/>
              </w:divBdr>
            </w:div>
            <w:div w:id="1808666975">
              <w:marLeft w:val="0"/>
              <w:marRight w:val="0"/>
              <w:marTop w:val="0"/>
              <w:marBottom w:val="0"/>
              <w:divBdr>
                <w:top w:val="none" w:sz="0" w:space="0" w:color="auto"/>
                <w:left w:val="none" w:sz="0" w:space="0" w:color="auto"/>
                <w:bottom w:val="none" w:sz="0" w:space="0" w:color="auto"/>
                <w:right w:val="none" w:sz="0" w:space="0" w:color="auto"/>
              </w:divBdr>
            </w:div>
            <w:div w:id="1808666977">
              <w:marLeft w:val="0"/>
              <w:marRight w:val="0"/>
              <w:marTop w:val="0"/>
              <w:marBottom w:val="0"/>
              <w:divBdr>
                <w:top w:val="none" w:sz="0" w:space="0" w:color="auto"/>
                <w:left w:val="none" w:sz="0" w:space="0" w:color="auto"/>
                <w:bottom w:val="none" w:sz="0" w:space="0" w:color="auto"/>
                <w:right w:val="none" w:sz="0" w:space="0" w:color="auto"/>
              </w:divBdr>
            </w:div>
            <w:div w:id="1808666978">
              <w:marLeft w:val="0"/>
              <w:marRight w:val="0"/>
              <w:marTop w:val="0"/>
              <w:marBottom w:val="0"/>
              <w:divBdr>
                <w:top w:val="none" w:sz="0" w:space="0" w:color="auto"/>
                <w:left w:val="none" w:sz="0" w:space="0" w:color="auto"/>
                <w:bottom w:val="none" w:sz="0" w:space="0" w:color="auto"/>
                <w:right w:val="none" w:sz="0" w:space="0" w:color="auto"/>
              </w:divBdr>
            </w:div>
            <w:div w:id="18086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946">
      <w:marLeft w:val="0"/>
      <w:marRight w:val="0"/>
      <w:marTop w:val="0"/>
      <w:marBottom w:val="0"/>
      <w:divBdr>
        <w:top w:val="none" w:sz="0" w:space="0" w:color="auto"/>
        <w:left w:val="none" w:sz="0" w:space="0" w:color="auto"/>
        <w:bottom w:val="none" w:sz="0" w:space="0" w:color="auto"/>
        <w:right w:val="none" w:sz="0" w:space="0" w:color="auto"/>
      </w:divBdr>
    </w:div>
    <w:div w:id="1808666948">
      <w:marLeft w:val="0"/>
      <w:marRight w:val="0"/>
      <w:marTop w:val="0"/>
      <w:marBottom w:val="0"/>
      <w:divBdr>
        <w:top w:val="none" w:sz="0" w:space="0" w:color="auto"/>
        <w:left w:val="none" w:sz="0" w:space="0" w:color="auto"/>
        <w:bottom w:val="none" w:sz="0" w:space="0" w:color="auto"/>
        <w:right w:val="none" w:sz="0" w:space="0" w:color="auto"/>
      </w:divBdr>
      <w:divsChild>
        <w:div w:id="1808666960">
          <w:marLeft w:val="96"/>
          <w:marRight w:val="0"/>
          <w:marTop w:val="0"/>
          <w:marBottom w:val="0"/>
          <w:divBdr>
            <w:top w:val="none" w:sz="0" w:space="0" w:color="auto"/>
            <w:left w:val="single" w:sz="6" w:space="6" w:color="CCCCCC"/>
            <w:bottom w:val="none" w:sz="0" w:space="0" w:color="auto"/>
            <w:right w:val="none" w:sz="0" w:space="0" w:color="auto"/>
          </w:divBdr>
          <w:divsChild>
            <w:div w:id="18086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950">
      <w:marLeft w:val="0"/>
      <w:marRight w:val="0"/>
      <w:marTop w:val="0"/>
      <w:marBottom w:val="0"/>
      <w:divBdr>
        <w:top w:val="none" w:sz="0" w:space="0" w:color="auto"/>
        <w:left w:val="none" w:sz="0" w:space="0" w:color="auto"/>
        <w:bottom w:val="none" w:sz="0" w:space="0" w:color="auto"/>
        <w:right w:val="none" w:sz="0" w:space="0" w:color="auto"/>
      </w:divBdr>
    </w:div>
    <w:div w:id="1808666953">
      <w:marLeft w:val="0"/>
      <w:marRight w:val="0"/>
      <w:marTop w:val="0"/>
      <w:marBottom w:val="0"/>
      <w:divBdr>
        <w:top w:val="none" w:sz="0" w:space="0" w:color="auto"/>
        <w:left w:val="none" w:sz="0" w:space="0" w:color="auto"/>
        <w:bottom w:val="none" w:sz="0" w:space="0" w:color="auto"/>
        <w:right w:val="none" w:sz="0" w:space="0" w:color="auto"/>
      </w:divBdr>
    </w:div>
    <w:div w:id="1808666962">
      <w:marLeft w:val="0"/>
      <w:marRight w:val="0"/>
      <w:marTop w:val="0"/>
      <w:marBottom w:val="0"/>
      <w:divBdr>
        <w:top w:val="none" w:sz="0" w:space="0" w:color="auto"/>
        <w:left w:val="none" w:sz="0" w:space="0" w:color="auto"/>
        <w:bottom w:val="none" w:sz="0" w:space="0" w:color="auto"/>
        <w:right w:val="none" w:sz="0" w:space="0" w:color="auto"/>
      </w:divBdr>
    </w:div>
    <w:div w:id="1808666964">
      <w:marLeft w:val="0"/>
      <w:marRight w:val="0"/>
      <w:marTop w:val="0"/>
      <w:marBottom w:val="0"/>
      <w:divBdr>
        <w:top w:val="none" w:sz="0" w:space="0" w:color="auto"/>
        <w:left w:val="none" w:sz="0" w:space="0" w:color="auto"/>
        <w:bottom w:val="none" w:sz="0" w:space="0" w:color="auto"/>
        <w:right w:val="none" w:sz="0" w:space="0" w:color="auto"/>
      </w:divBdr>
    </w:div>
    <w:div w:id="1808666967">
      <w:marLeft w:val="0"/>
      <w:marRight w:val="0"/>
      <w:marTop w:val="0"/>
      <w:marBottom w:val="0"/>
      <w:divBdr>
        <w:top w:val="none" w:sz="0" w:space="0" w:color="auto"/>
        <w:left w:val="none" w:sz="0" w:space="0" w:color="auto"/>
        <w:bottom w:val="none" w:sz="0" w:space="0" w:color="auto"/>
        <w:right w:val="none" w:sz="0" w:space="0" w:color="auto"/>
      </w:divBdr>
    </w:div>
    <w:div w:id="1808666968">
      <w:marLeft w:val="0"/>
      <w:marRight w:val="0"/>
      <w:marTop w:val="0"/>
      <w:marBottom w:val="0"/>
      <w:divBdr>
        <w:top w:val="none" w:sz="0" w:space="0" w:color="auto"/>
        <w:left w:val="none" w:sz="0" w:space="0" w:color="auto"/>
        <w:bottom w:val="none" w:sz="0" w:space="0" w:color="auto"/>
        <w:right w:val="none" w:sz="0" w:space="0" w:color="auto"/>
      </w:divBdr>
    </w:div>
    <w:div w:id="1808666970">
      <w:marLeft w:val="0"/>
      <w:marRight w:val="0"/>
      <w:marTop w:val="0"/>
      <w:marBottom w:val="0"/>
      <w:divBdr>
        <w:top w:val="none" w:sz="0" w:space="0" w:color="auto"/>
        <w:left w:val="none" w:sz="0" w:space="0" w:color="auto"/>
        <w:bottom w:val="none" w:sz="0" w:space="0" w:color="auto"/>
        <w:right w:val="none" w:sz="0" w:space="0" w:color="auto"/>
      </w:divBdr>
    </w:div>
    <w:div w:id="1808666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rainiangrammar.com/article/2011-01-31/the-adjective-general-information.html" TargetMode="External"/><Relationship Id="rId13" Type="http://schemas.openxmlformats.org/officeDocument/2006/relationships/hyperlink" Target="http://zhokl.com.ua/viddilennya-likarny/kardioaritmologichniy-tsentr/" TargetMode="External"/><Relationship Id="rId18" Type="http://schemas.openxmlformats.org/officeDocument/2006/relationships/hyperlink" Target="http://zhokl.com.ua/viddilennya-likarny/tsentr-opikiv-ta-plastichnoyi-hirurgiyi/" TargetMode="External"/><Relationship Id="rId3" Type="http://schemas.openxmlformats.org/officeDocument/2006/relationships/settings" Target="settings.xml"/><Relationship Id="rId21" Type="http://schemas.openxmlformats.org/officeDocument/2006/relationships/hyperlink" Target="http://zhokl.com.ua/viddilennya-likarny/%D1%82%D0%B5%D1%80%D0%B0%D0%BF%D0%B5%D0%B2%D1%82%D0%B8%D1%87%D0%BD%D0%B5%20%D0%B2%D1%96%D0%B4%D0%B4%D1%96%D0%BB%D0%B5%D0%BD%D0%BD%D1%8F%20/" TargetMode="External"/><Relationship Id="rId7" Type="http://schemas.openxmlformats.org/officeDocument/2006/relationships/hyperlink" Target="http://ukrainiangrammar.com/article/2011-01-22/the-noun-gender.html" TargetMode="External"/><Relationship Id="rId12" Type="http://schemas.openxmlformats.org/officeDocument/2006/relationships/hyperlink" Target="http://zhokl.com.ua/viddilennya-likarny/endokrinologichne-viddilennya/" TargetMode="External"/><Relationship Id="rId17" Type="http://schemas.openxmlformats.org/officeDocument/2006/relationships/hyperlink" Target="http://zhokl.com.ua/viddilennya-likarny/urologichne-viddilennya/" TargetMode="External"/><Relationship Id="rId2" Type="http://schemas.openxmlformats.org/officeDocument/2006/relationships/styles" Target="styles.xml"/><Relationship Id="rId16" Type="http://schemas.openxmlformats.org/officeDocument/2006/relationships/hyperlink" Target="http://zhokl.com.ua/viddilennya-likarny/pulmonologichne-viddilennya/" TargetMode="External"/><Relationship Id="rId20" Type="http://schemas.openxmlformats.org/officeDocument/2006/relationships/hyperlink" Target="http://zhokl.com.ua/viddilennya-likarny/hirurgichniy-tsen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okl.com.ua/viddilennya-likarny/ginekologichne-viddilennya/" TargetMode="External"/><Relationship Id="rId5" Type="http://schemas.openxmlformats.org/officeDocument/2006/relationships/footnotes" Target="footnotes.xml"/><Relationship Id="rId15" Type="http://schemas.openxmlformats.org/officeDocument/2006/relationships/hyperlink" Target="http://zhokl.com.ua/viddilennya-likarny/otolaringologichniy-tsentr/" TargetMode="External"/><Relationship Id="rId23" Type="http://schemas.openxmlformats.org/officeDocument/2006/relationships/theme" Target="theme/theme1.xml"/><Relationship Id="rId10" Type="http://schemas.openxmlformats.org/officeDocument/2006/relationships/hyperlink" Target="http://zhokl.com.ua/viddilennya-likarny/gastroenterologichne-viddilennya/" TargetMode="External"/><Relationship Id="rId19" Type="http://schemas.openxmlformats.org/officeDocument/2006/relationships/hyperlink" Target="http://zhokl.com.ua/viddilennya-likarny/fizioterapevtichne-viddilennya/" TargetMode="External"/><Relationship Id="rId4" Type="http://schemas.openxmlformats.org/officeDocument/2006/relationships/webSettings" Target="webSettings.xml"/><Relationship Id="rId9" Type="http://schemas.openxmlformats.org/officeDocument/2006/relationships/hyperlink" Target="http://zhokl.com.ua/viddilennya-likarny/viddilennya-funktsionalnoyi-diagnostiki/" TargetMode="External"/><Relationship Id="rId14" Type="http://schemas.openxmlformats.org/officeDocument/2006/relationships/hyperlink" Target="http://zhokl.com.ua/viddilennya-likarny/nevrologichne-viddilenny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83743</Words>
  <Characters>47734</Characters>
  <Application>Microsoft Office Word</Application>
  <DocSecurity>0</DocSecurity>
  <Lines>397</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Антонович</dc:creator>
  <cp:keywords/>
  <dc:description/>
  <cp:lastModifiedBy>Пархоменко Инна</cp:lastModifiedBy>
  <cp:revision>2</cp:revision>
  <dcterms:created xsi:type="dcterms:W3CDTF">2017-12-05T12:52:00Z</dcterms:created>
  <dcterms:modified xsi:type="dcterms:W3CDTF">2017-12-05T12:52:00Z</dcterms:modified>
</cp:coreProperties>
</file>